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90" w:rsidRPr="003431EE" w:rsidRDefault="00296890" w:rsidP="005C494C">
      <w:pPr>
        <w:pStyle w:val="Title"/>
        <w:spacing w:line="226" w:lineRule="auto"/>
        <w:ind w:firstLine="709"/>
        <w:jc w:val="center"/>
        <w:outlineLvl w:val="0"/>
        <w:rPr>
          <w:rFonts w:ascii="Times New Roman" w:hAnsi="Times New Roman"/>
          <w:spacing w:val="-4"/>
          <w:sz w:val="28"/>
          <w:szCs w:val="28"/>
          <w:lang w:val="uk-UA"/>
        </w:rPr>
      </w:pPr>
      <w:r>
        <w:rPr>
          <w:rFonts w:ascii="Times New Roman" w:hAnsi="Times New Roman"/>
          <w:spacing w:val="-4"/>
          <w:sz w:val="28"/>
          <w:szCs w:val="28"/>
        </w:rPr>
        <w:t xml:space="preserve">      </w:t>
      </w:r>
      <w:r w:rsidRPr="003431EE">
        <w:rPr>
          <w:rFonts w:ascii="Times New Roman" w:hAnsi="Times New Roman"/>
          <w:spacing w:val="-4"/>
          <w:sz w:val="28"/>
          <w:szCs w:val="28"/>
          <w:lang w:val="uk-UA"/>
        </w:rPr>
        <w:t>СХВАЛЕНО</w:t>
      </w:r>
    </w:p>
    <w:p w:rsidR="00296890" w:rsidRDefault="00296890" w:rsidP="005C494C">
      <w:pPr>
        <w:rPr>
          <w:rFonts w:ascii="Times New Roman" w:hAnsi="Times New Roman"/>
          <w:sz w:val="28"/>
          <w:szCs w:val="28"/>
          <w:lang w:val="uk-UA"/>
        </w:rPr>
      </w:pPr>
      <w:r w:rsidRPr="003431EE">
        <w:rPr>
          <w:rFonts w:ascii="Times New Roman" w:hAnsi="Times New Roman"/>
          <w:sz w:val="28"/>
          <w:szCs w:val="28"/>
          <w:lang w:val="uk-UA"/>
        </w:rPr>
        <w:t xml:space="preserve">                                                                </w:t>
      </w:r>
      <w:r>
        <w:rPr>
          <w:rFonts w:ascii="Times New Roman" w:hAnsi="Times New Roman"/>
          <w:sz w:val="28"/>
          <w:szCs w:val="28"/>
          <w:lang w:val="uk-UA"/>
        </w:rPr>
        <w:t>п</w:t>
      </w:r>
      <w:r w:rsidRPr="003431EE">
        <w:rPr>
          <w:rFonts w:ascii="Times New Roman" w:hAnsi="Times New Roman"/>
          <w:sz w:val="28"/>
          <w:szCs w:val="28"/>
          <w:lang w:val="uk-UA"/>
        </w:rPr>
        <w:t>едагогічною радою</w:t>
      </w:r>
    </w:p>
    <w:p w:rsidR="00296890" w:rsidRDefault="00296890" w:rsidP="005C494C">
      <w:pPr>
        <w:rPr>
          <w:rFonts w:ascii="Times New Roman" w:hAnsi="Times New Roman"/>
          <w:bCs/>
          <w:sz w:val="28"/>
          <w:szCs w:val="28"/>
          <w:lang w:val="uk-UA"/>
        </w:rPr>
      </w:pPr>
      <w:r>
        <w:rPr>
          <w:rFonts w:ascii="Times New Roman" w:hAnsi="Times New Roman"/>
          <w:sz w:val="28"/>
          <w:szCs w:val="28"/>
          <w:lang w:val="uk-UA"/>
        </w:rPr>
        <w:t xml:space="preserve">                                                                </w:t>
      </w:r>
      <w:r>
        <w:rPr>
          <w:rFonts w:ascii="Times New Roman" w:hAnsi="Times New Roman"/>
          <w:bCs/>
          <w:sz w:val="28"/>
          <w:szCs w:val="28"/>
          <w:lang w:val="uk-UA"/>
        </w:rPr>
        <w:t xml:space="preserve">Вербівської загальноосвітньої школи </w:t>
      </w:r>
    </w:p>
    <w:p w:rsidR="00296890" w:rsidRDefault="00296890" w:rsidP="005C494C">
      <w:pPr>
        <w:rPr>
          <w:rFonts w:ascii="Times New Roman" w:hAnsi="Times New Roman"/>
          <w:bCs/>
          <w:sz w:val="28"/>
          <w:szCs w:val="28"/>
          <w:lang w:val="uk-UA"/>
        </w:rPr>
      </w:pPr>
      <w:r>
        <w:rPr>
          <w:rFonts w:ascii="Times New Roman" w:hAnsi="Times New Roman"/>
          <w:bCs/>
          <w:sz w:val="28"/>
          <w:szCs w:val="28"/>
          <w:lang w:val="uk-UA"/>
        </w:rPr>
        <w:t xml:space="preserve">                                                                І-ІІІ ступенів Кам’янської районної ради</w:t>
      </w:r>
    </w:p>
    <w:p w:rsidR="00296890" w:rsidRPr="003431EE" w:rsidRDefault="00296890" w:rsidP="005C494C">
      <w:pPr>
        <w:rPr>
          <w:rFonts w:ascii="Times New Roman" w:hAnsi="Times New Roman"/>
          <w:sz w:val="28"/>
          <w:szCs w:val="28"/>
          <w:lang w:val="uk-UA"/>
        </w:rPr>
      </w:pPr>
      <w:r>
        <w:rPr>
          <w:rFonts w:ascii="Times New Roman" w:hAnsi="Times New Roman"/>
          <w:bCs/>
          <w:sz w:val="28"/>
          <w:szCs w:val="28"/>
          <w:lang w:val="uk-UA"/>
        </w:rPr>
        <w:t xml:space="preserve">                                                                Черкаської області</w:t>
      </w:r>
    </w:p>
    <w:p w:rsidR="00296890" w:rsidRPr="003431EE" w:rsidRDefault="00296890" w:rsidP="005C494C">
      <w:pPr>
        <w:rPr>
          <w:rFonts w:ascii="Times New Roman" w:hAnsi="Times New Roman"/>
          <w:sz w:val="28"/>
          <w:szCs w:val="28"/>
          <w:lang w:val="uk-UA"/>
        </w:rPr>
      </w:pPr>
      <w:r w:rsidRPr="003431EE">
        <w:rPr>
          <w:rFonts w:ascii="Times New Roman" w:hAnsi="Times New Roman"/>
          <w:sz w:val="28"/>
          <w:szCs w:val="28"/>
          <w:lang w:val="uk-UA"/>
        </w:rPr>
        <w:t xml:space="preserve">                                                                від 17.05.2018 </w:t>
      </w:r>
      <w:r>
        <w:rPr>
          <w:rFonts w:ascii="Times New Roman" w:hAnsi="Times New Roman"/>
          <w:sz w:val="28"/>
          <w:szCs w:val="28"/>
          <w:lang w:val="uk-UA"/>
        </w:rPr>
        <w:t xml:space="preserve">  </w:t>
      </w:r>
      <w:r w:rsidRPr="003431EE">
        <w:rPr>
          <w:rFonts w:ascii="Times New Roman" w:hAnsi="Times New Roman"/>
          <w:sz w:val="28"/>
          <w:szCs w:val="28"/>
          <w:lang w:val="uk-UA"/>
        </w:rPr>
        <w:t>протокол №3</w:t>
      </w:r>
    </w:p>
    <w:p w:rsidR="00296890" w:rsidRPr="003431EE" w:rsidRDefault="00296890" w:rsidP="005C494C">
      <w:pPr>
        <w:ind w:left="4500"/>
        <w:outlineLvl w:val="0"/>
        <w:rPr>
          <w:rFonts w:ascii="Times New Roman" w:hAnsi="Times New Roman"/>
          <w:sz w:val="28"/>
          <w:szCs w:val="28"/>
          <w:lang w:val="uk-UA"/>
        </w:rPr>
      </w:pPr>
      <w:r w:rsidRPr="003431EE">
        <w:rPr>
          <w:rFonts w:ascii="Times New Roman" w:hAnsi="Times New Roman"/>
          <w:sz w:val="28"/>
          <w:szCs w:val="28"/>
          <w:lang w:val="uk-UA"/>
        </w:rPr>
        <w:t>ЗАТВЕРДЖЕНО</w:t>
      </w:r>
    </w:p>
    <w:p w:rsidR="00296890" w:rsidRPr="003431EE" w:rsidRDefault="00296890" w:rsidP="005C494C">
      <w:pPr>
        <w:ind w:left="4500"/>
        <w:rPr>
          <w:rFonts w:ascii="Times New Roman" w:hAnsi="Times New Roman"/>
          <w:sz w:val="28"/>
          <w:szCs w:val="28"/>
          <w:lang w:val="uk-UA"/>
        </w:rPr>
      </w:pPr>
      <w:r w:rsidRPr="003431EE">
        <w:rPr>
          <w:rFonts w:ascii="Times New Roman" w:hAnsi="Times New Roman"/>
          <w:sz w:val="28"/>
          <w:szCs w:val="28"/>
          <w:lang w:val="uk-UA"/>
        </w:rPr>
        <w:t xml:space="preserve">наказом по </w:t>
      </w:r>
      <w:r>
        <w:rPr>
          <w:rFonts w:ascii="Times New Roman" w:hAnsi="Times New Roman"/>
          <w:sz w:val="28"/>
          <w:szCs w:val="28"/>
          <w:lang w:val="uk-UA"/>
        </w:rPr>
        <w:t>закладу</w:t>
      </w:r>
      <w:r w:rsidRPr="003431EE">
        <w:rPr>
          <w:rFonts w:ascii="Times New Roman" w:hAnsi="Times New Roman"/>
          <w:sz w:val="28"/>
          <w:szCs w:val="28"/>
          <w:lang w:val="uk-UA"/>
        </w:rPr>
        <w:t xml:space="preserve"> </w:t>
      </w:r>
    </w:p>
    <w:p w:rsidR="00296890" w:rsidRPr="003431EE" w:rsidRDefault="00296890" w:rsidP="005C494C">
      <w:pPr>
        <w:shd w:val="clear" w:color="auto" w:fill="FFFFFF"/>
        <w:ind w:left="4500"/>
        <w:rPr>
          <w:rFonts w:ascii="Times New Roman" w:hAnsi="Times New Roman"/>
          <w:sz w:val="28"/>
          <w:szCs w:val="28"/>
          <w:lang w:val="uk-UA"/>
        </w:rPr>
      </w:pPr>
      <w:r w:rsidRPr="003431EE">
        <w:rPr>
          <w:rFonts w:ascii="Times New Roman" w:hAnsi="Times New Roman"/>
          <w:sz w:val="28"/>
          <w:szCs w:val="28"/>
          <w:lang w:val="uk-UA"/>
        </w:rPr>
        <w:t>від  1</w:t>
      </w:r>
      <w:r w:rsidRPr="003431EE">
        <w:rPr>
          <w:rFonts w:ascii="Times New Roman" w:hAnsi="Times New Roman"/>
          <w:sz w:val="28"/>
          <w:szCs w:val="28"/>
          <w:lang w:val="ru-RU"/>
        </w:rPr>
        <w:t>8</w:t>
      </w:r>
      <w:r>
        <w:rPr>
          <w:rFonts w:ascii="Times New Roman" w:hAnsi="Times New Roman"/>
          <w:sz w:val="28"/>
          <w:szCs w:val="28"/>
          <w:lang w:val="uk-UA"/>
        </w:rPr>
        <w:t>.05.2018 № 75</w:t>
      </w:r>
      <w:r w:rsidRPr="003431EE">
        <w:rPr>
          <w:rFonts w:ascii="Times New Roman" w:hAnsi="Times New Roman"/>
          <w:sz w:val="28"/>
          <w:szCs w:val="28"/>
          <w:lang w:val="uk-UA"/>
        </w:rPr>
        <w:t xml:space="preserve"> </w:t>
      </w:r>
    </w:p>
    <w:p w:rsidR="00296890" w:rsidRPr="003431EE" w:rsidRDefault="00296890" w:rsidP="00EF3008">
      <w:pPr>
        <w:shd w:val="clear" w:color="auto" w:fill="FFFFFF"/>
        <w:ind w:left="4500"/>
        <w:rPr>
          <w:rFonts w:ascii="Times New Roman" w:hAnsi="Times New Roman"/>
          <w:sz w:val="28"/>
          <w:szCs w:val="28"/>
          <w:lang w:val="uk-UA"/>
        </w:rPr>
      </w:pPr>
    </w:p>
    <w:p w:rsidR="00296890" w:rsidRPr="00EF3008" w:rsidRDefault="00296890" w:rsidP="005C494C">
      <w:pPr>
        <w:pStyle w:val="Title"/>
        <w:spacing w:line="226" w:lineRule="auto"/>
        <w:ind w:firstLine="709"/>
        <w:jc w:val="center"/>
        <w:outlineLvl w:val="0"/>
        <w:rPr>
          <w:rFonts w:ascii="Times New Roman" w:hAnsi="Times New Roman"/>
          <w:b/>
          <w:spacing w:val="-4"/>
          <w:sz w:val="28"/>
          <w:szCs w:val="28"/>
          <w:lang w:val="uk-UA"/>
        </w:rPr>
      </w:pPr>
      <w:r w:rsidRPr="00EF3008">
        <w:rPr>
          <w:rFonts w:ascii="Times New Roman" w:hAnsi="Times New Roman"/>
          <w:b/>
          <w:spacing w:val="-4"/>
          <w:sz w:val="28"/>
          <w:szCs w:val="28"/>
          <w:lang w:val="uk-UA"/>
        </w:rPr>
        <w:t>ОСВІТНЯ ПРОГРАМА ПОЧАТКОВОЇ ОСВІТИ</w:t>
      </w:r>
    </w:p>
    <w:p w:rsidR="00296890" w:rsidRPr="007B6D7F" w:rsidRDefault="00296890" w:rsidP="00EF3008">
      <w:pPr>
        <w:pStyle w:val="Title"/>
        <w:spacing w:line="226" w:lineRule="auto"/>
        <w:ind w:firstLine="709"/>
        <w:jc w:val="center"/>
        <w:rPr>
          <w:rFonts w:ascii="Times New Roman" w:hAnsi="Times New Roman"/>
          <w:spacing w:val="-4"/>
          <w:sz w:val="28"/>
          <w:szCs w:val="28"/>
          <w:lang w:val="uk-UA"/>
        </w:rPr>
      </w:pPr>
      <w:r w:rsidRPr="007B6D7F">
        <w:rPr>
          <w:rFonts w:ascii="Times New Roman" w:hAnsi="Times New Roman"/>
          <w:spacing w:val="-4"/>
          <w:sz w:val="28"/>
          <w:szCs w:val="28"/>
          <w:lang w:val="uk-UA"/>
        </w:rPr>
        <w:t>Цикл І (1 – 2 класи)</w:t>
      </w:r>
    </w:p>
    <w:p w:rsidR="00296890" w:rsidRDefault="00296890" w:rsidP="00EF3008">
      <w:pPr>
        <w:ind w:right="85"/>
        <w:jc w:val="center"/>
        <w:rPr>
          <w:rFonts w:ascii="Times New Roman" w:hAnsi="Times New Roman"/>
          <w:b/>
          <w:bCs/>
          <w:sz w:val="28"/>
          <w:szCs w:val="28"/>
          <w:lang w:val="uk-UA"/>
        </w:rPr>
      </w:pPr>
    </w:p>
    <w:p w:rsidR="00296890" w:rsidRDefault="00296890" w:rsidP="00EF3008">
      <w:pPr>
        <w:ind w:right="85"/>
        <w:jc w:val="center"/>
        <w:rPr>
          <w:rFonts w:ascii="Times New Roman" w:hAnsi="Times New Roman"/>
          <w:sz w:val="28"/>
          <w:szCs w:val="28"/>
          <w:lang w:val="uk-UA"/>
        </w:rPr>
      </w:pPr>
      <w:r>
        <w:rPr>
          <w:rFonts w:ascii="Times New Roman" w:hAnsi="Times New Roman"/>
          <w:bCs/>
          <w:sz w:val="28"/>
          <w:szCs w:val="28"/>
          <w:lang w:val="uk-UA"/>
        </w:rPr>
        <w:t xml:space="preserve">Загальні положення освітньої програми </w:t>
      </w:r>
      <w:r>
        <w:rPr>
          <w:rFonts w:ascii="Times New Roman" w:hAnsi="Times New Roman"/>
          <w:bCs/>
          <w:sz w:val="28"/>
          <w:szCs w:val="28"/>
          <w:lang w:val="uk-UA"/>
        </w:rPr>
        <w:br/>
        <w:t>Вербівської загальноосвітньої школи І ступеня</w:t>
      </w:r>
    </w:p>
    <w:p w:rsidR="00296890" w:rsidRDefault="00296890" w:rsidP="00EF3008">
      <w:pPr>
        <w:jc w:val="both"/>
        <w:rPr>
          <w:rFonts w:ascii="Times New Roman" w:hAnsi="Times New Roman"/>
          <w:sz w:val="28"/>
          <w:szCs w:val="28"/>
          <w:lang w:val="uk-UA"/>
        </w:rPr>
      </w:pPr>
    </w:p>
    <w:p w:rsidR="00296890" w:rsidRDefault="00296890" w:rsidP="00EF3008">
      <w:pPr>
        <w:ind w:firstLine="709"/>
        <w:jc w:val="both"/>
        <w:rPr>
          <w:rFonts w:ascii="Times New Roman" w:hAnsi="Times New Roman"/>
          <w:sz w:val="28"/>
          <w:szCs w:val="28"/>
          <w:lang w:val="uk-UA"/>
        </w:rPr>
      </w:pPr>
      <w:r>
        <w:rPr>
          <w:rFonts w:ascii="Times New Roman" w:hAnsi="Times New Roman"/>
          <w:sz w:val="28"/>
          <w:szCs w:val="28"/>
          <w:lang w:val="uk-UA"/>
        </w:rPr>
        <w:t>Освітня програма закладу загальної середньої освіти І ступеня (початкова освіта) розроблена на виконання ст. 64 Закону України «Про освіту», постанови Кабінету Міністрів України від 21лютого 2018 року № 87 «Про затвердження Державного стандарту початкової освіти»,рішення Колегії Міністерства освіти і науки України (протокол №2/2-2 від 22.02.2018), на основі Типової освітньої програми початкової освіти під керівництвом Шиян Р.Б.</w:t>
      </w:r>
    </w:p>
    <w:p w:rsidR="00296890" w:rsidRPr="007B6D7F" w:rsidRDefault="00296890" w:rsidP="007B6D7F">
      <w:pPr>
        <w:spacing w:line="226" w:lineRule="auto"/>
        <w:ind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 xml:space="preserve">Освітня програма </w:t>
      </w:r>
      <w:r w:rsidRPr="007B6D7F">
        <w:rPr>
          <w:rFonts w:ascii="Times New Roman" w:hAnsi="Times New Roman"/>
          <w:i/>
          <w:spacing w:val="-4"/>
          <w:sz w:val="28"/>
          <w:szCs w:val="28"/>
          <w:lang w:val="uk-UA"/>
        </w:rPr>
        <w:t xml:space="preserve">початкової освіти </w:t>
      </w:r>
      <w:r w:rsidRPr="007B6D7F">
        <w:rPr>
          <w:rFonts w:ascii="Times New Roman" w:hAnsi="Times New Roman"/>
          <w:spacing w:val="-4"/>
          <w:sz w:val="28"/>
          <w:szCs w:val="28"/>
          <w:lang w:val="uk-UA"/>
        </w:rPr>
        <w:t>(</w:t>
      </w:r>
      <w:r w:rsidRPr="007B6D7F">
        <w:rPr>
          <w:rFonts w:ascii="Times New Roman" w:hAnsi="Times New Roman"/>
          <w:i/>
          <w:spacing w:val="-4"/>
          <w:sz w:val="28"/>
          <w:szCs w:val="28"/>
          <w:lang w:val="uk-UA"/>
        </w:rPr>
        <w:t xml:space="preserve">далі </w:t>
      </w:r>
      <w:r w:rsidRPr="007B6D7F">
        <w:rPr>
          <w:rFonts w:ascii="Times New Roman" w:hAnsi="Times New Roman"/>
          <w:spacing w:val="-4"/>
          <w:sz w:val="28"/>
          <w:szCs w:val="28"/>
          <w:lang w:val="uk-UA"/>
        </w:rPr>
        <w:t xml:space="preserve">освітня програма) окреслює підходи до планування й організації закладом початкової освіти єдиного комплексу освітніх компонентів для досягнення учнями </w:t>
      </w:r>
      <w:r w:rsidRPr="007B6D7F">
        <w:rPr>
          <w:rFonts w:ascii="Times New Roman" w:hAnsi="Times New Roman"/>
          <w:i/>
          <w:spacing w:val="-4"/>
          <w:sz w:val="28"/>
          <w:szCs w:val="28"/>
          <w:lang w:val="uk-UA"/>
        </w:rPr>
        <w:t>обов’язкових результатів навчання</w:t>
      </w:r>
      <w:r w:rsidRPr="007B6D7F">
        <w:rPr>
          <w:rFonts w:ascii="Times New Roman" w:hAnsi="Times New Roman"/>
          <w:spacing w:val="-4"/>
          <w:sz w:val="28"/>
          <w:szCs w:val="28"/>
          <w:lang w:val="uk-UA"/>
        </w:rPr>
        <w:t xml:space="preserve">, визначених Державним стандартом початкової освіти. </w:t>
      </w:r>
    </w:p>
    <w:p w:rsidR="00296890" w:rsidRPr="007B6D7F" w:rsidRDefault="00296890" w:rsidP="007B6D7F">
      <w:pPr>
        <w:spacing w:line="226" w:lineRule="auto"/>
        <w:ind w:firstLine="709"/>
        <w:jc w:val="both"/>
        <w:rPr>
          <w:rFonts w:ascii="Times New Roman" w:hAnsi="Times New Roman"/>
          <w:spacing w:val="-4"/>
          <w:sz w:val="28"/>
          <w:szCs w:val="28"/>
          <w:lang w:val="uk-UA"/>
        </w:rPr>
      </w:pPr>
    </w:p>
    <w:p w:rsidR="00296890" w:rsidRPr="007B6D7F" w:rsidRDefault="00296890" w:rsidP="007B6D7F">
      <w:pPr>
        <w:spacing w:line="226" w:lineRule="auto"/>
        <w:ind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 xml:space="preserve">Освітня програма визначає: </w:t>
      </w:r>
    </w:p>
    <w:p w:rsidR="00296890" w:rsidRPr="007B6D7F" w:rsidRDefault="00296890" w:rsidP="007B6D7F">
      <w:pPr>
        <w:pStyle w:val="1"/>
        <w:numPr>
          <w:ilvl w:val="0"/>
          <w:numId w:val="1"/>
        </w:numPr>
        <w:tabs>
          <w:tab w:val="left" w:pos="1134"/>
        </w:tabs>
        <w:spacing w:line="226" w:lineRule="auto"/>
        <w:ind w:left="0"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 xml:space="preserve">загальний обсяг навчального навантаження та </w:t>
      </w:r>
      <w:r w:rsidRPr="007B6D7F">
        <w:rPr>
          <w:rFonts w:ascii="Times New Roman" w:hAnsi="Times New Roman"/>
          <w:i/>
          <w:spacing w:val="-4"/>
          <w:sz w:val="28"/>
          <w:szCs w:val="28"/>
          <w:lang w:val="uk-UA"/>
        </w:rPr>
        <w:t>очікувані результати навчання</w:t>
      </w:r>
      <w:r w:rsidRPr="007B6D7F">
        <w:rPr>
          <w:rFonts w:ascii="Times New Roman" w:hAnsi="Times New Roman"/>
          <w:spacing w:val="-4"/>
          <w:sz w:val="28"/>
          <w:szCs w:val="28"/>
          <w:lang w:val="uk-UA"/>
        </w:rPr>
        <w:t xml:space="preserve"> здобувачів освіти, подані в рамках освітніх галузей; </w:t>
      </w:r>
    </w:p>
    <w:p w:rsidR="00296890" w:rsidRPr="007B6D7F" w:rsidRDefault="00296890" w:rsidP="007B6D7F">
      <w:pPr>
        <w:pStyle w:val="1"/>
        <w:numPr>
          <w:ilvl w:val="0"/>
          <w:numId w:val="1"/>
        </w:numPr>
        <w:tabs>
          <w:tab w:val="left" w:pos="1134"/>
        </w:tabs>
        <w:spacing w:line="226" w:lineRule="auto"/>
        <w:ind w:left="0"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 xml:space="preserve">перелік та пропонований зміст освітніх галузей, укладений за змістовими лініями; </w:t>
      </w:r>
    </w:p>
    <w:p w:rsidR="00296890" w:rsidRPr="007B6D7F" w:rsidRDefault="00296890" w:rsidP="007B6D7F">
      <w:pPr>
        <w:pStyle w:val="1"/>
        <w:numPr>
          <w:ilvl w:val="0"/>
          <w:numId w:val="1"/>
        </w:numPr>
        <w:tabs>
          <w:tab w:val="left" w:pos="1134"/>
        </w:tabs>
        <w:spacing w:line="226" w:lineRule="auto"/>
        <w:ind w:left="0"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296890" w:rsidRPr="007B6D7F" w:rsidRDefault="00296890" w:rsidP="007B6D7F">
      <w:pPr>
        <w:pStyle w:val="1"/>
        <w:numPr>
          <w:ilvl w:val="0"/>
          <w:numId w:val="1"/>
        </w:numPr>
        <w:tabs>
          <w:tab w:val="left" w:pos="1134"/>
        </w:tabs>
        <w:spacing w:line="226" w:lineRule="auto"/>
        <w:ind w:left="0"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296890" w:rsidRPr="007B6D7F" w:rsidRDefault="00296890" w:rsidP="007B6D7F">
      <w:pPr>
        <w:pStyle w:val="1"/>
        <w:numPr>
          <w:ilvl w:val="0"/>
          <w:numId w:val="1"/>
        </w:numPr>
        <w:tabs>
          <w:tab w:val="left" w:pos="1134"/>
        </w:tabs>
        <w:spacing w:line="226" w:lineRule="auto"/>
        <w:ind w:left="0"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 xml:space="preserve">вимоги до осіб, які можуть розпочати навчання за цією програмою. </w:t>
      </w:r>
    </w:p>
    <w:p w:rsidR="00296890" w:rsidRPr="007B6D7F" w:rsidRDefault="00296890" w:rsidP="007B6D7F">
      <w:pPr>
        <w:spacing w:line="226" w:lineRule="auto"/>
        <w:ind w:firstLine="709"/>
        <w:jc w:val="both"/>
        <w:rPr>
          <w:rFonts w:ascii="Times New Roman" w:hAnsi="Times New Roman"/>
          <w:b/>
          <w:i/>
          <w:spacing w:val="-4"/>
          <w:sz w:val="28"/>
          <w:szCs w:val="28"/>
          <w:lang w:val="uk-UA"/>
        </w:rPr>
      </w:pPr>
    </w:p>
    <w:p w:rsidR="00296890" w:rsidRPr="007B6D7F" w:rsidRDefault="00296890" w:rsidP="007B6D7F">
      <w:pPr>
        <w:spacing w:line="226" w:lineRule="auto"/>
        <w:ind w:firstLine="709"/>
        <w:jc w:val="both"/>
        <w:rPr>
          <w:rFonts w:ascii="Times New Roman" w:hAnsi="Times New Roman"/>
          <w:spacing w:val="-8"/>
          <w:sz w:val="28"/>
          <w:szCs w:val="28"/>
          <w:lang w:val="uk-UA"/>
        </w:rPr>
      </w:pPr>
      <w:r w:rsidRPr="007B6D7F">
        <w:rPr>
          <w:rFonts w:ascii="Times New Roman" w:hAnsi="Times New Roman"/>
          <w:b/>
          <w:i/>
          <w:spacing w:val="-8"/>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7B6D7F">
        <w:rPr>
          <w:rFonts w:ascii="Times New Roman" w:hAnsi="Times New Roman"/>
          <w:spacing w:val="-8"/>
          <w:sz w:val="28"/>
          <w:szCs w:val="28"/>
          <w:lang w:val="uk-UA"/>
        </w:rPr>
        <w:t>. До освітньої програми додано навчальн</w:t>
      </w:r>
      <w:r>
        <w:rPr>
          <w:rFonts w:ascii="Times New Roman" w:hAnsi="Times New Roman"/>
          <w:spacing w:val="-8"/>
          <w:sz w:val="28"/>
          <w:szCs w:val="28"/>
          <w:lang w:val="uk-UA"/>
        </w:rPr>
        <w:t>ий план</w:t>
      </w:r>
      <w:r w:rsidRPr="007B6D7F">
        <w:rPr>
          <w:rFonts w:ascii="Times New Roman" w:hAnsi="Times New Roman"/>
          <w:spacing w:val="-8"/>
          <w:sz w:val="28"/>
          <w:szCs w:val="28"/>
          <w:lang w:val="uk-UA"/>
        </w:rPr>
        <w:t>, що пропонує підхід до о</w:t>
      </w:r>
      <w:r>
        <w:rPr>
          <w:rFonts w:ascii="Times New Roman" w:hAnsi="Times New Roman"/>
          <w:spacing w:val="-8"/>
          <w:sz w:val="28"/>
          <w:szCs w:val="28"/>
          <w:lang w:val="uk-UA"/>
        </w:rPr>
        <w:t>рганізації освітнього процесу (</w:t>
      </w:r>
      <w:r w:rsidRPr="007B6D7F">
        <w:rPr>
          <w:rFonts w:ascii="Times New Roman" w:hAnsi="Times New Roman"/>
          <w:spacing w:val="-8"/>
          <w:sz w:val="28"/>
          <w:szCs w:val="28"/>
          <w:lang w:val="uk-UA"/>
        </w:rPr>
        <w:t xml:space="preserve"> додаток 1).</w:t>
      </w:r>
    </w:p>
    <w:p w:rsidR="00296890" w:rsidRPr="007B6D7F" w:rsidRDefault="00296890" w:rsidP="007B6D7F">
      <w:pPr>
        <w:spacing w:line="226" w:lineRule="auto"/>
        <w:ind w:firstLine="709"/>
        <w:jc w:val="both"/>
        <w:rPr>
          <w:rFonts w:ascii="Times New Roman" w:hAnsi="Times New Roman"/>
          <w:b/>
          <w:i/>
          <w:spacing w:val="-4"/>
          <w:sz w:val="28"/>
          <w:szCs w:val="28"/>
          <w:lang w:val="uk-UA"/>
        </w:rPr>
      </w:pPr>
    </w:p>
    <w:p w:rsidR="00296890" w:rsidRPr="007B6D7F" w:rsidRDefault="00296890" w:rsidP="007B6D7F">
      <w:pPr>
        <w:spacing w:line="226" w:lineRule="auto"/>
        <w:ind w:firstLine="709"/>
        <w:jc w:val="both"/>
        <w:rPr>
          <w:rFonts w:ascii="Times New Roman" w:hAnsi="Times New Roman"/>
          <w:spacing w:val="-4"/>
          <w:sz w:val="28"/>
          <w:szCs w:val="28"/>
          <w:lang w:val="uk-UA"/>
        </w:rPr>
      </w:pPr>
      <w:r w:rsidRPr="007B6D7F">
        <w:rPr>
          <w:rFonts w:ascii="Times New Roman" w:hAnsi="Times New Roman"/>
          <w:b/>
          <w:i/>
          <w:spacing w:val="-4"/>
          <w:sz w:val="28"/>
          <w:szCs w:val="28"/>
          <w:lang w:val="uk-UA"/>
        </w:rPr>
        <w:t>Логічна послідовність вивчення предметів</w:t>
      </w:r>
      <w:r w:rsidRPr="007B6D7F">
        <w:rPr>
          <w:rFonts w:ascii="Times New Roman" w:hAnsi="Times New Roman"/>
          <w:spacing w:val="-4"/>
          <w:sz w:val="28"/>
          <w:szCs w:val="28"/>
          <w:lang w:val="uk-UA"/>
        </w:rPr>
        <w:t xml:space="preserve"> розкривається у відповідних </w:t>
      </w:r>
      <w:r w:rsidRPr="007B6D7F">
        <w:rPr>
          <w:rFonts w:ascii="Times New Roman" w:hAnsi="Times New Roman"/>
          <w:i/>
          <w:spacing w:val="-4"/>
          <w:sz w:val="28"/>
          <w:szCs w:val="28"/>
          <w:lang w:val="uk-UA"/>
        </w:rPr>
        <w:t>навчальних програмах</w:t>
      </w:r>
      <w:r w:rsidRPr="007B6D7F">
        <w:rPr>
          <w:rFonts w:ascii="Times New Roman" w:hAnsi="Times New Roman"/>
          <w:spacing w:val="-4"/>
          <w:sz w:val="28"/>
          <w:szCs w:val="28"/>
          <w:lang w:val="uk-UA"/>
        </w:rPr>
        <w:t>.</w:t>
      </w:r>
    </w:p>
    <w:p w:rsidR="00296890" w:rsidRPr="007B6D7F" w:rsidRDefault="00296890" w:rsidP="007B6D7F">
      <w:pPr>
        <w:spacing w:line="226" w:lineRule="auto"/>
        <w:ind w:firstLine="709"/>
        <w:jc w:val="both"/>
        <w:rPr>
          <w:rFonts w:ascii="Times New Roman" w:hAnsi="Times New Roman"/>
          <w:spacing w:val="-4"/>
          <w:sz w:val="28"/>
          <w:szCs w:val="28"/>
          <w:lang w:val="uk-UA"/>
        </w:rPr>
      </w:pPr>
      <w:r w:rsidRPr="007B6D7F">
        <w:rPr>
          <w:rFonts w:ascii="Times New Roman" w:hAnsi="Times New Roman"/>
          <w:b/>
          <w:i/>
          <w:spacing w:val="-4"/>
          <w:sz w:val="28"/>
          <w:szCs w:val="28"/>
          <w:lang w:val="uk-UA"/>
        </w:rPr>
        <w:t>Перелік та пропонований зміст освітніх галузей.</w:t>
      </w:r>
      <w:r>
        <w:rPr>
          <w:rFonts w:ascii="Times New Roman" w:hAnsi="Times New Roman"/>
          <w:b/>
          <w:i/>
          <w:spacing w:val="-4"/>
          <w:sz w:val="28"/>
          <w:szCs w:val="28"/>
          <w:lang w:val="uk-UA"/>
        </w:rPr>
        <w:t xml:space="preserve"> </w:t>
      </w:r>
      <w:r>
        <w:rPr>
          <w:rFonts w:ascii="Times New Roman" w:hAnsi="Times New Roman"/>
          <w:spacing w:val="-4"/>
          <w:sz w:val="28"/>
          <w:szCs w:val="28"/>
          <w:lang w:val="uk-UA"/>
        </w:rPr>
        <w:t>О</w:t>
      </w:r>
      <w:r w:rsidRPr="007B6D7F">
        <w:rPr>
          <w:rFonts w:ascii="Times New Roman" w:hAnsi="Times New Roman"/>
          <w:spacing w:val="-4"/>
          <w:sz w:val="28"/>
          <w:szCs w:val="28"/>
          <w:lang w:val="uk-UA"/>
        </w:rPr>
        <w:t>світню програму укладено за такими освітніми галузями:</w:t>
      </w:r>
    </w:p>
    <w:tbl>
      <w:tblPr>
        <w:tblW w:w="0" w:type="auto"/>
        <w:tblInd w:w="250" w:type="dxa"/>
        <w:tblLook w:val="00A0"/>
      </w:tblPr>
      <w:tblGrid>
        <w:gridCol w:w="7938"/>
      </w:tblGrid>
      <w:tr w:rsidR="00296890" w:rsidRPr="007B6D7F" w:rsidTr="00D3719F">
        <w:tc>
          <w:tcPr>
            <w:tcW w:w="7938" w:type="dxa"/>
          </w:tcPr>
          <w:p w:rsidR="00296890" w:rsidRPr="007B6D7F" w:rsidRDefault="00296890" w:rsidP="00D3719F">
            <w:pPr>
              <w:spacing w:line="226" w:lineRule="auto"/>
              <w:ind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 xml:space="preserve">Мовно-літературна, у тому числі: </w:t>
            </w:r>
          </w:p>
          <w:p w:rsidR="00296890" w:rsidRPr="007B6D7F" w:rsidRDefault="00296890" w:rsidP="00D3719F">
            <w:pPr>
              <w:spacing w:line="226" w:lineRule="auto"/>
              <w:ind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Рідномовна освіта (українська мова та література; мови та літератури корінних народів та національних меншин) (МОВ</w:t>
            </w:r>
            <w:r w:rsidRPr="007B6D7F">
              <w:rPr>
                <w:rStyle w:val="FootnoteReference"/>
                <w:rFonts w:ascii="Times New Roman" w:hAnsi="Times New Roman"/>
                <w:spacing w:val="-4"/>
                <w:sz w:val="28"/>
                <w:szCs w:val="28"/>
                <w:lang w:val="uk-UA"/>
              </w:rPr>
              <w:footnoteReference w:id="2"/>
            </w:r>
            <w:r w:rsidRPr="007B6D7F">
              <w:rPr>
                <w:rFonts w:ascii="Times New Roman" w:hAnsi="Times New Roman"/>
                <w:spacing w:val="-4"/>
                <w:sz w:val="28"/>
                <w:szCs w:val="28"/>
                <w:lang w:val="uk-UA"/>
              </w:rPr>
              <w:t>)</w:t>
            </w:r>
          </w:p>
          <w:p w:rsidR="00296890" w:rsidRPr="007B6D7F" w:rsidRDefault="00296890" w:rsidP="00D3719F">
            <w:pPr>
              <w:spacing w:line="226" w:lineRule="auto"/>
              <w:ind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 xml:space="preserve">Іншомовна освіта (ІНО) </w:t>
            </w:r>
          </w:p>
        </w:tc>
      </w:tr>
      <w:tr w:rsidR="00296890" w:rsidRPr="007B6D7F" w:rsidTr="00D3719F">
        <w:tc>
          <w:tcPr>
            <w:tcW w:w="7938" w:type="dxa"/>
          </w:tcPr>
          <w:p w:rsidR="00296890" w:rsidRPr="007B6D7F" w:rsidRDefault="00296890" w:rsidP="00D3719F">
            <w:pPr>
              <w:spacing w:line="226" w:lineRule="auto"/>
              <w:ind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Математична (МАО)</w:t>
            </w:r>
          </w:p>
        </w:tc>
      </w:tr>
      <w:tr w:rsidR="00296890" w:rsidRPr="007B6D7F" w:rsidTr="00D3719F">
        <w:tc>
          <w:tcPr>
            <w:tcW w:w="7938" w:type="dxa"/>
          </w:tcPr>
          <w:p w:rsidR="00296890" w:rsidRPr="007B6D7F" w:rsidRDefault="00296890" w:rsidP="00D3719F">
            <w:pPr>
              <w:spacing w:line="226" w:lineRule="auto"/>
              <w:ind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Природнича (ПРО)</w:t>
            </w:r>
          </w:p>
        </w:tc>
      </w:tr>
      <w:tr w:rsidR="00296890" w:rsidRPr="007B6D7F" w:rsidTr="00D3719F">
        <w:tc>
          <w:tcPr>
            <w:tcW w:w="7938" w:type="dxa"/>
          </w:tcPr>
          <w:p w:rsidR="00296890" w:rsidRPr="007B6D7F" w:rsidRDefault="00296890" w:rsidP="00D3719F">
            <w:pPr>
              <w:spacing w:line="226" w:lineRule="auto"/>
              <w:ind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Технологічна (ТЕО)</w:t>
            </w:r>
          </w:p>
        </w:tc>
      </w:tr>
      <w:tr w:rsidR="00296890" w:rsidRPr="007B6D7F" w:rsidTr="00D3719F">
        <w:tc>
          <w:tcPr>
            <w:tcW w:w="7938" w:type="dxa"/>
          </w:tcPr>
          <w:p w:rsidR="00296890" w:rsidRPr="007B6D7F" w:rsidRDefault="00296890" w:rsidP="00D3719F">
            <w:pPr>
              <w:spacing w:line="226" w:lineRule="auto"/>
              <w:ind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Інформатична (ІФО)</w:t>
            </w:r>
          </w:p>
        </w:tc>
      </w:tr>
      <w:tr w:rsidR="00296890" w:rsidRPr="007B6D7F" w:rsidTr="00D3719F">
        <w:tc>
          <w:tcPr>
            <w:tcW w:w="7938" w:type="dxa"/>
          </w:tcPr>
          <w:p w:rsidR="00296890" w:rsidRPr="007B6D7F" w:rsidRDefault="00296890" w:rsidP="00D3719F">
            <w:pPr>
              <w:spacing w:line="226" w:lineRule="auto"/>
              <w:ind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Соціальна і здоров’язбережувальна (СЗО)</w:t>
            </w:r>
          </w:p>
        </w:tc>
      </w:tr>
      <w:tr w:rsidR="00296890" w:rsidRPr="007B6D7F" w:rsidTr="00D3719F">
        <w:tc>
          <w:tcPr>
            <w:tcW w:w="7938" w:type="dxa"/>
          </w:tcPr>
          <w:p w:rsidR="00296890" w:rsidRPr="007B6D7F" w:rsidRDefault="00296890" w:rsidP="00D3719F">
            <w:pPr>
              <w:spacing w:line="226" w:lineRule="auto"/>
              <w:ind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Громадянська та історична (ГІО)</w:t>
            </w:r>
          </w:p>
        </w:tc>
      </w:tr>
      <w:tr w:rsidR="00296890" w:rsidRPr="007B6D7F" w:rsidTr="00D3719F">
        <w:tc>
          <w:tcPr>
            <w:tcW w:w="7938" w:type="dxa"/>
          </w:tcPr>
          <w:p w:rsidR="00296890" w:rsidRPr="007B6D7F" w:rsidRDefault="00296890" w:rsidP="00D3719F">
            <w:pPr>
              <w:spacing w:line="226" w:lineRule="auto"/>
              <w:ind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Мистецька (МИО)</w:t>
            </w:r>
          </w:p>
        </w:tc>
      </w:tr>
      <w:tr w:rsidR="00296890" w:rsidRPr="007B6D7F" w:rsidTr="00D3719F">
        <w:tc>
          <w:tcPr>
            <w:tcW w:w="7938" w:type="dxa"/>
          </w:tcPr>
          <w:p w:rsidR="00296890" w:rsidRPr="007B6D7F" w:rsidRDefault="00296890" w:rsidP="00D3719F">
            <w:pPr>
              <w:spacing w:line="226" w:lineRule="auto"/>
              <w:ind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Фізкультурна (ФІО)</w:t>
            </w:r>
          </w:p>
        </w:tc>
      </w:tr>
    </w:tbl>
    <w:p w:rsidR="00296890" w:rsidRPr="007B6D7F" w:rsidRDefault="00296890" w:rsidP="007B6D7F">
      <w:pPr>
        <w:spacing w:line="226" w:lineRule="auto"/>
        <w:ind w:firstLine="709"/>
        <w:jc w:val="both"/>
        <w:rPr>
          <w:rFonts w:ascii="Times New Roman" w:hAnsi="Times New Roman"/>
          <w:spacing w:val="-4"/>
          <w:sz w:val="28"/>
          <w:szCs w:val="28"/>
          <w:lang w:val="uk-UA"/>
        </w:rPr>
      </w:pPr>
    </w:p>
    <w:p w:rsidR="00296890" w:rsidRPr="007B6D7F" w:rsidRDefault="00296890" w:rsidP="007B6D7F">
      <w:pPr>
        <w:spacing w:line="226" w:lineRule="auto"/>
        <w:ind w:firstLine="709"/>
        <w:jc w:val="both"/>
        <w:rPr>
          <w:rFonts w:ascii="Times New Roman" w:hAnsi="Times New Roman"/>
          <w:spacing w:val="-4"/>
          <w:sz w:val="28"/>
          <w:szCs w:val="28"/>
          <w:lang w:val="uk-UA"/>
        </w:rPr>
      </w:pPr>
      <w:r w:rsidRPr="007B6D7F">
        <w:rPr>
          <w:rFonts w:ascii="Times New Roman" w:hAnsi="Times New Roman"/>
          <w:b/>
          <w:i/>
          <w:spacing w:val="-4"/>
          <w:sz w:val="28"/>
          <w:szCs w:val="28"/>
          <w:lang w:val="uk-UA"/>
        </w:rPr>
        <w:t>Очікувані результати навчання здобувачів освіти.</w:t>
      </w:r>
      <w:r w:rsidRPr="007B6D7F">
        <w:rPr>
          <w:rFonts w:ascii="Times New Roman" w:hAnsi="Times New Roman"/>
          <w:spacing w:val="-4"/>
          <w:sz w:val="28"/>
          <w:szCs w:val="28"/>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sidRPr="007B6D7F">
        <w:rPr>
          <w:rStyle w:val="FootnoteReference"/>
          <w:rFonts w:ascii="Times New Roman" w:hAnsi="Times New Roman"/>
          <w:spacing w:val="-4"/>
          <w:sz w:val="28"/>
          <w:szCs w:val="28"/>
          <w:lang w:val="uk-UA"/>
        </w:rPr>
        <w:footnoteReference w:id="3"/>
      </w:r>
      <w:r w:rsidRPr="007B6D7F">
        <w:rPr>
          <w:rFonts w:ascii="Times New Roman" w:hAnsi="Times New Roman"/>
          <w:spacing w:val="-4"/>
          <w:sz w:val="28"/>
          <w:szCs w:val="28"/>
          <w:lang w:val="uk-UA"/>
        </w:rPr>
        <w:t xml:space="preserve"> з обов’язковими результатами навчання першого циклу, визначеними Державним стандартом початкової освіти.</w:t>
      </w:r>
      <w:bookmarkStart w:id="0" w:name="_Toc486538639"/>
    </w:p>
    <w:bookmarkEnd w:id="0"/>
    <w:p w:rsidR="00296890" w:rsidRPr="007B6D7F" w:rsidRDefault="00296890" w:rsidP="007B6D7F">
      <w:pPr>
        <w:spacing w:line="226" w:lineRule="auto"/>
        <w:ind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296890" w:rsidRPr="007B6D7F" w:rsidRDefault="00296890" w:rsidP="007B6D7F">
      <w:pPr>
        <w:spacing w:line="226" w:lineRule="auto"/>
        <w:ind w:firstLine="709"/>
        <w:jc w:val="both"/>
        <w:rPr>
          <w:rFonts w:ascii="Times New Roman" w:hAnsi="Times New Roman"/>
          <w:spacing w:val="-4"/>
          <w:sz w:val="28"/>
          <w:szCs w:val="28"/>
          <w:lang w:val="uk-UA"/>
        </w:rPr>
      </w:pPr>
      <w:r w:rsidRPr="007B6D7F">
        <w:rPr>
          <w:rFonts w:ascii="Times New Roman" w:hAnsi="Times New Roman"/>
          <w:spacing w:val="-4"/>
          <w:sz w:val="28"/>
          <w:szCs w:val="28"/>
          <w:lang w:val="uk-UA"/>
        </w:rPr>
        <w:t xml:space="preserve">Оскільки </w:t>
      </w:r>
      <w:r>
        <w:rPr>
          <w:rFonts w:ascii="Times New Roman" w:hAnsi="Times New Roman"/>
          <w:spacing w:val="-4"/>
          <w:sz w:val="28"/>
          <w:szCs w:val="28"/>
          <w:lang w:val="uk-UA"/>
        </w:rPr>
        <w:t>о</w:t>
      </w:r>
      <w:r w:rsidRPr="007B6D7F">
        <w:rPr>
          <w:rFonts w:ascii="Times New Roman" w:hAnsi="Times New Roman"/>
          <w:spacing w:val="-4"/>
          <w:sz w:val="28"/>
          <w:szCs w:val="28"/>
          <w:lang w:val="uk-UA"/>
        </w:rPr>
        <w:t xml:space="preserve">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296890" w:rsidRPr="007B6D7F" w:rsidRDefault="00296890" w:rsidP="007B6D7F">
      <w:pPr>
        <w:spacing w:line="226" w:lineRule="auto"/>
        <w:ind w:firstLine="709"/>
        <w:jc w:val="both"/>
        <w:rPr>
          <w:rFonts w:ascii="Times New Roman" w:hAnsi="Times New Roman"/>
          <w:b/>
          <w:i/>
          <w:spacing w:val="-4"/>
          <w:sz w:val="28"/>
          <w:szCs w:val="28"/>
          <w:lang w:val="uk-UA"/>
        </w:rPr>
      </w:pPr>
    </w:p>
    <w:p w:rsidR="00296890" w:rsidRPr="007B6D7F" w:rsidRDefault="00296890" w:rsidP="007B6D7F">
      <w:pPr>
        <w:spacing w:line="226" w:lineRule="auto"/>
        <w:ind w:firstLine="709"/>
        <w:jc w:val="both"/>
        <w:rPr>
          <w:rFonts w:ascii="Times New Roman" w:hAnsi="Times New Roman"/>
          <w:spacing w:val="-4"/>
          <w:sz w:val="28"/>
          <w:szCs w:val="28"/>
          <w:lang w:val="uk-UA"/>
        </w:rPr>
      </w:pPr>
      <w:r w:rsidRPr="007B6D7F">
        <w:rPr>
          <w:rFonts w:ascii="Times New Roman" w:hAnsi="Times New Roman"/>
          <w:b/>
          <w:i/>
          <w:spacing w:val="-4"/>
          <w:sz w:val="28"/>
          <w:szCs w:val="28"/>
          <w:lang w:val="uk-UA"/>
        </w:rPr>
        <w:t>Рекомендовані форми організації освітнього процесу.</w:t>
      </w:r>
      <w:r w:rsidRPr="007B6D7F">
        <w:rPr>
          <w:rFonts w:ascii="Times New Roman" w:hAnsi="Times New Roman"/>
          <w:spacing w:val="-4"/>
          <w:sz w:val="28"/>
          <w:szCs w:val="28"/>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296890" w:rsidRPr="007B6D7F" w:rsidRDefault="00296890" w:rsidP="007B6D7F">
      <w:pPr>
        <w:spacing w:line="226" w:lineRule="auto"/>
        <w:ind w:firstLine="709"/>
        <w:jc w:val="both"/>
        <w:rPr>
          <w:rFonts w:ascii="Times New Roman" w:hAnsi="Times New Roman"/>
          <w:b/>
          <w:i/>
          <w:spacing w:val="-4"/>
          <w:sz w:val="28"/>
          <w:szCs w:val="28"/>
          <w:lang w:val="uk-UA"/>
        </w:rPr>
      </w:pPr>
    </w:p>
    <w:p w:rsidR="00296890" w:rsidRPr="007B6D7F" w:rsidRDefault="00296890" w:rsidP="007B6D7F">
      <w:pPr>
        <w:spacing w:line="226" w:lineRule="auto"/>
        <w:ind w:firstLine="709"/>
        <w:jc w:val="both"/>
        <w:rPr>
          <w:rFonts w:ascii="Times New Roman" w:hAnsi="Times New Roman"/>
          <w:spacing w:val="-4"/>
          <w:sz w:val="28"/>
          <w:szCs w:val="28"/>
          <w:lang w:val="uk-UA"/>
        </w:rPr>
      </w:pPr>
      <w:r w:rsidRPr="007B6D7F">
        <w:rPr>
          <w:rFonts w:ascii="Times New Roman" w:hAnsi="Times New Roman"/>
          <w:b/>
          <w:i/>
          <w:spacing w:val="-4"/>
          <w:sz w:val="28"/>
          <w:szCs w:val="28"/>
          <w:lang w:val="uk-UA"/>
        </w:rPr>
        <w:t>Вимоги до осіб, які можуть розпочинати здобуття початкової освіти.</w:t>
      </w:r>
      <w:r>
        <w:rPr>
          <w:rFonts w:ascii="Times New Roman" w:hAnsi="Times New Roman"/>
          <w:b/>
          <w:i/>
          <w:spacing w:val="-4"/>
          <w:sz w:val="28"/>
          <w:szCs w:val="28"/>
          <w:lang w:val="uk-UA"/>
        </w:rPr>
        <w:t xml:space="preserve"> </w:t>
      </w:r>
      <w:r w:rsidRPr="007B6D7F">
        <w:rPr>
          <w:rFonts w:ascii="Times New Roman" w:hAnsi="Times New Roman"/>
          <w:spacing w:val="-4"/>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296890" w:rsidRPr="007B6D7F" w:rsidRDefault="00296890" w:rsidP="007B6D7F">
      <w:pPr>
        <w:spacing w:line="226" w:lineRule="auto"/>
        <w:ind w:firstLine="709"/>
        <w:jc w:val="both"/>
        <w:rPr>
          <w:rFonts w:ascii="Times New Roman" w:hAnsi="Times New Roman"/>
          <w:spacing w:val="-4"/>
          <w:sz w:val="28"/>
          <w:szCs w:val="28"/>
          <w:lang w:val="uk-UA"/>
        </w:rPr>
      </w:pPr>
    </w:p>
    <w:p w:rsidR="00296890" w:rsidRPr="007B6D7F" w:rsidRDefault="00296890" w:rsidP="007B6D7F">
      <w:pPr>
        <w:spacing w:line="226" w:lineRule="auto"/>
        <w:ind w:firstLine="709"/>
        <w:jc w:val="both"/>
        <w:rPr>
          <w:rFonts w:ascii="Times New Roman" w:hAnsi="Times New Roman"/>
          <w:spacing w:val="-4"/>
          <w:sz w:val="28"/>
          <w:szCs w:val="28"/>
          <w:lang w:val="uk-UA"/>
        </w:rPr>
      </w:pPr>
      <w:r w:rsidRPr="007B6D7F">
        <w:rPr>
          <w:rFonts w:ascii="Times New Roman" w:hAnsi="Times New Roman"/>
          <w:i/>
          <w:spacing w:val="-4"/>
          <w:sz w:val="28"/>
          <w:szCs w:val="28"/>
          <w:lang w:val="uk-UA"/>
        </w:rPr>
        <w:t>Освітня програма закладу початкової освіти</w:t>
      </w:r>
      <w:r w:rsidRPr="007B6D7F">
        <w:rPr>
          <w:rFonts w:ascii="Times New Roman" w:hAnsi="Times New Roman"/>
          <w:spacing w:val="-4"/>
          <w:sz w:val="28"/>
          <w:szCs w:val="28"/>
          <w:lang w:val="uk-UA"/>
        </w:rPr>
        <w:t xml:space="preserve"> передбача</w:t>
      </w:r>
      <w:r>
        <w:rPr>
          <w:rFonts w:ascii="Times New Roman" w:hAnsi="Times New Roman"/>
          <w:spacing w:val="-4"/>
          <w:sz w:val="28"/>
          <w:szCs w:val="28"/>
          <w:lang w:val="uk-UA"/>
        </w:rPr>
        <w:t>є</w:t>
      </w:r>
      <w:r w:rsidRPr="007B6D7F">
        <w:rPr>
          <w:rFonts w:ascii="Times New Roman" w:hAnsi="Times New Roman"/>
          <w:spacing w:val="-4"/>
          <w:sz w:val="28"/>
          <w:szCs w:val="28"/>
          <w:lang w:val="uk-UA"/>
        </w:rPr>
        <w:t xml:space="preserve"> досягнення здобувачами освіти результатів навчання (компетентностей), визначених Державним стандартом початкової освіти.</w:t>
      </w:r>
    </w:p>
    <w:p w:rsidR="00296890" w:rsidRPr="007B6D7F" w:rsidRDefault="00296890" w:rsidP="007B6D7F">
      <w:pPr>
        <w:spacing w:line="226" w:lineRule="auto"/>
        <w:ind w:firstLine="709"/>
        <w:jc w:val="both"/>
        <w:rPr>
          <w:rFonts w:ascii="Times New Roman" w:hAnsi="Times New Roman"/>
          <w:spacing w:val="-4"/>
          <w:sz w:val="28"/>
          <w:szCs w:val="28"/>
          <w:lang w:val="uk-UA"/>
        </w:rPr>
      </w:pP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rPr>
      </w:pPr>
      <w:r w:rsidRPr="007B6D7F">
        <w:rPr>
          <w:rFonts w:ascii="Times New Roman" w:hAnsi="Times New Roman"/>
          <w:spacing w:val="-4"/>
          <w:sz w:val="28"/>
          <w:szCs w:val="28"/>
          <w:lang w:val="ru-RU"/>
        </w:rPr>
        <w:br w:type="page"/>
      </w:r>
      <w:r w:rsidRPr="00C722C8">
        <w:rPr>
          <w:rFonts w:ascii="Times New Roman" w:hAnsi="Times New Roman"/>
          <w:b/>
          <w:spacing w:val="-4"/>
          <w:sz w:val="28"/>
          <w:szCs w:val="28"/>
          <w:lang w:val="uk-UA"/>
        </w:rPr>
        <w:t>Мовно-літературна освітня галузь</w:t>
      </w:r>
    </w:p>
    <w:p w:rsidR="00296890" w:rsidRPr="00C722C8" w:rsidRDefault="00296890" w:rsidP="00C722C8">
      <w:pPr>
        <w:spacing w:line="226" w:lineRule="auto"/>
        <w:ind w:firstLine="709"/>
        <w:jc w:val="center"/>
        <w:rPr>
          <w:rFonts w:ascii="Times New Roman" w:hAnsi="Times New Roman"/>
          <w:b/>
          <w:spacing w:val="-4"/>
          <w:sz w:val="28"/>
          <w:szCs w:val="28"/>
          <w:lang w:val="uk-UA"/>
        </w:rPr>
      </w:pP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rPr>
      </w:pPr>
      <w:r w:rsidRPr="00C722C8">
        <w:rPr>
          <w:rFonts w:ascii="Times New Roman" w:hAnsi="Times New Roman"/>
          <w:b/>
          <w:spacing w:val="-4"/>
          <w:sz w:val="28"/>
          <w:szCs w:val="28"/>
          <w:lang w:val="uk-UA"/>
        </w:rPr>
        <w:t>Рідномовна освіта (українська мова і література,</w:t>
      </w:r>
    </w:p>
    <w:p w:rsidR="00296890" w:rsidRPr="00C722C8" w:rsidRDefault="00296890" w:rsidP="00C722C8">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мови і літератури корінних народів та національних меншин)</w:t>
      </w:r>
    </w:p>
    <w:p w:rsidR="00296890" w:rsidRPr="00C722C8" w:rsidRDefault="00296890" w:rsidP="00C722C8">
      <w:pPr>
        <w:spacing w:line="226" w:lineRule="auto"/>
        <w:ind w:firstLine="709"/>
        <w:jc w:val="both"/>
        <w:rPr>
          <w:rFonts w:ascii="Times New Roman" w:hAnsi="Times New Roman"/>
          <w:spacing w:val="-4"/>
          <w:sz w:val="28"/>
          <w:szCs w:val="28"/>
          <w:lang w:val="uk-UA"/>
        </w:rPr>
      </w:pP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rPr>
      </w:pPr>
      <w:r w:rsidRPr="00C722C8">
        <w:rPr>
          <w:rFonts w:ascii="Times New Roman" w:hAnsi="Times New Roman"/>
          <w:b/>
          <w:spacing w:val="-4"/>
          <w:sz w:val="28"/>
          <w:szCs w:val="28"/>
          <w:lang w:val="uk-UA"/>
        </w:rPr>
        <w:t>Пояснювальна записка</w:t>
      </w:r>
    </w:p>
    <w:p w:rsidR="00296890" w:rsidRPr="00C722C8" w:rsidRDefault="00296890" w:rsidP="00C722C8">
      <w:pPr>
        <w:spacing w:line="226" w:lineRule="auto"/>
        <w:ind w:firstLine="709"/>
        <w:jc w:val="center"/>
        <w:rPr>
          <w:rFonts w:ascii="Times New Roman" w:hAnsi="Times New Roman"/>
          <w:spacing w:val="-4"/>
          <w:sz w:val="28"/>
          <w:szCs w:val="28"/>
          <w:lang w:val="uk-UA"/>
        </w:rPr>
      </w:pPr>
    </w:p>
    <w:p w:rsidR="00296890" w:rsidRPr="00C722C8" w:rsidRDefault="00296890" w:rsidP="00C722C8">
      <w:pPr>
        <w:spacing w:line="226" w:lineRule="auto"/>
        <w:ind w:firstLine="709"/>
        <w:jc w:val="both"/>
        <w:rPr>
          <w:rFonts w:ascii="Times New Roman" w:hAnsi="Times New Roman"/>
          <w:b/>
          <w:spacing w:val="-4"/>
          <w:sz w:val="28"/>
          <w:szCs w:val="28"/>
          <w:lang w:val="uk-UA"/>
        </w:rPr>
      </w:pPr>
      <w:r w:rsidRPr="00C722C8">
        <w:rPr>
          <w:rFonts w:ascii="Times New Roman" w:hAnsi="Times New Roman"/>
          <w:spacing w:val="-4"/>
          <w:sz w:val="28"/>
          <w:szCs w:val="28"/>
          <w:lang w:val="uk-UA"/>
        </w:rPr>
        <w:t>Освітню програму з рідномовної освіти створено на основі Державного стандарту</w:t>
      </w:r>
      <w:r>
        <w:rPr>
          <w:rFonts w:ascii="Times New Roman" w:hAnsi="Times New Roman"/>
          <w:spacing w:val="-4"/>
          <w:sz w:val="28"/>
          <w:szCs w:val="28"/>
          <w:lang w:val="uk-UA"/>
        </w:rPr>
        <w:t xml:space="preserve"> </w:t>
      </w:r>
      <w:r w:rsidRPr="00C722C8">
        <w:rPr>
          <w:rFonts w:ascii="Times New Roman" w:hAnsi="Times New Roman"/>
          <w:spacing w:val="-4"/>
          <w:sz w:val="28"/>
          <w:szCs w:val="28"/>
          <w:lang w:val="uk-UA"/>
        </w:rPr>
        <w:t>початкової освіти.</w:t>
      </w:r>
    </w:p>
    <w:p w:rsidR="00296890" w:rsidRPr="00C722C8" w:rsidRDefault="00296890" w:rsidP="00C722C8">
      <w:pPr>
        <w:widowControl w:val="0"/>
        <w:suppressAutoHyphens/>
        <w:spacing w:line="226" w:lineRule="auto"/>
        <w:ind w:left="709" w:firstLine="709"/>
        <w:jc w:val="both"/>
        <w:rPr>
          <w:rFonts w:ascii="Times New Roman" w:eastAsia="SimSun" w:hAnsi="Times New Roman"/>
          <w:b/>
          <w:spacing w:val="-4"/>
          <w:kern w:val="2"/>
          <w:sz w:val="28"/>
          <w:szCs w:val="28"/>
          <w:lang w:val="uk-UA" w:eastAsia="hi-IN" w:bidi="hi-IN"/>
        </w:rPr>
      </w:pPr>
    </w:p>
    <w:p w:rsidR="00296890" w:rsidRPr="00C722C8" w:rsidRDefault="00296890" w:rsidP="00C722C8">
      <w:pPr>
        <w:widowControl w:val="0"/>
        <w:suppressAutoHyphens/>
        <w:spacing w:line="226" w:lineRule="auto"/>
        <w:ind w:firstLine="709"/>
        <w:jc w:val="both"/>
        <w:rPr>
          <w:rFonts w:ascii="Times New Roman" w:eastAsia="SimSun" w:hAnsi="Times New Roman"/>
          <w:color w:val="0070C0"/>
          <w:spacing w:val="-4"/>
          <w:kern w:val="2"/>
          <w:sz w:val="28"/>
          <w:szCs w:val="28"/>
          <w:lang w:val="uk-UA" w:eastAsia="hi-IN" w:bidi="hi-IN"/>
        </w:rPr>
      </w:pPr>
      <w:r w:rsidRPr="00C722C8">
        <w:rPr>
          <w:rFonts w:ascii="Times New Roman" w:eastAsia="SimSun" w:hAnsi="Times New Roman"/>
          <w:b/>
          <w:i/>
          <w:spacing w:val="-4"/>
          <w:kern w:val="2"/>
          <w:sz w:val="28"/>
          <w:szCs w:val="28"/>
          <w:lang w:val="uk-UA" w:eastAsia="hi-IN" w:bidi="hi-IN"/>
        </w:rPr>
        <w:t xml:space="preserve">Метою </w:t>
      </w:r>
      <w:r w:rsidRPr="00C722C8">
        <w:rPr>
          <w:rFonts w:ascii="Times New Roman" w:eastAsia="SimSun" w:hAnsi="Times New Roman"/>
          <w:spacing w:val="-4"/>
          <w:kern w:val="2"/>
          <w:sz w:val="28"/>
          <w:szCs w:val="28"/>
          <w:lang w:val="uk-UA" w:eastAsia="hi-IN" w:bidi="hi-IN"/>
        </w:rPr>
        <w:t xml:space="preserve">рідномовної освіти </w:t>
      </w:r>
      <w:r w:rsidRPr="00C722C8">
        <w:rPr>
          <w:rFonts w:ascii="Times New Roman" w:hAnsi="Times New Roman"/>
          <w:spacing w:val="-4"/>
          <w:sz w:val="28"/>
          <w:szCs w:val="28"/>
          <w:lang w:val="uk-UA"/>
        </w:rPr>
        <w:t>для загальної середньої освіти</w:t>
      </w:r>
      <w:r>
        <w:rPr>
          <w:rFonts w:ascii="Times New Roman" w:hAnsi="Times New Roman"/>
          <w:spacing w:val="-4"/>
          <w:sz w:val="28"/>
          <w:szCs w:val="28"/>
          <w:lang w:val="uk-UA"/>
        </w:rPr>
        <w:t xml:space="preserve"> </w:t>
      </w:r>
      <w:r w:rsidRPr="00C722C8">
        <w:rPr>
          <w:rFonts w:ascii="Times New Roman" w:eastAsia="SimSun" w:hAnsi="Times New Roman"/>
          <w:spacing w:val="-4"/>
          <w:kern w:val="2"/>
          <w:sz w:val="28"/>
          <w:szCs w:val="28"/>
          <w:lang w:val="uk-UA" w:eastAsia="hi-IN" w:bidi="hi-IN"/>
        </w:rPr>
        <w:t>є</w:t>
      </w:r>
      <w:r>
        <w:rPr>
          <w:rFonts w:ascii="Times New Roman" w:eastAsia="SimSun" w:hAnsi="Times New Roman"/>
          <w:spacing w:val="-4"/>
          <w:kern w:val="2"/>
          <w:sz w:val="28"/>
          <w:szCs w:val="28"/>
          <w:lang w:val="uk-UA" w:eastAsia="hi-IN" w:bidi="hi-IN"/>
        </w:rPr>
        <w:t xml:space="preserve"> </w:t>
      </w:r>
      <w:r w:rsidRPr="00C722C8">
        <w:rPr>
          <w:rFonts w:ascii="Times New Roman" w:eastAsia="SimSun" w:hAnsi="Times New Roman"/>
          <w:spacing w:val="-4"/>
          <w:kern w:val="2"/>
          <w:sz w:val="28"/>
          <w:szCs w:val="28"/>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296890" w:rsidRPr="00C722C8" w:rsidRDefault="00296890" w:rsidP="00C722C8">
      <w:pPr>
        <w:spacing w:line="226" w:lineRule="auto"/>
        <w:ind w:firstLine="709"/>
        <w:jc w:val="both"/>
        <w:rPr>
          <w:rFonts w:ascii="Times New Roman" w:hAnsi="Times New Roman"/>
          <w:spacing w:val="-4"/>
          <w:sz w:val="28"/>
          <w:szCs w:val="28"/>
          <w:lang w:val="ru-RU"/>
        </w:rPr>
      </w:pPr>
    </w:p>
    <w:p w:rsidR="00296890" w:rsidRPr="00C722C8" w:rsidRDefault="00296890" w:rsidP="00C722C8">
      <w:pPr>
        <w:widowControl w:val="0"/>
        <w:spacing w:line="226" w:lineRule="auto"/>
        <w:ind w:firstLine="709"/>
        <w:jc w:val="both"/>
        <w:rPr>
          <w:rFonts w:ascii="Times New Roman" w:hAnsi="Times New Roman"/>
          <w:color w:val="000000"/>
          <w:spacing w:val="-8"/>
          <w:sz w:val="28"/>
          <w:szCs w:val="28"/>
          <w:lang w:val="ru-RU" w:eastAsia="uk-UA"/>
        </w:rPr>
      </w:pPr>
      <w:r w:rsidRPr="00C722C8">
        <w:rPr>
          <w:rFonts w:ascii="Times New Roman" w:hAnsi="Times New Roman"/>
          <w:color w:val="000000"/>
          <w:spacing w:val="-8"/>
          <w:sz w:val="28"/>
          <w:szCs w:val="28"/>
          <w:highlight w:val="white"/>
          <w:lang w:val="ru-RU" w:eastAsia="uk-UA"/>
        </w:rPr>
        <w:t>Відповідно до окресленої мети</w:t>
      </w:r>
      <w:r w:rsidRPr="00C722C8">
        <w:rPr>
          <w:rFonts w:ascii="Times New Roman" w:hAnsi="Times New Roman"/>
          <w:color w:val="000000"/>
          <w:spacing w:val="-8"/>
          <w:sz w:val="28"/>
          <w:szCs w:val="28"/>
          <w:highlight w:val="white"/>
          <w:lang w:val="uk-UA" w:eastAsia="uk-UA"/>
        </w:rPr>
        <w:t>,</w:t>
      </w:r>
      <w:r w:rsidRPr="00C722C8">
        <w:rPr>
          <w:rFonts w:ascii="Times New Roman" w:hAnsi="Times New Roman"/>
          <w:color w:val="000000"/>
          <w:spacing w:val="-8"/>
          <w:sz w:val="28"/>
          <w:szCs w:val="28"/>
          <w:highlight w:val="white"/>
          <w:lang w:val="ru-RU" w:eastAsia="uk-UA"/>
        </w:rPr>
        <w:t xml:space="preserve"> головними </w:t>
      </w:r>
      <w:r w:rsidRPr="00C722C8">
        <w:rPr>
          <w:rFonts w:ascii="Times New Roman" w:hAnsi="Times New Roman"/>
          <w:b/>
          <w:color w:val="000000"/>
          <w:spacing w:val="-8"/>
          <w:sz w:val="28"/>
          <w:szCs w:val="28"/>
          <w:highlight w:val="white"/>
          <w:lang w:val="ru-RU" w:eastAsia="uk-UA"/>
        </w:rPr>
        <w:t>завданнями</w:t>
      </w:r>
      <w:r>
        <w:rPr>
          <w:rFonts w:ascii="Times New Roman" w:hAnsi="Times New Roman"/>
          <w:b/>
          <w:color w:val="000000"/>
          <w:spacing w:val="-8"/>
          <w:sz w:val="28"/>
          <w:szCs w:val="28"/>
          <w:lang w:val="ru-RU" w:eastAsia="uk-UA"/>
        </w:rPr>
        <w:t xml:space="preserve"> </w:t>
      </w:r>
      <w:r w:rsidRPr="00C722C8">
        <w:rPr>
          <w:rFonts w:ascii="Times New Roman" w:eastAsia="SimSun" w:hAnsi="Times New Roman" w:cs="Calibri"/>
          <w:color w:val="000000"/>
          <w:spacing w:val="-8"/>
          <w:kern w:val="2"/>
          <w:sz w:val="28"/>
          <w:szCs w:val="28"/>
          <w:lang w:val="uk-UA" w:eastAsia="hi-IN" w:bidi="hi-IN"/>
        </w:rPr>
        <w:t>рідномовної освіти</w:t>
      </w:r>
      <w:r w:rsidRPr="00C722C8">
        <w:rPr>
          <w:rFonts w:ascii="Times New Roman" w:hAnsi="Times New Roman"/>
          <w:color w:val="000000"/>
          <w:spacing w:val="-8"/>
          <w:sz w:val="28"/>
          <w:szCs w:val="28"/>
          <w:highlight w:val="white"/>
          <w:lang w:val="ru-RU" w:eastAsia="uk-UA"/>
        </w:rPr>
        <w:t xml:space="preserve"> у початковій школі є</w:t>
      </w:r>
      <w:r w:rsidRPr="00C722C8">
        <w:rPr>
          <w:rFonts w:ascii="Times New Roman" w:hAnsi="Times New Roman"/>
          <w:color w:val="000000"/>
          <w:spacing w:val="-8"/>
          <w:sz w:val="28"/>
          <w:szCs w:val="28"/>
          <w:lang w:val="ru-RU" w:eastAsia="uk-UA"/>
        </w:rPr>
        <w:t>:</w:t>
      </w:r>
    </w:p>
    <w:p w:rsidR="00296890" w:rsidRPr="00C722C8" w:rsidRDefault="00296890" w:rsidP="00C722C8">
      <w:pPr>
        <w:numPr>
          <w:ilvl w:val="0"/>
          <w:numId w:val="2"/>
        </w:numPr>
        <w:tabs>
          <w:tab w:val="left" w:pos="993"/>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виховання стійкої мотивації до читання та прагнення вдосконалювати своє мовлення;</w:t>
      </w:r>
    </w:p>
    <w:p w:rsidR="00296890" w:rsidRPr="00C722C8" w:rsidRDefault="00296890" w:rsidP="00C722C8">
      <w:pPr>
        <w:numPr>
          <w:ilvl w:val="0"/>
          <w:numId w:val="2"/>
        </w:numPr>
        <w:tabs>
          <w:tab w:val="left" w:pos="993"/>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296890" w:rsidRPr="00C722C8" w:rsidRDefault="00296890" w:rsidP="00C722C8">
      <w:pPr>
        <w:numPr>
          <w:ilvl w:val="0"/>
          <w:numId w:val="2"/>
        </w:numPr>
        <w:tabs>
          <w:tab w:val="left" w:pos="993"/>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розвиток уміння вдумливого читання і базових правописних умінь;</w:t>
      </w:r>
    </w:p>
    <w:p w:rsidR="00296890" w:rsidRPr="00C722C8" w:rsidRDefault="00296890" w:rsidP="00C722C8">
      <w:pPr>
        <w:numPr>
          <w:ilvl w:val="0"/>
          <w:numId w:val="2"/>
        </w:numPr>
        <w:tabs>
          <w:tab w:val="left" w:pos="993"/>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збагачення духовного світу учнів через естетичне сприймання творів художньої літератури та медіапродуктів;</w:t>
      </w:r>
    </w:p>
    <w:p w:rsidR="00296890" w:rsidRPr="00C722C8" w:rsidRDefault="00296890" w:rsidP="00C722C8">
      <w:pPr>
        <w:numPr>
          <w:ilvl w:val="0"/>
          <w:numId w:val="2"/>
        </w:numPr>
        <w:tabs>
          <w:tab w:val="left" w:pos="993"/>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розвиток уяви та творчого мислення учнів за допомогою творів літератури та мистецтва, медіатекстів, театралізації, гри;</w:t>
      </w:r>
    </w:p>
    <w:p w:rsidR="00296890" w:rsidRPr="00C722C8" w:rsidRDefault="00296890" w:rsidP="00C722C8">
      <w:pPr>
        <w:numPr>
          <w:ilvl w:val="0"/>
          <w:numId w:val="2"/>
        </w:numPr>
        <w:tabs>
          <w:tab w:val="left" w:pos="993"/>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формування умінь опрацьовувати тексти різних видів (художні, науково-популярні, навчальні, медіатексти);</w:t>
      </w:r>
    </w:p>
    <w:p w:rsidR="00296890" w:rsidRPr="00C722C8" w:rsidRDefault="00296890" w:rsidP="00C722C8">
      <w:pPr>
        <w:numPr>
          <w:ilvl w:val="0"/>
          <w:numId w:val="2"/>
        </w:numPr>
        <w:tabs>
          <w:tab w:val="left" w:pos="993"/>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296890" w:rsidRPr="00C722C8" w:rsidRDefault="00296890" w:rsidP="00C722C8">
      <w:pPr>
        <w:numPr>
          <w:ilvl w:val="0"/>
          <w:numId w:val="2"/>
        </w:numPr>
        <w:tabs>
          <w:tab w:val="left" w:pos="993"/>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296890" w:rsidRPr="00C722C8" w:rsidRDefault="00296890" w:rsidP="00C722C8">
      <w:pPr>
        <w:spacing w:line="226" w:lineRule="auto"/>
        <w:ind w:firstLine="709"/>
        <w:jc w:val="both"/>
        <w:rPr>
          <w:rFonts w:ascii="Times New Roman" w:hAnsi="Times New Roman"/>
          <w:spacing w:val="-4"/>
          <w:sz w:val="28"/>
          <w:szCs w:val="28"/>
          <w:lang w:val="uk-UA"/>
        </w:rPr>
      </w:pP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Відповідно до окреслених завдань, у початковому курсі рідномовної освіти виокремлено такі </w:t>
      </w:r>
      <w:r w:rsidRPr="00C722C8">
        <w:rPr>
          <w:rFonts w:ascii="Times New Roman" w:hAnsi="Times New Roman"/>
          <w:b/>
          <w:spacing w:val="-4"/>
          <w:sz w:val="28"/>
          <w:szCs w:val="28"/>
          <w:lang w:val="uk-UA"/>
        </w:rPr>
        <w:t>змістові лінії</w:t>
      </w:r>
      <w:r w:rsidRPr="00C722C8">
        <w:rPr>
          <w:rFonts w:ascii="Times New Roman" w:hAnsi="Times New Roman"/>
          <w:spacing w:val="-4"/>
          <w:sz w:val="28"/>
          <w:szCs w:val="28"/>
          <w:lang w:val="uk-UA"/>
        </w:rPr>
        <w:t>: «Взаємодіємо усно», «Читаємо», «Взаємодіємо письмово», «Досліджуємо медіа», «Досліджуємо мовлення», «Театралізуємо».</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C722C8">
        <w:rPr>
          <w:rFonts w:ascii="Times New Roman" w:hAnsi="Times New Roman"/>
          <w:b/>
          <w:spacing w:val="-4"/>
          <w:sz w:val="28"/>
          <w:szCs w:val="28"/>
          <w:lang w:val="uk-UA"/>
        </w:rPr>
        <w:t>«Взаємодіємо усно»</w:t>
      </w:r>
      <w:r w:rsidRPr="00C722C8">
        <w:rPr>
          <w:rFonts w:ascii="Times New Roman" w:hAnsi="Times New Roman"/>
          <w:spacing w:val="-4"/>
          <w:sz w:val="28"/>
          <w:szCs w:val="28"/>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C722C8">
        <w:rPr>
          <w:rFonts w:ascii="Times New Roman" w:hAnsi="Times New Roman"/>
          <w:b/>
          <w:spacing w:val="-4"/>
          <w:sz w:val="28"/>
          <w:szCs w:val="28"/>
          <w:lang w:val="uk-UA"/>
        </w:rPr>
        <w:t>«Читаємо»</w:t>
      </w:r>
      <w:r w:rsidRPr="00C722C8">
        <w:rPr>
          <w:rFonts w:ascii="Times New Roman" w:hAnsi="Times New Roman"/>
          <w:spacing w:val="-4"/>
          <w:sz w:val="28"/>
          <w:szCs w:val="28"/>
          <w:lang w:val="uk-UA"/>
        </w:rPr>
        <w:t xml:space="preserve"> (читач – автор), </w:t>
      </w:r>
      <w:r w:rsidRPr="00C722C8">
        <w:rPr>
          <w:rFonts w:ascii="Times New Roman" w:hAnsi="Times New Roman"/>
          <w:b/>
          <w:spacing w:val="-4"/>
          <w:sz w:val="28"/>
          <w:szCs w:val="28"/>
          <w:lang w:val="uk-UA"/>
        </w:rPr>
        <w:t>«Взаємодіємо письмово»</w:t>
      </w:r>
      <w:r w:rsidRPr="00C722C8">
        <w:rPr>
          <w:rFonts w:ascii="Times New Roman" w:hAnsi="Times New Roman"/>
          <w:spacing w:val="-4"/>
          <w:sz w:val="28"/>
          <w:szCs w:val="28"/>
          <w:lang w:val="uk-UA"/>
        </w:rPr>
        <w:t xml:space="preserve"> (автор – читач), </w:t>
      </w:r>
      <w:r w:rsidRPr="00C722C8">
        <w:rPr>
          <w:rFonts w:ascii="Times New Roman" w:hAnsi="Times New Roman"/>
          <w:b/>
          <w:spacing w:val="-4"/>
          <w:sz w:val="28"/>
          <w:szCs w:val="28"/>
          <w:lang w:val="uk-UA"/>
        </w:rPr>
        <w:t>«Досліджуємо медіа»</w:t>
      </w:r>
      <w:r w:rsidRPr="00C722C8">
        <w:rPr>
          <w:rFonts w:ascii="Times New Roman" w:hAnsi="Times New Roman"/>
          <w:spacing w:val="-4"/>
          <w:sz w:val="28"/>
          <w:szCs w:val="28"/>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Змістова лінія </w:t>
      </w:r>
      <w:r w:rsidRPr="00C722C8">
        <w:rPr>
          <w:rFonts w:ascii="Times New Roman" w:hAnsi="Times New Roman"/>
          <w:b/>
          <w:spacing w:val="-4"/>
          <w:sz w:val="28"/>
          <w:szCs w:val="28"/>
          <w:lang w:val="uk-UA"/>
        </w:rPr>
        <w:t>«Читаємо»</w:t>
      </w:r>
      <w:r w:rsidRPr="00C722C8">
        <w:rPr>
          <w:rFonts w:ascii="Times New Roman" w:hAnsi="Times New Roman"/>
          <w:spacing w:val="-4"/>
          <w:sz w:val="28"/>
          <w:szCs w:val="28"/>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Змістова лінія </w:t>
      </w:r>
      <w:r w:rsidRPr="00C722C8">
        <w:rPr>
          <w:rFonts w:ascii="Times New Roman" w:hAnsi="Times New Roman"/>
          <w:b/>
          <w:spacing w:val="-4"/>
          <w:sz w:val="28"/>
          <w:szCs w:val="28"/>
          <w:lang w:val="uk-UA"/>
        </w:rPr>
        <w:t>«Взаємодіємо письмово»</w:t>
      </w:r>
      <w:r w:rsidRPr="00C722C8">
        <w:rPr>
          <w:rFonts w:ascii="Times New Roman" w:hAnsi="Times New Roman"/>
          <w:spacing w:val="-4"/>
          <w:sz w:val="28"/>
          <w:szCs w:val="28"/>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Змістова лінія </w:t>
      </w:r>
      <w:r w:rsidRPr="00C722C8">
        <w:rPr>
          <w:rFonts w:ascii="Times New Roman" w:hAnsi="Times New Roman"/>
          <w:b/>
          <w:spacing w:val="-4"/>
          <w:sz w:val="28"/>
          <w:szCs w:val="28"/>
          <w:lang w:val="uk-UA"/>
        </w:rPr>
        <w:t>«Досліджуємо медіа»</w:t>
      </w:r>
      <w:r w:rsidRPr="00C722C8">
        <w:rPr>
          <w:rFonts w:ascii="Times New Roman" w:hAnsi="Times New Roman"/>
          <w:spacing w:val="-4"/>
          <w:sz w:val="28"/>
          <w:szCs w:val="28"/>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Змістова лінія </w:t>
      </w:r>
      <w:r w:rsidRPr="00C722C8">
        <w:rPr>
          <w:rFonts w:ascii="Times New Roman" w:hAnsi="Times New Roman"/>
          <w:b/>
          <w:spacing w:val="-4"/>
          <w:sz w:val="28"/>
          <w:szCs w:val="28"/>
          <w:lang w:val="uk-UA"/>
        </w:rPr>
        <w:t xml:space="preserve">«Досліджуємо мовлення» </w:t>
      </w:r>
      <w:r w:rsidRPr="00C722C8">
        <w:rPr>
          <w:rFonts w:ascii="Times New Roman" w:hAnsi="Times New Roman"/>
          <w:spacing w:val="-4"/>
          <w:sz w:val="28"/>
          <w:szCs w:val="28"/>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Змістова лінія </w:t>
      </w:r>
      <w:r w:rsidRPr="00C722C8">
        <w:rPr>
          <w:rFonts w:ascii="Times New Roman" w:hAnsi="Times New Roman"/>
          <w:b/>
          <w:spacing w:val="-4"/>
          <w:sz w:val="28"/>
          <w:szCs w:val="28"/>
          <w:lang w:val="uk-UA"/>
        </w:rPr>
        <w:t xml:space="preserve">«Театралізуємо» </w:t>
      </w:r>
      <w:r w:rsidRPr="00C722C8">
        <w:rPr>
          <w:rFonts w:ascii="Times New Roman" w:hAnsi="Times New Roman"/>
          <w:spacing w:val="-4"/>
          <w:sz w:val="28"/>
          <w:szCs w:val="28"/>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Специфіка змістової лінії </w:t>
      </w:r>
      <w:r w:rsidRPr="00C722C8">
        <w:rPr>
          <w:rFonts w:ascii="Times New Roman" w:hAnsi="Times New Roman"/>
          <w:b/>
          <w:spacing w:val="-4"/>
          <w:sz w:val="28"/>
          <w:szCs w:val="28"/>
          <w:lang w:val="uk-UA"/>
        </w:rPr>
        <w:t>«Театралізуємо»</w:t>
      </w:r>
      <w:r w:rsidRPr="00C722C8">
        <w:rPr>
          <w:rFonts w:ascii="Times New Roman" w:hAnsi="Times New Roman"/>
          <w:spacing w:val="-4"/>
          <w:sz w:val="28"/>
          <w:szCs w:val="28"/>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rPr>
      </w:pPr>
      <w:r w:rsidRPr="00C722C8">
        <w:rPr>
          <w:rFonts w:ascii="Times New Roman" w:hAnsi="Times New Roman"/>
          <w:b/>
          <w:spacing w:val="-4"/>
          <w:sz w:val="28"/>
          <w:szCs w:val="28"/>
          <w:lang w:val="uk-UA"/>
        </w:rPr>
        <w:t xml:space="preserve">Результати навчання і пропонований зміст </w:t>
      </w:r>
    </w:p>
    <w:p w:rsidR="00296890" w:rsidRPr="00C722C8" w:rsidRDefault="00296890" w:rsidP="00C722C8">
      <w:pPr>
        <w:spacing w:line="226" w:lineRule="auto"/>
        <w:ind w:firstLine="709"/>
        <w:jc w:val="both"/>
        <w:rPr>
          <w:rFonts w:ascii="Times New Roman" w:hAnsi="Times New Roman"/>
          <w:spacing w:val="-4"/>
          <w:sz w:val="28"/>
          <w:szCs w:val="28"/>
          <w:lang w:val="uk-UA"/>
        </w:rPr>
      </w:pPr>
    </w:p>
    <w:p w:rsidR="00296890" w:rsidRPr="00FD0EF8" w:rsidRDefault="00296890" w:rsidP="005C494C">
      <w:pPr>
        <w:spacing w:line="226" w:lineRule="auto"/>
        <w:ind w:firstLine="709"/>
        <w:jc w:val="center"/>
        <w:outlineLvl w:val="0"/>
        <w:rPr>
          <w:rFonts w:ascii="Times New Roman" w:hAnsi="Times New Roman"/>
          <w:b/>
          <w:spacing w:val="-4"/>
          <w:sz w:val="28"/>
          <w:szCs w:val="28"/>
          <w:lang w:val="uk-UA"/>
        </w:rPr>
      </w:pPr>
      <w:r>
        <w:rPr>
          <w:rFonts w:ascii="Times New Roman" w:hAnsi="Times New Roman"/>
          <w:b/>
          <w:spacing w:val="-4"/>
          <w:sz w:val="28"/>
          <w:szCs w:val="28"/>
          <w:lang w:val="uk-UA"/>
        </w:rPr>
        <w:t>1 – 2-й класи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4"/>
        <w:gridCol w:w="6237"/>
      </w:tblGrid>
      <w:tr w:rsidR="00296890" w:rsidRPr="00C722C8" w:rsidTr="00FD0EF8">
        <w:tc>
          <w:tcPr>
            <w:tcW w:w="3114" w:type="dxa"/>
          </w:tcPr>
          <w:p w:rsidR="00296890" w:rsidRPr="00C722C8" w:rsidRDefault="00296890" w:rsidP="00FD0EF8">
            <w:pPr>
              <w:spacing w:line="226" w:lineRule="auto"/>
              <w:jc w:val="center"/>
              <w:rPr>
                <w:rFonts w:ascii="Times New Roman" w:hAnsi="Times New Roman"/>
                <w:b/>
                <w:i/>
                <w:spacing w:val="-4"/>
                <w:sz w:val="28"/>
                <w:szCs w:val="28"/>
                <w:lang w:val="uk-UA"/>
              </w:rPr>
            </w:pPr>
            <w:r w:rsidRPr="00C722C8">
              <w:rPr>
                <w:rFonts w:ascii="Times New Roman" w:hAnsi="Times New Roman"/>
                <w:b/>
                <w:spacing w:val="-4"/>
                <w:sz w:val="28"/>
                <w:szCs w:val="28"/>
                <w:lang w:val="uk-UA"/>
              </w:rPr>
              <w:t>Обов’язкові результати навчання</w:t>
            </w:r>
          </w:p>
        </w:tc>
        <w:tc>
          <w:tcPr>
            <w:tcW w:w="6237" w:type="dxa"/>
          </w:tcPr>
          <w:p w:rsidR="00296890" w:rsidRPr="00C722C8" w:rsidRDefault="00296890" w:rsidP="00FD0EF8">
            <w:pPr>
              <w:spacing w:line="226" w:lineRule="auto"/>
              <w:ind w:right="718"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Очікувані результати</w:t>
            </w:r>
          </w:p>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навчання</w:t>
            </w:r>
          </w:p>
        </w:tc>
      </w:tr>
      <w:tr w:rsidR="00296890" w:rsidRPr="00C722C8" w:rsidTr="00FD0EF8">
        <w:tc>
          <w:tcPr>
            <w:tcW w:w="3114" w:type="dxa"/>
          </w:tcPr>
          <w:p w:rsidR="00296890" w:rsidRPr="00C722C8" w:rsidRDefault="00296890" w:rsidP="00D3719F">
            <w:pPr>
              <w:spacing w:line="226" w:lineRule="auto"/>
              <w:ind w:firstLine="709"/>
              <w:jc w:val="center"/>
              <w:rPr>
                <w:rFonts w:ascii="Times New Roman" w:hAnsi="Times New Roman"/>
                <w:spacing w:val="-4"/>
                <w:sz w:val="28"/>
                <w:szCs w:val="28"/>
                <w:lang w:val="uk-UA"/>
              </w:rPr>
            </w:pPr>
            <w:r w:rsidRPr="00C722C8">
              <w:rPr>
                <w:rFonts w:ascii="Times New Roman" w:hAnsi="Times New Roman"/>
                <w:spacing w:val="-4"/>
                <w:sz w:val="28"/>
                <w:szCs w:val="28"/>
                <w:lang w:val="uk-UA"/>
              </w:rPr>
              <w:t>1</w:t>
            </w:r>
          </w:p>
        </w:tc>
        <w:tc>
          <w:tcPr>
            <w:tcW w:w="6237" w:type="dxa"/>
          </w:tcPr>
          <w:p w:rsidR="00296890" w:rsidRPr="00C722C8" w:rsidRDefault="00296890" w:rsidP="00D3719F">
            <w:pPr>
              <w:spacing w:line="226" w:lineRule="auto"/>
              <w:ind w:firstLine="709"/>
              <w:jc w:val="center"/>
              <w:rPr>
                <w:rFonts w:ascii="Times New Roman" w:hAnsi="Times New Roman"/>
                <w:spacing w:val="-4"/>
                <w:sz w:val="28"/>
                <w:szCs w:val="28"/>
                <w:lang w:val="uk-UA"/>
              </w:rPr>
            </w:pPr>
            <w:r w:rsidRPr="00C722C8">
              <w:rPr>
                <w:rFonts w:ascii="Times New Roman" w:hAnsi="Times New Roman"/>
                <w:spacing w:val="-4"/>
                <w:sz w:val="28"/>
                <w:szCs w:val="28"/>
                <w:lang w:val="uk-UA"/>
              </w:rPr>
              <w:t>2</w:t>
            </w:r>
          </w:p>
        </w:tc>
      </w:tr>
      <w:tr w:rsidR="00296890" w:rsidRPr="00C722C8" w:rsidTr="00FD0EF8">
        <w:tc>
          <w:tcPr>
            <w:tcW w:w="9351" w:type="dxa"/>
            <w:gridSpan w:val="2"/>
          </w:tcPr>
          <w:p w:rsidR="00296890" w:rsidRPr="00C722C8" w:rsidRDefault="00296890" w:rsidP="00C722C8">
            <w:pPr>
              <w:numPr>
                <w:ilvl w:val="0"/>
                <w:numId w:val="4"/>
              </w:numPr>
              <w:spacing w:line="226" w:lineRule="auto"/>
              <w:ind w:firstLine="709"/>
              <w:contextualSpacing/>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Змістова лінія «Взаємодіємо усно»</w:t>
            </w:r>
          </w:p>
        </w:tc>
      </w:tr>
      <w:tr w:rsidR="00296890" w:rsidRPr="00C722C8" w:rsidTr="00FD0EF8">
        <w:tc>
          <w:tcPr>
            <w:tcW w:w="3114" w:type="dxa"/>
          </w:tcPr>
          <w:p w:rsidR="00296890" w:rsidRPr="00C722C8" w:rsidRDefault="00296890" w:rsidP="00D3719F">
            <w:pPr>
              <w:widowControl w:val="0"/>
              <w:spacing w:line="226" w:lineRule="auto"/>
              <w:jc w:val="both"/>
              <w:rPr>
                <w:rFonts w:ascii="Times New Roman" w:eastAsia="MS Mincho" w:hAnsi="Times New Roman"/>
                <w:spacing w:val="-4"/>
                <w:kern w:val="2"/>
                <w:sz w:val="28"/>
                <w:szCs w:val="28"/>
                <w:lang w:val="uk-UA" w:eastAsia="ja-JP" w:bidi="hi-IN"/>
              </w:rPr>
            </w:pPr>
            <w:r w:rsidRPr="00C722C8">
              <w:rPr>
                <w:rFonts w:ascii="Times New Roman" w:eastAsia="MS Mincho" w:hAnsi="Times New Roman"/>
                <w:spacing w:val="-4"/>
                <w:kern w:val="2"/>
                <w:sz w:val="28"/>
                <w:szCs w:val="28"/>
                <w:lang w:val="uk-UA" w:eastAsia="ja-JP" w:bidi="hi-IN"/>
              </w:rPr>
              <w:t>Сприймає усну інформацію, перепитує, виявляючи увагу, доречно реагує</w:t>
            </w:r>
          </w:p>
        </w:tc>
        <w:tc>
          <w:tcPr>
            <w:tcW w:w="6237"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spacing w:val="-4"/>
                <w:sz w:val="28"/>
                <w:szCs w:val="28"/>
                <w:lang w:val="uk-UA"/>
              </w:rPr>
              <w:t xml:space="preserve"> з увагою </w:t>
            </w:r>
            <w:r w:rsidRPr="00C722C8">
              <w:rPr>
                <w:rFonts w:ascii="Times New Roman" w:hAnsi="Times New Roman"/>
                <w:i/>
                <w:spacing w:val="-4"/>
                <w:sz w:val="28"/>
                <w:szCs w:val="28"/>
                <w:lang w:val="uk-UA"/>
              </w:rPr>
              <w:t>сприймає</w:t>
            </w:r>
            <w:r w:rsidRPr="00C722C8">
              <w:rPr>
                <w:rFonts w:ascii="Times New Roman" w:hAnsi="Times New Roman"/>
                <w:spacing w:val="-4"/>
                <w:sz w:val="28"/>
                <w:szCs w:val="28"/>
                <w:lang w:val="uk-UA"/>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w:t>
            </w:r>
            <w:r w:rsidRPr="00FD0EF8">
              <w:rPr>
                <w:rFonts w:ascii="Times New Roman" w:hAnsi="Times New Roman"/>
                <w:spacing w:val="-4"/>
                <w:sz w:val="28"/>
                <w:szCs w:val="28"/>
                <w:lang w:val="uk-UA"/>
              </w:rPr>
              <w:t xml:space="preserve">ї) </w:t>
            </w:r>
            <w:r w:rsidRPr="00C722C8">
              <w:rPr>
                <w:rFonts w:ascii="Times New Roman" w:hAnsi="Times New Roman"/>
                <w:color w:val="4F81BD"/>
                <w:spacing w:val="-4"/>
                <w:sz w:val="28"/>
                <w:szCs w:val="28"/>
                <w:lang w:val="uk-UA"/>
              </w:rPr>
              <w:t>[2 МОВ 1-1.1-1]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spacing w:val="-4"/>
                <w:sz w:val="28"/>
                <w:szCs w:val="28"/>
                <w:lang w:val="uk-UA"/>
              </w:rPr>
              <w:t xml:space="preserve"> перепитує співрозмовника для уточнення почутої інформації </w:t>
            </w:r>
            <w:r w:rsidRPr="00C722C8">
              <w:rPr>
                <w:rFonts w:ascii="Times New Roman" w:hAnsi="Times New Roman"/>
                <w:color w:val="4F81BD"/>
                <w:spacing w:val="-4"/>
                <w:sz w:val="28"/>
                <w:szCs w:val="28"/>
                <w:lang w:val="uk-UA"/>
              </w:rPr>
              <w:t>[2 МОВ 1-1.1-2]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-сприймає</w:t>
            </w:r>
            <w:r w:rsidRPr="00C722C8">
              <w:rPr>
                <w:rFonts w:ascii="Times New Roman" w:hAnsi="Times New Roman"/>
                <w:spacing w:val="-4"/>
                <w:sz w:val="28"/>
                <w:szCs w:val="28"/>
                <w:lang w:val="uk-UA"/>
              </w:rPr>
              <w:t xml:space="preserve"> монологічне висловлення (казки, розповіді, вірші, інструкції до виконання завдань тощо) з конкретною метою </w:t>
            </w:r>
            <w:r w:rsidRPr="00C722C8">
              <w:rPr>
                <w:rFonts w:ascii="Times New Roman" w:hAnsi="Times New Roman"/>
                <w:color w:val="4F81BD"/>
                <w:spacing w:val="-4"/>
                <w:sz w:val="28"/>
                <w:szCs w:val="28"/>
                <w:lang w:val="uk-UA"/>
              </w:rPr>
              <w:t>[2 МОВ 1-1.1-</w:t>
            </w:r>
            <w:r w:rsidRPr="00C722C8">
              <w:rPr>
                <w:rFonts w:ascii="Times New Roman" w:hAnsi="Times New Roman"/>
                <w:color w:val="4F81BD"/>
                <w:spacing w:val="-4"/>
                <w:sz w:val="28"/>
                <w:szCs w:val="28"/>
              </w:rPr>
              <w:t>3</w:t>
            </w:r>
            <w:r w:rsidRPr="00C722C8">
              <w:rPr>
                <w:rFonts w:ascii="Times New Roman" w:hAnsi="Times New Roman"/>
                <w:color w:val="4F81BD"/>
                <w:spacing w:val="-4"/>
                <w:sz w:val="28"/>
                <w:szCs w:val="28"/>
                <w:lang w:val="uk-UA"/>
              </w:rPr>
              <w:t>]</w:t>
            </w:r>
          </w:p>
        </w:tc>
      </w:tr>
      <w:tr w:rsidR="00296890" w:rsidRPr="005C494C" w:rsidTr="00FD0EF8">
        <w:tc>
          <w:tcPr>
            <w:tcW w:w="3114" w:type="dxa"/>
          </w:tcPr>
          <w:p w:rsidR="00296890" w:rsidRPr="00C722C8" w:rsidRDefault="00296890" w:rsidP="00D3719F">
            <w:pPr>
              <w:widowControl w:val="0"/>
              <w:spacing w:line="226" w:lineRule="auto"/>
              <w:jc w:val="both"/>
              <w:rPr>
                <w:rFonts w:eastAsia="SimSun"/>
                <w:spacing w:val="-4"/>
                <w:sz w:val="28"/>
                <w:szCs w:val="28"/>
                <w:lang w:val="ru-RU"/>
              </w:rPr>
            </w:pPr>
            <w:r w:rsidRPr="00C722C8">
              <w:rPr>
                <w:rFonts w:ascii="Times New Roman" w:eastAsia="MS Mincho" w:hAnsi="Times New Roman"/>
                <w:spacing w:val="-4"/>
                <w:kern w:val="2"/>
                <w:sz w:val="28"/>
                <w:szCs w:val="28"/>
                <w:lang w:val="uk-UA" w:eastAsia="ja-JP" w:bidi="hi-IN"/>
              </w:rPr>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 xml:space="preserve">-використовує </w:t>
            </w:r>
            <w:r w:rsidRPr="00C722C8">
              <w:rPr>
                <w:rFonts w:ascii="Times New Roman" w:hAnsi="Times New Roman"/>
                <w:spacing w:val="-4"/>
                <w:sz w:val="28"/>
                <w:szCs w:val="28"/>
                <w:lang w:val="uk-UA"/>
              </w:rPr>
              <w:t xml:space="preserve">фактичний зміст (хто?, що?, де?, коли?) для перетворення усної інформації </w:t>
            </w:r>
            <w:r w:rsidRPr="00C722C8">
              <w:rPr>
                <w:rFonts w:ascii="Times New Roman" w:hAnsi="Times New Roman"/>
                <w:color w:val="4F81BD"/>
                <w:spacing w:val="-4"/>
                <w:sz w:val="28"/>
                <w:szCs w:val="28"/>
                <w:lang w:val="uk-UA"/>
              </w:rPr>
              <w:t>[2 МОВ 1</w:t>
            </w:r>
            <w:r w:rsidRPr="00C722C8">
              <w:rPr>
                <w:rFonts w:ascii="Times New Roman" w:hAnsi="Times New Roman"/>
                <w:color w:val="4F81BD"/>
                <w:spacing w:val="-4"/>
                <w:sz w:val="28"/>
                <w:szCs w:val="28"/>
                <w:lang w:val="ru-RU"/>
              </w:rPr>
              <w:t>-</w:t>
            </w:r>
            <w:r w:rsidRPr="00C722C8">
              <w:rPr>
                <w:rFonts w:ascii="Times New Roman" w:hAnsi="Times New Roman"/>
                <w:color w:val="4F81BD"/>
                <w:spacing w:val="-4"/>
                <w:sz w:val="28"/>
                <w:szCs w:val="28"/>
                <w:lang w:val="uk-UA"/>
              </w:rPr>
              <w:t>1</w:t>
            </w:r>
            <w:r w:rsidRPr="00C722C8">
              <w:rPr>
                <w:rFonts w:ascii="Times New Roman" w:hAnsi="Times New Roman"/>
                <w:color w:val="4F81BD"/>
                <w:spacing w:val="-4"/>
                <w:sz w:val="28"/>
                <w:szCs w:val="28"/>
                <w:lang w:val="ru-RU"/>
              </w:rPr>
              <w:t>.</w:t>
            </w:r>
            <w:r w:rsidRPr="00C722C8">
              <w:rPr>
                <w:rFonts w:ascii="Times New Roman" w:hAnsi="Times New Roman"/>
                <w:color w:val="4F81BD"/>
                <w:spacing w:val="-4"/>
                <w:sz w:val="28"/>
                <w:szCs w:val="28"/>
                <w:lang w:val="uk-UA"/>
              </w:rPr>
              <w:t>2-1]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-малює або добирає</w:t>
            </w:r>
            <w:r w:rsidRPr="00C722C8">
              <w:rPr>
                <w:rFonts w:ascii="Times New Roman" w:hAnsi="Times New Roman"/>
                <w:spacing w:val="-4"/>
                <w:sz w:val="28"/>
                <w:szCs w:val="28"/>
                <w:lang w:val="uk-UA"/>
              </w:rPr>
              <w:t xml:space="preserve"> ілюстрації, створює мапу думок до почутого </w:t>
            </w:r>
            <w:r w:rsidRPr="00C722C8">
              <w:rPr>
                <w:rFonts w:ascii="Times New Roman" w:hAnsi="Times New Roman"/>
                <w:color w:val="4F81BD"/>
                <w:spacing w:val="-4"/>
                <w:sz w:val="28"/>
                <w:szCs w:val="28"/>
                <w:lang w:val="uk-UA"/>
              </w:rPr>
              <w:t>[2 МОВ 1</w:t>
            </w:r>
            <w:r w:rsidRPr="00C722C8">
              <w:rPr>
                <w:rFonts w:ascii="Times New Roman" w:hAnsi="Times New Roman"/>
                <w:color w:val="4F81BD"/>
                <w:spacing w:val="-4"/>
                <w:sz w:val="28"/>
                <w:szCs w:val="28"/>
                <w:lang w:val="ru-RU"/>
              </w:rPr>
              <w:t>-</w:t>
            </w:r>
            <w:r w:rsidRPr="00C722C8">
              <w:rPr>
                <w:rFonts w:ascii="Times New Roman" w:hAnsi="Times New Roman"/>
                <w:color w:val="4F81BD"/>
                <w:spacing w:val="-4"/>
                <w:sz w:val="28"/>
                <w:szCs w:val="28"/>
                <w:lang w:val="uk-UA"/>
              </w:rPr>
              <w:t>1</w:t>
            </w:r>
            <w:r w:rsidRPr="00C722C8">
              <w:rPr>
                <w:rFonts w:ascii="Times New Roman" w:hAnsi="Times New Roman"/>
                <w:color w:val="4F81BD"/>
                <w:spacing w:val="-4"/>
                <w:sz w:val="28"/>
                <w:szCs w:val="28"/>
                <w:lang w:val="ru-RU"/>
              </w:rPr>
              <w:t>.</w:t>
            </w:r>
            <w:r w:rsidRPr="00C722C8">
              <w:rPr>
                <w:rFonts w:ascii="Times New Roman" w:hAnsi="Times New Roman"/>
                <w:color w:val="4F81BD"/>
                <w:spacing w:val="-4"/>
                <w:sz w:val="28"/>
                <w:szCs w:val="28"/>
                <w:lang w:val="uk-UA"/>
              </w:rPr>
              <w:t>2</w:t>
            </w:r>
            <w:r w:rsidRPr="00C722C8">
              <w:rPr>
                <w:rFonts w:ascii="Times New Roman" w:hAnsi="Times New Roman"/>
                <w:color w:val="4F81BD"/>
                <w:spacing w:val="-4"/>
                <w:sz w:val="28"/>
                <w:szCs w:val="28"/>
                <w:lang w:val="ru-RU"/>
              </w:rPr>
              <w:t>-</w:t>
            </w:r>
            <w:r w:rsidRPr="00C722C8">
              <w:rPr>
                <w:rFonts w:ascii="Times New Roman" w:hAnsi="Times New Roman"/>
                <w:color w:val="4F81BD"/>
                <w:spacing w:val="-4"/>
                <w:sz w:val="28"/>
                <w:szCs w:val="28"/>
                <w:lang w:val="uk-UA"/>
              </w:rPr>
              <w:t>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spacing w:val="-4"/>
                <w:sz w:val="28"/>
                <w:szCs w:val="28"/>
                <w:lang w:val="uk-UA"/>
              </w:rPr>
            </w:pPr>
            <w:r w:rsidRPr="00C722C8">
              <w:rPr>
                <w:rFonts w:ascii="Times New Roman" w:hAnsi="Times New Roman"/>
                <w:i/>
                <w:spacing w:val="-4"/>
                <w:sz w:val="28"/>
                <w:szCs w:val="28"/>
                <w:lang w:val="uk-UA"/>
              </w:rPr>
              <w:t>-передає</w:t>
            </w:r>
            <w:r w:rsidRPr="00C722C8">
              <w:rPr>
                <w:rFonts w:ascii="Times New Roman" w:hAnsi="Times New Roman"/>
                <w:spacing w:val="-4"/>
                <w:sz w:val="28"/>
                <w:szCs w:val="28"/>
                <w:lang w:val="uk-UA"/>
              </w:rPr>
              <w:t xml:space="preserve"> інформацію в таблицях, схемах із допомогою вчителя/ вчительки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w:t>
            </w:r>
            <w:r w:rsidRPr="00C722C8">
              <w:rPr>
                <w:rFonts w:ascii="Times New Roman" w:hAnsi="Times New Roman"/>
                <w:color w:val="4F81BD"/>
                <w:spacing w:val="-4"/>
                <w:sz w:val="28"/>
                <w:szCs w:val="28"/>
                <w:lang w:val="ru-RU"/>
              </w:rPr>
              <w:t>.</w:t>
            </w:r>
            <w:r w:rsidRPr="00C722C8">
              <w:rPr>
                <w:rFonts w:ascii="Times New Roman" w:hAnsi="Times New Roman"/>
                <w:color w:val="4F81BD"/>
                <w:spacing w:val="-4"/>
                <w:sz w:val="28"/>
                <w:szCs w:val="28"/>
                <w:lang w:val="uk-UA"/>
              </w:rPr>
              <w:t>2-3]</w:t>
            </w:r>
          </w:p>
        </w:tc>
      </w:tr>
      <w:tr w:rsidR="00296890" w:rsidRPr="005C494C" w:rsidTr="00FD0EF8">
        <w:tc>
          <w:tcPr>
            <w:tcW w:w="3114" w:type="dxa"/>
          </w:tcPr>
          <w:p w:rsidR="00296890" w:rsidRPr="00C722C8" w:rsidRDefault="00296890" w:rsidP="00D3719F">
            <w:pPr>
              <w:pStyle w:val="a0"/>
              <w:spacing w:before="0" w:line="226" w:lineRule="auto"/>
              <w:ind w:firstLine="0"/>
              <w:rPr>
                <w:rFonts w:eastAsia="SimSun"/>
                <w:spacing w:val="-4"/>
                <w:sz w:val="28"/>
                <w:szCs w:val="28"/>
              </w:rPr>
            </w:pPr>
            <w:r w:rsidRPr="00C722C8">
              <w:rPr>
                <w:rFonts w:ascii="Times New Roman" w:eastAsia="MS Mincho" w:hAnsi="Times New Roman"/>
                <w:spacing w:val="-4"/>
                <w:kern w:val="2"/>
                <w:sz w:val="28"/>
                <w:szCs w:val="28"/>
                <w:lang w:eastAsia="ja-JP" w:bidi="hi-IN"/>
              </w:rPr>
              <w:t>Виокремлює цікаву для себе інформацію; передає її іншим особам</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-розповідає</w:t>
            </w:r>
            <w:r w:rsidRPr="00C722C8">
              <w:rPr>
                <w:rFonts w:ascii="Times New Roman" w:hAnsi="Times New Roman"/>
                <w:spacing w:val="-4"/>
                <w:sz w:val="28"/>
                <w:szCs w:val="28"/>
                <w:lang w:val="uk-UA"/>
              </w:rPr>
              <w:t xml:space="preserve"> про те, що зацікавило в усному повідомленні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1.3-1]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-ставить запитання</w:t>
            </w:r>
            <w:r w:rsidRPr="00C722C8">
              <w:rPr>
                <w:rFonts w:ascii="Times New Roman" w:hAnsi="Times New Roman"/>
                <w:spacing w:val="-4"/>
                <w:sz w:val="28"/>
                <w:szCs w:val="28"/>
                <w:lang w:val="uk-UA"/>
              </w:rPr>
              <w:t xml:space="preserve"> до усного повідомлення для отримання додаткової інформації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1.3-2]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i/>
                <w:spacing w:val="-8"/>
                <w:sz w:val="28"/>
                <w:szCs w:val="28"/>
                <w:lang w:val="uk-UA"/>
              </w:rPr>
              <w:t>обговорює</w:t>
            </w:r>
            <w:r w:rsidRPr="00C722C8">
              <w:rPr>
                <w:rFonts w:ascii="Times New Roman" w:hAnsi="Times New Roman"/>
                <w:spacing w:val="-8"/>
                <w:sz w:val="28"/>
                <w:szCs w:val="28"/>
                <w:lang w:val="uk-UA"/>
              </w:rPr>
              <w:t xml:space="preserve"> з іншими інформацію, яка зацікавила </w:t>
            </w:r>
            <w:r w:rsidRPr="00C722C8">
              <w:rPr>
                <w:rFonts w:ascii="Times New Roman" w:hAnsi="Times New Roman"/>
                <w:color w:val="4F81BD"/>
                <w:spacing w:val="-8"/>
                <w:sz w:val="28"/>
                <w:szCs w:val="28"/>
                <w:lang w:val="uk-UA"/>
              </w:rPr>
              <w:t xml:space="preserve">[2 МОВ </w:t>
            </w:r>
            <w:r w:rsidRPr="00C722C8">
              <w:rPr>
                <w:rFonts w:ascii="Times New Roman" w:hAnsi="Times New Roman"/>
                <w:color w:val="4F81BD"/>
                <w:spacing w:val="-8"/>
                <w:sz w:val="28"/>
                <w:szCs w:val="28"/>
                <w:lang w:val="ru-RU"/>
              </w:rPr>
              <w:t>1-</w:t>
            </w:r>
            <w:r w:rsidRPr="00C722C8">
              <w:rPr>
                <w:rFonts w:ascii="Times New Roman" w:hAnsi="Times New Roman"/>
                <w:color w:val="4F81BD"/>
                <w:spacing w:val="-8"/>
                <w:sz w:val="28"/>
                <w:szCs w:val="28"/>
                <w:lang w:val="uk-UA"/>
              </w:rPr>
              <w:t>1.3-3]</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Розпізнає ключові слова і фрази в усному повідомленні, виділяє їх голосом у власному мовленні; пояснює, чому зацікавила інформація</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ru-RU"/>
              </w:rPr>
            </w:pPr>
            <w:r w:rsidRPr="00C722C8">
              <w:rPr>
                <w:rFonts w:ascii="Times New Roman" w:hAnsi="Times New Roman"/>
                <w:i/>
                <w:spacing w:val="-4"/>
                <w:sz w:val="28"/>
                <w:szCs w:val="28"/>
                <w:lang w:val="uk-UA"/>
              </w:rPr>
              <w:t>-розпізнає</w:t>
            </w:r>
            <w:r w:rsidRPr="00C722C8">
              <w:rPr>
                <w:rFonts w:ascii="Times New Roman" w:hAnsi="Times New Roman"/>
                <w:spacing w:val="-4"/>
                <w:sz w:val="28"/>
                <w:szCs w:val="28"/>
                <w:lang w:val="uk-UA"/>
              </w:rPr>
              <w:t xml:space="preserve"> ключові слова і фрази в усному висловлюванні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1.4-1]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-виділяє</w:t>
            </w:r>
            <w:r w:rsidRPr="00C722C8">
              <w:rPr>
                <w:rFonts w:ascii="Times New Roman" w:hAnsi="Times New Roman"/>
                <w:spacing w:val="-4"/>
                <w:sz w:val="28"/>
                <w:szCs w:val="28"/>
                <w:lang w:val="uk-UA"/>
              </w:rPr>
              <w:t xml:space="preserve"> голосом ключові слова і фрази у власному усному висловлюванні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1.4-</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на основі власного досвіду, чому якась інформація зацікавила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1.4-</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-висловлює</w:t>
            </w:r>
            <w:r w:rsidRPr="00C722C8">
              <w:rPr>
                <w:rFonts w:ascii="Times New Roman" w:hAnsi="Times New Roman"/>
                <w:spacing w:val="-4"/>
                <w:sz w:val="28"/>
                <w:szCs w:val="28"/>
                <w:lang w:val="uk-UA"/>
              </w:rPr>
              <w:t xml:space="preserve"> думку, що подобається в почутому, а що – ні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1.5-1]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 xml:space="preserve">-обґрунтовує </w:t>
            </w:r>
            <w:r w:rsidRPr="00C722C8">
              <w:rPr>
                <w:rFonts w:ascii="Times New Roman" w:hAnsi="Times New Roman"/>
                <w:spacing w:val="-4"/>
                <w:sz w:val="28"/>
                <w:szCs w:val="28"/>
                <w:lang w:val="uk-UA"/>
              </w:rPr>
              <w:t xml:space="preserve">свої вподобання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1.5-2]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-обирає</w:t>
            </w:r>
            <w:r w:rsidRPr="00C722C8">
              <w:rPr>
                <w:rFonts w:ascii="Times New Roman" w:hAnsi="Times New Roman"/>
                <w:spacing w:val="-4"/>
                <w:sz w:val="28"/>
                <w:szCs w:val="28"/>
                <w:lang w:val="uk-UA"/>
              </w:rPr>
              <w:t xml:space="preserve">, до кого з дорослих можна звернутися за підтвердженням правдивості почутої інформації </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color w:val="4F81BD"/>
                <w:spacing w:val="-4"/>
                <w:sz w:val="28"/>
                <w:szCs w:val="28"/>
                <w:lang w:val="uk-UA"/>
              </w:rPr>
              <w:t>[2 МОВ 1-1.5-3]</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sidRPr="00C722C8">
              <w:rPr>
                <w:rFonts w:ascii="Times New Roman" w:hAnsi="Times New Roman"/>
                <w:color w:val="4F81BD"/>
                <w:spacing w:val="-4"/>
                <w:sz w:val="28"/>
                <w:szCs w:val="28"/>
                <w:lang w:val="uk-UA"/>
              </w:rPr>
              <w:t>[2 МОВ 1-1.5-4]</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-підтримує й ініціює</w:t>
            </w:r>
            <w:r w:rsidRPr="00C722C8">
              <w:rPr>
                <w:rFonts w:ascii="Times New Roman" w:hAnsi="Times New Roman"/>
                <w:spacing w:val="-4"/>
                <w:sz w:val="28"/>
                <w:szCs w:val="28"/>
                <w:lang w:val="uk-UA"/>
              </w:rPr>
              <w:t xml:space="preserve"> діалог на теми, які викликають зацікавлення</w:t>
            </w:r>
            <w:r w:rsidRPr="00C722C8">
              <w:rPr>
                <w:rFonts w:ascii="Times New Roman" w:hAnsi="Times New Roman"/>
                <w:color w:val="4F81BD"/>
                <w:spacing w:val="-4"/>
                <w:sz w:val="28"/>
                <w:szCs w:val="28"/>
                <w:lang w:val="uk-UA"/>
              </w:rPr>
              <w:t xml:space="preserve"> [2 МОВ 1-1.6-1]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-спостерігає за діалогом</w:t>
            </w:r>
            <w:r w:rsidRPr="00C722C8">
              <w:rPr>
                <w:rFonts w:ascii="Times New Roman" w:hAnsi="Times New Roman"/>
                <w:spacing w:val="-4"/>
                <w:sz w:val="28"/>
                <w:szCs w:val="28"/>
                <w:lang w:val="uk-UA"/>
              </w:rPr>
              <w:t xml:space="preserve">, де висловлюються різні погляди на предмет обговорення, </w:t>
            </w:r>
            <w:r w:rsidRPr="00C722C8">
              <w:rPr>
                <w:rFonts w:ascii="Times New Roman" w:hAnsi="Times New Roman"/>
                <w:i/>
                <w:spacing w:val="-4"/>
                <w:sz w:val="28"/>
                <w:szCs w:val="28"/>
                <w:lang w:val="uk-UA"/>
              </w:rPr>
              <w:t>підтримує</w:t>
            </w:r>
            <w:r w:rsidRPr="00C722C8">
              <w:rPr>
                <w:rFonts w:ascii="Times New Roman" w:hAnsi="Times New Roman"/>
                <w:spacing w:val="-4"/>
                <w:sz w:val="28"/>
                <w:szCs w:val="28"/>
                <w:lang w:val="uk-UA"/>
              </w:rPr>
              <w:t xml:space="preserve"> одну з точок зору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1.6-2]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значущість уважного ставлення до інших та потребу подивитися на річ по-різному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1.6-3]</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-розповідає </w:t>
            </w:r>
            <w:r w:rsidRPr="00C722C8">
              <w:rPr>
                <w:rFonts w:ascii="Times New Roman" w:hAnsi="Times New Roman"/>
                <w:spacing w:val="-4"/>
                <w:sz w:val="28"/>
                <w:szCs w:val="28"/>
                <w:lang w:val="uk-UA"/>
              </w:rPr>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1.6-4]</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-підтримує аргументами</w:t>
            </w:r>
            <w:r w:rsidRPr="00C722C8">
              <w:rPr>
                <w:rFonts w:ascii="Times New Roman" w:hAnsi="Times New Roman"/>
                <w:spacing w:val="-4"/>
                <w:sz w:val="28"/>
                <w:szCs w:val="28"/>
                <w:lang w:val="uk-UA"/>
              </w:rPr>
              <w:t xml:space="preserve"> власні думки або спростовує їх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1.6-5]</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-розпізнає</w:t>
            </w:r>
            <w:r w:rsidRPr="00C722C8">
              <w:rPr>
                <w:rFonts w:ascii="Times New Roman" w:hAnsi="Times New Roman"/>
                <w:spacing w:val="-4"/>
                <w:sz w:val="28"/>
                <w:szCs w:val="28"/>
                <w:lang w:val="uk-UA"/>
              </w:rPr>
              <w:t xml:space="preserve"> емоції співрозмовника і пояснює власну реакцію на них </w:t>
            </w:r>
            <w:r w:rsidRPr="00C722C8">
              <w:rPr>
                <w:rFonts w:ascii="Times New Roman" w:hAnsi="Times New Roman"/>
                <w:color w:val="4F81BD"/>
                <w:spacing w:val="-4"/>
                <w:sz w:val="28"/>
                <w:szCs w:val="28"/>
                <w:lang w:val="uk-UA"/>
              </w:rPr>
              <w:t>[2 МОВ 1-1.7-1]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 xml:space="preserve">- уживає </w:t>
            </w:r>
            <w:r w:rsidRPr="00C722C8">
              <w:rPr>
                <w:rFonts w:ascii="Times New Roman" w:hAnsi="Times New Roman"/>
                <w:spacing w:val="-4"/>
                <w:sz w:val="28"/>
                <w:szCs w:val="28"/>
                <w:lang w:val="uk-UA"/>
              </w:rPr>
              <w:t xml:space="preserve">відповідну до ситуації спілкування лексику і несловесні засоби (жести, міміка тощо) </w:t>
            </w:r>
            <w:r w:rsidRPr="00C722C8">
              <w:rPr>
                <w:rFonts w:ascii="Times New Roman" w:hAnsi="Times New Roman"/>
                <w:color w:val="4F81BD"/>
                <w:spacing w:val="-4"/>
                <w:sz w:val="28"/>
                <w:szCs w:val="28"/>
                <w:lang w:val="uk-UA"/>
              </w:rPr>
              <w:t>[2 МОВ 1-1.7-2]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ru-RU"/>
              </w:rPr>
            </w:pPr>
            <w:r w:rsidRPr="00C722C8">
              <w:rPr>
                <w:rFonts w:ascii="Times New Roman" w:hAnsi="Times New Roman"/>
                <w:i/>
                <w:spacing w:val="-4"/>
                <w:sz w:val="28"/>
                <w:szCs w:val="28"/>
                <w:lang w:val="uk-UA"/>
              </w:rPr>
              <w:t>-поповнює</w:t>
            </w:r>
            <w:r w:rsidRPr="00C722C8">
              <w:rPr>
                <w:rFonts w:ascii="Times New Roman" w:hAnsi="Times New Roman"/>
                <w:spacing w:val="-4"/>
                <w:sz w:val="28"/>
                <w:szCs w:val="28"/>
                <w:lang w:val="uk-UA"/>
              </w:rPr>
              <w:t xml:space="preserve"> власний словниковий запас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1.7-3]</w:t>
            </w:r>
            <w:r w:rsidRPr="00C722C8">
              <w:rPr>
                <w:rFonts w:ascii="Times New Roman" w:hAnsi="Times New Roman"/>
                <w:spacing w:val="-4"/>
                <w:sz w:val="28"/>
                <w:szCs w:val="28"/>
                <w:lang w:val="ru-RU"/>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-вирізняє</w:t>
            </w:r>
            <w:r w:rsidRPr="00C722C8">
              <w:rPr>
                <w:rFonts w:ascii="Times New Roman" w:hAnsi="Times New Roman"/>
                <w:spacing w:val="-4"/>
                <w:sz w:val="28"/>
                <w:szCs w:val="28"/>
                <w:lang w:val="uk-UA"/>
              </w:rPr>
              <w:t xml:space="preserve"> в художніх текстах (казках, оповіданнях, віршах) образні вислови й пояснює, які саме образи вони допомагають уявити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1.7-4]</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Розповідає про власні відчуття та емоції від прослуханого/побаченого; ввічливо спілкується</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-розповідає</w:t>
            </w:r>
            <w:r w:rsidRPr="00C722C8">
              <w:rPr>
                <w:rFonts w:ascii="Times New Roman" w:hAnsi="Times New Roman"/>
                <w:spacing w:val="-4"/>
                <w:sz w:val="28"/>
                <w:szCs w:val="28"/>
                <w:lang w:val="uk-UA"/>
              </w:rPr>
              <w:t xml:space="preserve"> про власні почуття та емоції від прослуханого та побаченого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1.8-1]</w:t>
            </w:r>
            <w:r w:rsidRPr="00C722C8">
              <w:rPr>
                <w:rFonts w:ascii="Times New Roman" w:hAnsi="Times New Roman"/>
                <w:spacing w:val="-4"/>
                <w:sz w:val="28"/>
                <w:szCs w:val="28"/>
                <w:lang w:val="uk-UA"/>
              </w:rPr>
              <w:t xml:space="preserve">; </w:t>
            </w:r>
          </w:p>
          <w:p w:rsidR="00296890" w:rsidRPr="00C722C8" w:rsidRDefault="00296890" w:rsidP="00D3719F">
            <w:pPr>
              <w:spacing w:line="226" w:lineRule="auto"/>
              <w:jc w:val="both"/>
              <w:rPr>
                <w:spacing w:val="-4"/>
                <w:sz w:val="28"/>
                <w:szCs w:val="28"/>
                <w:lang w:val="uk-UA"/>
              </w:rPr>
            </w:pPr>
            <w:r w:rsidRPr="00C722C8">
              <w:rPr>
                <w:rFonts w:ascii="Times New Roman" w:hAnsi="Times New Roman"/>
                <w:i/>
                <w:spacing w:val="-4"/>
                <w:sz w:val="28"/>
                <w:szCs w:val="28"/>
                <w:lang w:val="uk-UA"/>
              </w:rPr>
              <w:t>-звертається, вітається, прощається</w:t>
            </w:r>
            <w:r w:rsidRPr="00C722C8">
              <w:rPr>
                <w:rFonts w:ascii="Times New Roman" w:hAnsi="Times New Roman"/>
                <w:spacing w:val="-4"/>
                <w:sz w:val="28"/>
                <w:szCs w:val="28"/>
                <w:lang w:val="uk-UA"/>
              </w:rPr>
              <w:t xml:space="preserve">, дотримуючись норм мовленнєвого етикету, </w:t>
            </w:r>
            <w:r w:rsidRPr="00C722C8">
              <w:rPr>
                <w:rFonts w:ascii="Times New Roman" w:hAnsi="Times New Roman"/>
                <w:i/>
                <w:spacing w:val="-4"/>
                <w:sz w:val="28"/>
                <w:szCs w:val="28"/>
                <w:lang w:val="uk-UA"/>
              </w:rPr>
              <w:t xml:space="preserve">використовує </w:t>
            </w:r>
            <w:r w:rsidRPr="00C722C8">
              <w:rPr>
                <w:rFonts w:ascii="Times New Roman" w:hAnsi="Times New Roman"/>
                <w:spacing w:val="-4"/>
                <w:sz w:val="28"/>
                <w:szCs w:val="28"/>
                <w:lang w:val="uk-UA"/>
              </w:rPr>
              <w:t xml:space="preserve">ввічливі слова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1.8-2]</w:t>
            </w:r>
          </w:p>
        </w:tc>
      </w:tr>
      <w:tr w:rsidR="00296890" w:rsidRPr="005C494C" w:rsidTr="00FD0EF8">
        <w:tc>
          <w:tcPr>
            <w:tcW w:w="9351" w:type="dxa"/>
            <w:gridSpan w:val="2"/>
          </w:tcPr>
          <w:p w:rsidR="00296890" w:rsidRPr="00C722C8" w:rsidRDefault="00296890" w:rsidP="00D3719F">
            <w:pPr>
              <w:spacing w:line="226" w:lineRule="auto"/>
              <w:jc w:val="both"/>
              <w:rPr>
                <w:rFonts w:ascii="Times New Roman" w:hAnsi="Times New Roman"/>
                <w:b/>
                <w:spacing w:val="-4"/>
                <w:sz w:val="28"/>
                <w:szCs w:val="28"/>
                <w:lang w:val="uk-UA"/>
              </w:rPr>
            </w:pPr>
            <w:r>
              <w:rPr>
                <w:rFonts w:ascii="Times New Roman" w:hAnsi="Times New Roman"/>
                <w:b/>
                <w:spacing w:val="-4"/>
                <w:sz w:val="28"/>
                <w:szCs w:val="28"/>
                <w:lang w:val="uk-UA"/>
              </w:rPr>
              <w:t>Пропонований зміст</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Діалогічне та монологічне мовлення.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Умови безпосереднього спілкування: можливість бачити й чути один одного.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Розуміння значення слова як умова успішного спілкування.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Розповідь та опис як види монологічного мовлення.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Есе (без уведення терміну на прикладі “крісло автора”).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Спілкування та людські емоції (радість, сум, страх, злість).</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Несловесні засоби спілкування (міміка, жести, рухи тощо).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Робота з інформацією</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Ключові слова у висловленні.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Логічний наголос як засіб виділення ключових слів.</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Перепитування як уточнення інформації.</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Види інформації: текстова, графічна, звукова (без уведення термінів).</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Перетворення інформації.</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Комікс, ілюстрації, схема, таблиця, мапа думок тощо як перетворена почута інформація.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Мовленнєвий етикет</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Норми спілкування з людьми різного віку (однокласники, вчителі).</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spacing w:val="-4"/>
                <w:sz w:val="28"/>
                <w:szCs w:val="28"/>
                <w:lang w:val="uk-UA"/>
              </w:rPr>
              <w:t>Роль ввічливих слів у спілкуванні</w:t>
            </w:r>
          </w:p>
        </w:tc>
      </w:tr>
      <w:tr w:rsidR="00296890" w:rsidRPr="00C722C8" w:rsidTr="00FD0EF8">
        <w:tc>
          <w:tcPr>
            <w:tcW w:w="9351" w:type="dxa"/>
            <w:gridSpan w:val="2"/>
          </w:tcPr>
          <w:p w:rsidR="00296890" w:rsidRPr="00C722C8" w:rsidRDefault="00296890" w:rsidP="00C722C8">
            <w:pPr>
              <w:numPr>
                <w:ilvl w:val="0"/>
                <w:numId w:val="4"/>
              </w:numPr>
              <w:spacing w:line="226" w:lineRule="auto"/>
              <w:ind w:left="0" w:firstLine="0"/>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Змістова лінія «Читаємо»</w:t>
            </w:r>
          </w:p>
        </w:tc>
      </w:tr>
      <w:tr w:rsidR="00296890" w:rsidRPr="00C722C8" w:rsidTr="00FD0EF8">
        <w:tc>
          <w:tcPr>
            <w:tcW w:w="3114" w:type="dxa"/>
          </w:tcPr>
          <w:p w:rsidR="00296890" w:rsidRPr="00C722C8" w:rsidRDefault="00296890" w:rsidP="00D3719F">
            <w:pPr>
              <w:spacing w:line="226" w:lineRule="auto"/>
              <w:jc w:val="center"/>
              <w:rPr>
                <w:rFonts w:ascii="Times New Roman" w:hAnsi="Times New Roman"/>
                <w:spacing w:val="-4"/>
                <w:sz w:val="28"/>
                <w:szCs w:val="28"/>
                <w:lang w:val="uk-UA"/>
              </w:rPr>
            </w:pPr>
            <w:r w:rsidRPr="00C722C8">
              <w:rPr>
                <w:rFonts w:ascii="Times New Roman" w:hAnsi="Times New Roman"/>
                <w:spacing w:val="-4"/>
                <w:sz w:val="28"/>
                <w:szCs w:val="28"/>
                <w:lang w:val="uk-UA"/>
              </w:rPr>
              <w:t>1</w:t>
            </w:r>
          </w:p>
        </w:tc>
        <w:tc>
          <w:tcPr>
            <w:tcW w:w="6237" w:type="dxa"/>
          </w:tcPr>
          <w:p w:rsidR="00296890" w:rsidRPr="00C722C8" w:rsidRDefault="00296890" w:rsidP="00D3719F">
            <w:pPr>
              <w:spacing w:line="226" w:lineRule="auto"/>
              <w:jc w:val="center"/>
              <w:rPr>
                <w:rFonts w:ascii="Times New Roman" w:hAnsi="Times New Roman"/>
                <w:spacing w:val="-4"/>
                <w:sz w:val="28"/>
                <w:szCs w:val="28"/>
                <w:lang w:val="uk-UA"/>
              </w:rPr>
            </w:pPr>
            <w:r w:rsidRPr="00C722C8">
              <w:rPr>
                <w:rFonts w:ascii="Times New Roman" w:hAnsi="Times New Roman"/>
                <w:spacing w:val="-4"/>
                <w:sz w:val="28"/>
                <w:szCs w:val="28"/>
                <w:lang w:val="uk-UA"/>
              </w:rPr>
              <w:t>2</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Обирає книжку для читання; пояснює власний вибір</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-обирає</w:t>
            </w:r>
            <w:r w:rsidRPr="00C722C8">
              <w:rPr>
                <w:rFonts w:ascii="Times New Roman" w:hAnsi="Times New Roman"/>
                <w:spacing w:val="-4"/>
                <w:sz w:val="28"/>
                <w:szCs w:val="28"/>
                <w:lang w:val="uk-UA"/>
              </w:rPr>
              <w:t xml:space="preserve"> тексти (книжки) для читання, може пояснити власний вибір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2.5-1]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i/>
                <w:color w:val="4F81BD"/>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з яких елементів складається книжка і яку інформацію вони передають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2.5-2]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 описує</w:t>
            </w:r>
            <w:r w:rsidRPr="00C722C8">
              <w:rPr>
                <w:rFonts w:ascii="Times New Roman" w:hAnsi="Times New Roman"/>
                <w:spacing w:val="-4"/>
                <w:sz w:val="28"/>
                <w:szCs w:val="28"/>
                <w:lang w:val="uk-UA"/>
              </w:rPr>
              <w:t xml:space="preserve"> обкладинки книжок, які подобаються</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2.5-3]</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spacing w:val="-4"/>
                <w:sz w:val="28"/>
                <w:szCs w:val="28"/>
                <w:lang w:val="uk-UA"/>
              </w:rPr>
              <w:t xml:space="preserve"> добирає тексти на запропоновану тему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2.5-4]</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-прогнозує</w:t>
            </w:r>
            <w:r w:rsidRPr="00C722C8">
              <w:rPr>
                <w:rFonts w:ascii="Times New Roman" w:hAnsi="Times New Roman"/>
                <w:spacing w:val="-4"/>
                <w:sz w:val="28"/>
                <w:szCs w:val="28"/>
                <w:lang w:val="uk-UA"/>
              </w:rPr>
              <w:t xml:space="preserve"> орієнтовний зміст тексту за заголовком та ілюстраціями </w:t>
            </w:r>
            <w:r w:rsidRPr="00C722C8">
              <w:rPr>
                <w:rFonts w:ascii="Times New Roman" w:hAnsi="Times New Roman"/>
                <w:color w:val="4F81BD"/>
                <w:spacing w:val="-4"/>
                <w:sz w:val="28"/>
                <w:szCs w:val="28"/>
                <w:lang w:val="uk-UA"/>
              </w:rPr>
              <w:t>[2 МОВ 2-2.1-1]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 xml:space="preserve">-читає </w:t>
            </w:r>
            <w:r w:rsidRPr="00C722C8">
              <w:rPr>
                <w:rFonts w:ascii="Times New Roman" w:hAnsi="Times New Roman"/>
                <w:spacing w:val="-4"/>
                <w:sz w:val="28"/>
                <w:szCs w:val="28"/>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C722C8">
              <w:rPr>
                <w:rFonts w:ascii="Times New Roman" w:hAnsi="Times New Roman"/>
                <w:color w:val="1F497D"/>
                <w:spacing w:val="-4"/>
                <w:sz w:val="28"/>
                <w:szCs w:val="28"/>
                <w:lang w:val="uk-UA"/>
              </w:rPr>
              <w:t>[</w:t>
            </w:r>
            <w:r w:rsidRPr="00C722C8">
              <w:rPr>
                <w:rFonts w:ascii="Times New Roman" w:hAnsi="Times New Roman"/>
                <w:color w:val="4F81BD"/>
                <w:spacing w:val="-4"/>
                <w:sz w:val="28"/>
                <w:szCs w:val="28"/>
                <w:lang w:val="uk-UA"/>
              </w:rPr>
              <w:t>2 МОВ 2-2.1-2]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-ставить запитання</w:t>
            </w:r>
            <w:r w:rsidRPr="00C722C8">
              <w:rPr>
                <w:rFonts w:ascii="Times New Roman" w:hAnsi="Times New Roman"/>
                <w:spacing w:val="-4"/>
                <w:sz w:val="28"/>
                <w:szCs w:val="28"/>
                <w:lang w:val="uk-UA"/>
              </w:rPr>
              <w:t xml:space="preserve"> за змістом тексту для уточнення свого розуміння </w:t>
            </w:r>
            <w:r w:rsidRPr="00C722C8">
              <w:rPr>
                <w:rFonts w:ascii="Times New Roman" w:hAnsi="Times New Roman"/>
                <w:color w:val="4F81BD"/>
                <w:spacing w:val="-4"/>
                <w:sz w:val="28"/>
                <w:szCs w:val="28"/>
                <w:lang w:val="uk-UA"/>
              </w:rPr>
              <w:t>[2 МОВ 2-2.1-3]</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-розповідає</w:t>
            </w:r>
            <w:r w:rsidRPr="00C722C8">
              <w:rPr>
                <w:rFonts w:ascii="Times New Roman" w:hAnsi="Times New Roman"/>
                <w:spacing w:val="-4"/>
                <w:sz w:val="28"/>
                <w:szCs w:val="28"/>
                <w:lang w:val="uk-UA"/>
              </w:rPr>
              <w:t xml:space="preserve">, про що текст, </w:t>
            </w:r>
            <w:r w:rsidRPr="00C722C8">
              <w:rPr>
                <w:rFonts w:ascii="Times New Roman" w:hAnsi="Times New Roman"/>
                <w:i/>
                <w:spacing w:val="-4"/>
                <w:sz w:val="28"/>
                <w:szCs w:val="28"/>
                <w:lang w:val="uk-UA"/>
              </w:rPr>
              <w:t>відповідає</w:t>
            </w:r>
            <w:r w:rsidRPr="00C722C8">
              <w:rPr>
                <w:rFonts w:ascii="Times New Roman" w:hAnsi="Times New Roman"/>
                <w:spacing w:val="-4"/>
                <w:sz w:val="28"/>
                <w:szCs w:val="28"/>
                <w:lang w:val="uk-UA"/>
              </w:rPr>
              <w:t xml:space="preserve"> на запитання за змістом прочитаного </w:t>
            </w:r>
            <w:r w:rsidRPr="00C722C8">
              <w:rPr>
                <w:rFonts w:ascii="Times New Roman" w:hAnsi="Times New Roman"/>
                <w:color w:val="4F81BD"/>
                <w:spacing w:val="-4"/>
                <w:sz w:val="28"/>
                <w:szCs w:val="28"/>
                <w:lang w:val="uk-UA"/>
              </w:rPr>
              <w:t>[2 МОВ 2-2.1-4]</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-знаходить</w:t>
            </w:r>
            <w:r w:rsidRPr="00C722C8">
              <w:rPr>
                <w:rFonts w:ascii="Times New Roman" w:hAnsi="Times New Roman"/>
                <w:spacing w:val="-4"/>
                <w:sz w:val="28"/>
                <w:szCs w:val="28"/>
                <w:lang w:val="uk-UA"/>
              </w:rPr>
              <w:t xml:space="preserve"> у тексті незнайомі слова, робить спроби пояснити їхнє значення, виходячи з контексту </w:t>
            </w:r>
            <w:r w:rsidRPr="00C722C8">
              <w:rPr>
                <w:rFonts w:ascii="Times New Roman" w:hAnsi="Times New Roman"/>
                <w:color w:val="4F81BD"/>
                <w:spacing w:val="-4"/>
                <w:sz w:val="28"/>
                <w:szCs w:val="28"/>
                <w:lang w:val="uk-UA"/>
              </w:rPr>
              <w:t>[2 МОВ 2-2.1-5]</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-добирає</w:t>
            </w:r>
            <w:r w:rsidRPr="00C722C8">
              <w:rPr>
                <w:rFonts w:ascii="Times New Roman" w:hAnsi="Times New Roman"/>
                <w:spacing w:val="-4"/>
                <w:sz w:val="28"/>
                <w:szCs w:val="28"/>
                <w:lang w:val="uk-UA"/>
              </w:rPr>
              <w:t xml:space="preserve"> потрібну інформацію із графічного тексту (таблиці, графіки, схеми) </w:t>
            </w:r>
            <w:r w:rsidRPr="00C722C8">
              <w:rPr>
                <w:rFonts w:ascii="Times New Roman" w:hAnsi="Times New Roman"/>
                <w:color w:val="4F81BD"/>
                <w:spacing w:val="-4"/>
                <w:sz w:val="28"/>
                <w:szCs w:val="28"/>
                <w:lang w:val="uk-UA"/>
              </w:rPr>
              <w:t>[2 МОВ 2-2.1-6]</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Пов’язує інформацію з тексту з відповідними життєвими ситуа</w:t>
            </w:r>
            <w:r w:rsidRPr="00C722C8">
              <w:rPr>
                <w:rFonts w:ascii="Times New Roman" w:hAnsi="Times New Roman"/>
                <w:spacing w:val="-4"/>
                <w:sz w:val="28"/>
                <w:szCs w:val="28"/>
                <w:lang w:val="uk-UA"/>
              </w:rPr>
              <w:softHyphen/>
              <w:t>ці</w:t>
            </w:r>
            <w:r w:rsidRPr="00C722C8">
              <w:rPr>
                <w:rFonts w:ascii="Times New Roman" w:hAnsi="Times New Roman"/>
                <w:spacing w:val="-4"/>
                <w:sz w:val="28"/>
                <w:szCs w:val="28"/>
                <w:lang w:val="uk-UA"/>
              </w:rPr>
              <w:softHyphen/>
              <w:t>ями; розрізняє головне і друго</w:t>
            </w:r>
            <w:r w:rsidRPr="00C722C8">
              <w:rPr>
                <w:rFonts w:ascii="Times New Roman" w:hAnsi="Times New Roman"/>
                <w:spacing w:val="-4"/>
                <w:sz w:val="28"/>
                <w:szCs w:val="28"/>
                <w:lang w:val="uk-UA"/>
              </w:rPr>
              <w:softHyphen/>
              <w:t>рядне в тексті; визначає тему художнього твору, а також простого медіатексту</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-визначає</w:t>
            </w:r>
            <w:r w:rsidRPr="00C722C8">
              <w:rPr>
                <w:rFonts w:ascii="Times New Roman" w:hAnsi="Times New Roman"/>
                <w:spacing w:val="-4"/>
                <w:sz w:val="28"/>
                <w:szCs w:val="28"/>
                <w:lang w:val="uk-UA"/>
              </w:rPr>
              <w:t xml:space="preserve"> послідовність подій у художньому тексті </w:t>
            </w:r>
            <w:r w:rsidRPr="00C722C8">
              <w:rPr>
                <w:rFonts w:ascii="Times New Roman" w:hAnsi="Times New Roman"/>
                <w:color w:val="4F81BD"/>
                <w:spacing w:val="-4"/>
                <w:sz w:val="28"/>
                <w:szCs w:val="28"/>
                <w:lang w:val="uk-UA"/>
              </w:rPr>
              <w:t>[2 МОВ 2-2.2-1]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-розповідає</w:t>
            </w:r>
            <w:r w:rsidRPr="00C722C8">
              <w:rPr>
                <w:rFonts w:ascii="Times New Roman" w:hAnsi="Times New Roman"/>
                <w:spacing w:val="-4"/>
                <w:sz w:val="28"/>
                <w:szCs w:val="28"/>
                <w:lang w:val="uk-UA"/>
              </w:rPr>
              <w:t xml:space="preserve"> про вчинки улюблених персонажів </w:t>
            </w:r>
            <w:r w:rsidRPr="00C722C8">
              <w:rPr>
                <w:rFonts w:ascii="Times New Roman" w:hAnsi="Times New Roman"/>
                <w:color w:val="4F81BD"/>
                <w:spacing w:val="-4"/>
                <w:sz w:val="28"/>
                <w:szCs w:val="28"/>
                <w:lang w:val="uk-UA"/>
              </w:rPr>
              <w:t>[2 МОВ 2-2.3-2]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-словесномоделює</w:t>
            </w:r>
            <w:r w:rsidRPr="00C722C8">
              <w:rPr>
                <w:rFonts w:ascii="Times New Roman" w:hAnsi="Times New Roman"/>
                <w:spacing w:val="-4"/>
                <w:sz w:val="28"/>
                <w:szCs w:val="28"/>
                <w:lang w:val="uk-UA"/>
              </w:rPr>
              <w:t xml:space="preserve"> власну поведінку на прикладі вчинків персонажів </w:t>
            </w:r>
            <w:r w:rsidRPr="00C722C8">
              <w:rPr>
                <w:rFonts w:ascii="Times New Roman" w:hAnsi="Times New Roman"/>
                <w:color w:val="4F81BD"/>
                <w:spacing w:val="-4"/>
                <w:sz w:val="28"/>
                <w:szCs w:val="28"/>
                <w:lang w:val="uk-UA"/>
              </w:rPr>
              <w:t>[2 МОВ 2-2.2-3]</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вчинки персонажів на основі змісту тексту та власного досвіду </w:t>
            </w:r>
            <w:r w:rsidRPr="00C722C8">
              <w:rPr>
                <w:rFonts w:ascii="Times New Roman" w:hAnsi="Times New Roman"/>
                <w:color w:val="4F81BD"/>
                <w:spacing w:val="-4"/>
                <w:sz w:val="28"/>
                <w:szCs w:val="28"/>
                <w:lang w:val="uk-UA"/>
              </w:rPr>
              <w:t>[2 МОВ 2-2.2-4]</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-розрізняє</w:t>
            </w:r>
            <w:r w:rsidRPr="00C722C8">
              <w:rPr>
                <w:rFonts w:ascii="Times New Roman" w:hAnsi="Times New Roman"/>
                <w:spacing w:val="-4"/>
                <w:sz w:val="28"/>
                <w:szCs w:val="28"/>
                <w:lang w:val="uk-UA"/>
              </w:rPr>
              <w:t xml:space="preserve"> головне і другорядне в тексті </w:t>
            </w:r>
            <w:r w:rsidRPr="00C722C8">
              <w:rPr>
                <w:rFonts w:ascii="Times New Roman" w:hAnsi="Times New Roman"/>
                <w:color w:val="4F81BD"/>
                <w:spacing w:val="-4"/>
                <w:sz w:val="28"/>
                <w:szCs w:val="28"/>
                <w:lang w:val="uk-UA"/>
              </w:rPr>
              <w:t>[2 МОВ 2-2.2-5]</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 xml:space="preserve">-пояснює </w:t>
            </w:r>
            <w:r w:rsidRPr="00C722C8">
              <w:rPr>
                <w:rFonts w:ascii="Times New Roman" w:hAnsi="Times New Roman"/>
                <w:spacing w:val="-4"/>
                <w:sz w:val="28"/>
                <w:szCs w:val="28"/>
                <w:lang w:val="uk-UA"/>
              </w:rPr>
              <w:t xml:space="preserve">зв’язок між окремими повідомленнями в тексті </w:t>
            </w:r>
            <w:r w:rsidRPr="00C722C8">
              <w:rPr>
                <w:rFonts w:ascii="Times New Roman" w:hAnsi="Times New Roman"/>
                <w:color w:val="4F81BD"/>
                <w:spacing w:val="-4"/>
                <w:sz w:val="28"/>
                <w:szCs w:val="28"/>
                <w:lang w:val="uk-UA"/>
              </w:rPr>
              <w:t>[2 МОВ 2-2.2-6]</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-визначає</w:t>
            </w:r>
            <w:r w:rsidRPr="00C722C8">
              <w:rPr>
                <w:rFonts w:ascii="Times New Roman" w:hAnsi="Times New Roman"/>
                <w:spacing w:val="-4"/>
                <w:sz w:val="28"/>
                <w:szCs w:val="28"/>
                <w:lang w:val="uk-UA"/>
              </w:rPr>
              <w:t xml:space="preserve"> графічні елементи тексту, досліджує зв’язок між ними </w:t>
            </w:r>
            <w:r w:rsidRPr="00C722C8">
              <w:rPr>
                <w:rFonts w:ascii="Times New Roman" w:hAnsi="Times New Roman"/>
                <w:color w:val="4F81BD"/>
                <w:spacing w:val="-4"/>
                <w:sz w:val="28"/>
                <w:szCs w:val="28"/>
                <w:lang w:val="uk-UA"/>
              </w:rPr>
              <w:t>[2 МОВ 2-2.2-7]</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-визначає</w:t>
            </w:r>
            <w:r w:rsidRPr="00C722C8">
              <w:rPr>
                <w:rFonts w:ascii="Times New Roman" w:hAnsi="Times New Roman"/>
                <w:spacing w:val="-4"/>
                <w:sz w:val="28"/>
                <w:szCs w:val="28"/>
                <w:lang w:val="uk-UA"/>
              </w:rPr>
              <w:t xml:space="preserve"> тему і головну думку в тексті </w:t>
            </w:r>
            <w:r w:rsidRPr="00C722C8">
              <w:rPr>
                <w:rFonts w:ascii="Times New Roman" w:hAnsi="Times New Roman"/>
                <w:color w:val="4F81BD"/>
                <w:spacing w:val="-4"/>
                <w:sz w:val="28"/>
                <w:szCs w:val="28"/>
                <w:lang w:val="uk-UA"/>
              </w:rPr>
              <w:t>[2 МОВ 2-2.2-8]</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-досліджує</w:t>
            </w:r>
            <w:r w:rsidRPr="00C722C8">
              <w:rPr>
                <w:rFonts w:ascii="Times New Roman" w:hAnsi="Times New Roman"/>
                <w:spacing w:val="-4"/>
                <w:sz w:val="28"/>
                <w:szCs w:val="28"/>
                <w:lang w:val="uk-UA"/>
              </w:rPr>
              <w:t xml:space="preserve"> особливості казки, вірша, оповідання, загадки, скоромовки, забавлянки тощо </w:t>
            </w:r>
            <w:r w:rsidRPr="00C722C8">
              <w:rPr>
                <w:rFonts w:ascii="Times New Roman" w:hAnsi="Times New Roman"/>
                <w:color w:val="4F81BD"/>
                <w:spacing w:val="-4"/>
                <w:sz w:val="28"/>
                <w:szCs w:val="28"/>
                <w:lang w:val="uk-UA"/>
              </w:rPr>
              <w:t>[2 МОВ 2-2.2-9]</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Розповідає про свої власні почу</w:t>
            </w:r>
            <w:r w:rsidRPr="00C722C8">
              <w:rPr>
                <w:rFonts w:ascii="Times New Roman" w:hAnsi="Times New Roman"/>
                <w:spacing w:val="-4"/>
                <w:sz w:val="28"/>
                <w:szCs w:val="28"/>
                <w:lang w:val="uk-UA"/>
              </w:rPr>
              <w:softHyphen/>
              <w:t>ття та емоції від прочитаного тексту</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-розповідає</w:t>
            </w:r>
            <w:r w:rsidRPr="00C722C8">
              <w:rPr>
                <w:rFonts w:ascii="Times New Roman" w:hAnsi="Times New Roman"/>
                <w:spacing w:val="-4"/>
                <w:sz w:val="28"/>
                <w:szCs w:val="28"/>
                <w:lang w:val="uk-UA"/>
              </w:rPr>
              <w:t xml:space="preserve"> про свої враження (почуття та емоції) від змісту прочитаного художнього тексту </w:t>
            </w:r>
            <w:r w:rsidRPr="00C722C8">
              <w:rPr>
                <w:rFonts w:ascii="Times New Roman" w:hAnsi="Times New Roman"/>
                <w:color w:val="4F81BD"/>
                <w:spacing w:val="-4"/>
                <w:sz w:val="28"/>
                <w:szCs w:val="28"/>
                <w:lang w:val="uk-UA"/>
              </w:rPr>
              <w:t>[2 МОВ 2-2.3-1]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-зіставляє</w:t>
            </w:r>
            <w:r w:rsidRPr="00C722C8">
              <w:rPr>
                <w:rFonts w:ascii="Times New Roman" w:hAnsi="Times New Roman"/>
                <w:spacing w:val="-4"/>
                <w:sz w:val="28"/>
                <w:szCs w:val="28"/>
                <w:lang w:val="uk-UA"/>
              </w:rPr>
              <w:t xml:space="preserve"> пережиті під час читання почуття та емоції із власним емоційно-чуттєвим досвідом </w:t>
            </w:r>
            <w:r w:rsidRPr="00C722C8">
              <w:rPr>
                <w:rFonts w:ascii="Times New Roman" w:hAnsi="Times New Roman"/>
                <w:color w:val="4F81BD"/>
                <w:spacing w:val="-4"/>
                <w:sz w:val="28"/>
                <w:szCs w:val="28"/>
                <w:lang w:val="uk-UA"/>
              </w:rPr>
              <w:t>[2 МОВ 2-2.3-2]</w:t>
            </w:r>
          </w:p>
        </w:tc>
      </w:tr>
      <w:tr w:rsidR="00296890" w:rsidRPr="00C722C8"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Висловлює власні вподобання що</w:t>
            </w:r>
            <w:r w:rsidRPr="00C722C8">
              <w:rPr>
                <w:rFonts w:ascii="Times New Roman" w:hAnsi="Times New Roman"/>
                <w:spacing w:val="-4"/>
                <w:sz w:val="28"/>
                <w:szCs w:val="28"/>
                <w:lang w:val="uk-UA"/>
              </w:rPr>
              <w:softHyphen/>
              <w:t>до змісту прочитаних творів, літе</w:t>
            </w:r>
            <w:r w:rsidRPr="00C722C8">
              <w:rPr>
                <w:rFonts w:ascii="Times New Roman" w:hAnsi="Times New Roman"/>
                <w:spacing w:val="-4"/>
                <w:sz w:val="28"/>
                <w:szCs w:val="28"/>
                <w:lang w:val="uk-UA"/>
              </w:rPr>
              <w:softHyphen/>
              <w:t xml:space="preserve">ратурних персонажів, намагається пояснити, що подобається, а що ні </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що в творі подобається, а що ні (вчинки, мовлення персонажа, описи тощо) </w:t>
            </w:r>
            <w:r w:rsidRPr="00C722C8">
              <w:rPr>
                <w:rFonts w:ascii="Times New Roman" w:hAnsi="Times New Roman"/>
                <w:color w:val="4F81BD"/>
                <w:spacing w:val="-4"/>
                <w:sz w:val="28"/>
                <w:szCs w:val="28"/>
                <w:lang w:val="uk-UA"/>
              </w:rPr>
              <w:t>[2 МОВ 2-2.4-1]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 зв’язок</w:t>
            </w:r>
            <w:r w:rsidRPr="00C722C8">
              <w:rPr>
                <w:rFonts w:ascii="Times New Roman" w:hAnsi="Times New Roman"/>
                <w:spacing w:val="-4"/>
                <w:sz w:val="28"/>
                <w:szCs w:val="28"/>
                <w:lang w:val="uk-UA"/>
              </w:rPr>
              <w:t xml:space="preserve"> тексту із власним досвідом, навколишнім світом та раніше прочитаними текстами</w:t>
            </w:r>
            <w:r w:rsidRPr="00C722C8">
              <w:rPr>
                <w:rFonts w:ascii="Times New Roman" w:hAnsi="Times New Roman"/>
                <w:color w:val="1F497D"/>
                <w:spacing w:val="-4"/>
                <w:sz w:val="28"/>
                <w:szCs w:val="28"/>
                <w:lang w:val="uk-UA"/>
              </w:rPr>
              <w:t>[</w:t>
            </w:r>
            <w:r w:rsidRPr="00C722C8">
              <w:rPr>
                <w:rFonts w:ascii="Times New Roman" w:hAnsi="Times New Roman"/>
                <w:color w:val="4F81BD"/>
                <w:spacing w:val="-4"/>
                <w:sz w:val="28"/>
                <w:szCs w:val="28"/>
                <w:lang w:val="uk-UA"/>
              </w:rPr>
              <w:t>2 МОВ 2-2.4-2]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 xml:space="preserve">-пояснює </w:t>
            </w:r>
            <w:r w:rsidRPr="00C722C8">
              <w:rPr>
                <w:rFonts w:ascii="Times New Roman" w:hAnsi="Times New Roman"/>
                <w:spacing w:val="-4"/>
                <w:sz w:val="28"/>
                <w:szCs w:val="28"/>
                <w:lang w:val="uk-UA"/>
              </w:rPr>
              <w:t xml:space="preserve">роль ілюстрацій, таблиць, графіків, схем для глибшого розуміння змісту тексту </w:t>
            </w:r>
            <w:r w:rsidRPr="00C722C8">
              <w:rPr>
                <w:rFonts w:ascii="Times New Roman" w:hAnsi="Times New Roman"/>
                <w:color w:val="4F81BD"/>
                <w:spacing w:val="-4"/>
                <w:sz w:val="28"/>
                <w:szCs w:val="28"/>
                <w:lang w:val="uk-UA"/>
              </w:rPr>
              <w:t>[2 МОВ 2-2.4-3]</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 xml:space="preserve">-висловлює </w:t>
            </w:r>
            <w:r w:rsidRPr="00C722C8">
              <w:rPr>
                <w:rFonts w:ascii="Times New Roman" w:hAnsi="Times New Roman"/>
                <w:spacing w:val="-4"/>
                <w:sz w:val="28"/>
                <w:szCs w:val="28"/>
                <w:lang w:val="uk-UA"/>
              </w:rPr>
              <w:t>думку про те , як факти, ідеї прочитаного можуть допомогти в конкретних життєвих ситуаціях</w:t>
            </w:r>
            <w:r w:rsidRPr="00C722C8">
              <w:rPr>
                <w:rFonts w:ascii="Times New Roman" w:hAnsi="Times New Roman"/>
                <w:color w:val="4F81BD"/>
                <w:spacing w:val="-4"/>
                <w:sz w:val="28"/>
                <w:szCs w:val="28"/>
                <w:lang w:val="uk-UA"/>
              </w:rPr>
              <w:t>[2 МОВ 2-2.4-4]</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-обирає,</w:t>
            </w:r>
            <w:r w:rsidRPr="00C722C8">
              <w:rPr>
                <w:rFonts w:ascii="Times New Roman" w:hAnsi="Times New Roman"/>
                <w:spacing w:val="-4"/>
                <w:sz w:val="28"/>
                <w:szCs w:val="28"/>
                <w:lang w:val="uk-UA"/>
              </w:rPr>
              <w:t xml:space="preserve"> до кого з дорослих можна звернутися за підтвердженням правдивості прочитаної інформації</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color w:val="4F81BD"/>
                <w:spacing w:val="-4"/>
                <w:sz w:val="28"/>
                <w:szCs w:val="28"/>
                <w:lang w:val="uk-UA"/>
              </w:rPr>
              <w:t>[2 МОВ 2-2.4-5]</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На основі тексту малює/добирає ілюстрації, фіксує інформацію гра</w:t>
            </w:r>
            <w:r w:rsidRPr="00C722C8">
              <w:rPr>
                <w:rFonts w:ascii="Times New Roman" w:hAnsi="Times New Roman"/>
                <w:spacing w:val="-4"/>
                <w:sz w:val="28"/>
                <w:szCs w:val="28"/>
                <w:lang w:val="uk-UA"/>
              </w:rPr>
              <w:softHyphen/>
              <w:t>фічно</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-малює або добирає</w:t>
            </w:r>
            <w:r w:rsidRPr="00C722C8">
              <w:rPr>
                <w:rFonts w:ascii="Times New Roman" w:hAnsi="Times New Roman"/>
                <w:spacing w:val="-4"/>
                <w:sz w:val="28"/>
                <w:szCs w:val="28"/>
                <w:lang w:val="uk-UA"/>
              </w:rPr>
              <w:t xml:space="preserve"> ілюстрації до художнього тексту, створює аплікації, ліпить (напр., персонажів казок тощо)</w:t>
            </w:r>
            <w:r w:rsidRPr="00C722C8">
              <w:rPr>
                <w:rFonts w:ascii="Times New Roman" w:hAnsi="Times New Roman"/>
                <w:color w:val="4F81BD"/>
                <w:spacing w:val="-4"/>
                <w:sz w:val="28"/>
                <w:szCs w:val="28"/>
                <w:lang w:val="uk-UA"/>
              </w:rPr>
              <w:t>[2 МОВ 2-2.6-1]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-представляє інформацію</w:t>
            </w:r>
            <w:r w:rsidRPr="00C722C8">
              <w:rPr>
                <w:rFonts w:ascii="Times New Roman" w:hAnsi="Times New Roman"/>
                <w:spacing w:val="-4"/>
                <w:sz w:val="28"/>
                <w:szCs w:val="28"/>
                <w:lang w:val="uk-UA"/>
              </w:rPr>
              <w:t xml:space="preserve"> графічно (схеми, таблиці, діаграми)</w:t>
            </w:r>
            <w:r w:rsidRPr="00C722C8">
              <w:rPr>
                <w:rFonts w:ascii="Times New Roman" w:hAnsi="Times New Roman"/>
                <w:color w:val="4F81BD"/>
                <w:spacing w:val="-4"/>
                <w:sz w:val="28"/>
                <w:szCs w:val="28"/>
                <w:lang w:val="uk-UA"/>
              </w:rPr>
              <w:t>[2 МОВ 2-2.6-2]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-добирає</w:t>
            </w:r>
            <w:r w:rsidRPr="00C722C8">
              <w:rPr>
                <w:rFonts w:ascii="Times New Roman" w:hAnsi="Times New Roman"/>
                <w:spacing w:val="-4"/>
                <w:sz w:val="28"/>
                <w:szCs w:val="28"/>
                <w:lang w:val="uk-UA"/>
              </w:rPr>
              <w:t xml:space="preserve"> відповідні твори мистецтва, співзвучні з текстом</w:t>
            </w:r>
            <w:r w:rsidRPr="00C722C8">
              <w:rPr>
                <w:rFonts w:ascii="Times New Roman" w:hAnsi="Times New Roman"/>
                <w:color w:val="4F81BD"/>
                <w:spacing w:val="-4"/>
                <w:sz w:val="28"/>
                <w:szCs w:val="28"/>
                <w:lang w:val="uk-UA"/>
              </w:rPr>
              <w:t>[2 МОВ 2-2.6-3]</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Експериментує з текстом (змінює кінцівку, місце подій)</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 xml:space="preserve">-фантазує </w:t>
            </w:r>
            <w:r w:rsidRPr="00C722C8">
              <w:rPr>
                <w:rFonts w:ascii="Times New Roman" w:hAnsi="Times New Roman"/>
                <w:spacing w:val="-4"/>
                <w:sz w:val="28"/>
                <w:szCs w:val="28"/>
                <w:lang w:val="uk-UA"/>
              </w:rPr>
              <w:t xml:space="preserve">на основі прочитаного: придумує іншу кінцівку літературного твору, змінює місце подій, додає нових персонажів </w:t>
            </w:r>
            <w:r w:rsidRPr="00C722C8">
              <w:rPr>
                <w:rFonts w:ascii="Times New Roman" w:hAnsi="Times New Roman"/>
                <w:color w:val="4F81BD"/>
                <w:spacing w:val="-4"/>
                <w:sz w:val="28"/>
                <w:szCs w:val="28"/>
                <w:lang w:val="uk-UA"/>
              </w:rPr>
              <w:t>[2 МОВ 2-2.7-1]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i/>
                <w:spacing w:val="-8"/>
                <w:sz w:val="28"/>
                <w:szCs w:val="28"/>
                <w:lang w:val="uk-UA"/>
              </w:rPr>
              <w:t>читає за ролями</w:t>
            </w:r>
            <w:r w:rsidRPr="00C722C8">
              <w:rPr>
                <w:rFonts w:ascii="Times New Roman" w:hAnsi="Times New Roman"/>
                <w:spacing w:val="-8"/>
                <w:sz w:val="28"/>
                <w:szCs w:val="28"/>
                <w:lang w:val="uk-UA"/>
              </w:rPr>
              <w:t xml:space="preserve"> фрагменти літературного твору </w:t>
            </w:r>
            <w:r w:rsidRPr="00C722C8">
              <w:rPr>
                <w:rFonts w:ascii="Times New Roman" w:hAnsi="Times New Roman"/>
                <w:color w:val="4F81BD"/>
                <w:spacing w:val="-8"/>
                <w:sz w:val="28"/>
                <w:szCs w:val="28"/>
                <w:lang w:val="uk-UA"/>
              </w:rPr>
              <w:t>[2 МОВ 2-2.7-2]</w:t>
            </w:r>
          </w:p>
        </w:tc>
      </w:tr>
      <w:tr w:rsidR="00296890" w:rsidRPr="005C494C" w:rsidTr="00FD0EF8">
        <w:tc>
          <w:tcPr>
            <w:tcW w:w="9351" w:type="dxa"/>
            <w:gridSpan w:val="2"/>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Пропонований зміст</w:t>
            </w:r>
          </w:p>
          <w:p w:rsidR="00296890" w:rsidRPr="00C722C8" w:rsidRDefault="00296890" w:rsidP="00D3719F">
            <w:pPr>
              <w:spacing w:line="226" w:lineRule="auto"/>
              <w:jc w:val="both"/>
              <w:rPr>
                <w:rFonts w:ascii="Times New Roman" w:hAnsi="Times New Roman"/>
                <w:b/>
                <w:i/>
                <w:spacing w:val="-4"/>
                <w:sz w:val="28"/>
                <w:szCs w:val="28"/>
                <w:lang w:val="uk-UA"/>
              </w:rPr>
            </w:pPr>
            <w:r w:rsidRPr="00C722C8">
              <w:rPr>
                <w:rFonts w:ascii="Times New Roman" w:hAnsi="Times New Roman"/>
                <w:b/>
                <w:i/>
                <w:spacing w:val="-4"/>
                <w:sz w:val="28"/>
                <w:szCs w:val="28"/>
                <w:lang w:val="uk-UA"/>
              </w:rPr>
              <w:t>Книжка як джерело задоволення і знань.</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Назва книжки.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Елементи книжки: обкладинка, титульна сторінка, ілюстрації.</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Мета читання (розважитися, отримати інформацію).</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Пошук у тексті необхідної інформації.</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Вибіркове читання.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Художня і науково-популярна література, тексти із щоденного життя.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Структура тексту-розповіді: початок дії, розвиток дії, кінець дії.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Бібліотека як освітньо-культурний центр.</w:t>
            </w:r>
          </w:p>
          <w:p w:rsidR="00296890" w:rsidRPr="00C722C8" w:rsidRDefault="00296890" w:rsidP="00D3719F">
            <w:pPr>
              <w:spacing w:line="226" w:lineRule="auto"/>
              <w:jc w:val="both"/>
              <w:rPr>
                <w:rFonts w:ascii="Times New Roman" w:hAnsi="Times New Roman"/>
                <w:b/>
                <w:i/>
                <w:spacing w:val="-4"/>
                <w:sz w:val="28"/>
                <w:szCs w:val="28"/>
                <w:lang w:val="uk-UA"/>
              </w:rPr>
            </w:pPr>
            <w:r w:rsidRPr="00C722C8">
              <w:rPr>
                <w:rFonts w:ascii="Times New Roman" w:hAnsi="Times New Roman"/>
                <w:b/>
                <w:i/>
                <w:spacing w:val="-4"/>
                <w:sz w:val="28"/>
                <w:szCs w:val="28"/>
                <w:lang w:val="uk-UA"/>
              </w:rPr>
              <w:t>Науково-популярні тексти.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Мета, тема, головна думка.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Ключові слова.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Головна і другорядна інформація в тексті.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Довідкова література: словники, довідники, дитячі енциклопедії.</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Тематика науково-популярних текстів: «Екологічна безпека і сталий розвиток», «Грома</w:t>
            </w:r>
            <w:r w:rsidRPr="00C722C8">
              <w:rPr>
                <w:rFonts w:ascii="Times New Roman" w:hAnsi="Times New Roman"/>
                <w:spacing w:val="-4"/>
                <w:sz w:val="28"/>
                <w:szCs w:val="28"/>
                <w:lang w:val="uk-UA"/>
              </w:rPr>
              <w:softHyphen/>
              <w:t>дянська відповідальність», «Здоров’я і безпека», «Підприємливість і фінансова грамотність» тощо.</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Художні тексти.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Малі фольклорні форми: загадки, скоромовки, прислів’я, приказки, ігровий фольклор, казки, пісні, легенди, міфи.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Літературні казки й оповідання українських та іноземних авторів.</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Теми дитячого читання: пригоди, фантастика, сім’я, дружба, етичні проблеми, патріотизм, відданість, любов до рідного краю, Україна тощо.</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Тексти зі щоденного життя.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Анкети, електронна пошта, інструкції, запрошення, етикетки, листи приватні й офіційні, карти, кулінарні рецепти, оголошення тощо.</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Аналіз художнього тексту</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Місце і час подій, персонажі (вчинки, мотиви поведінки, думки, емоції), конфлікт або проблема, розвиток подій, розв’язка конфлікту.</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Тема, ідея художнього тексту.</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Роль заголовка. Зв’язок між заголовком і змістом тексту.</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Автор і оповідач. Аналіз вчинків персонажів (причини і наслідки).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Виявлення власного ставлення до вчинків.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Стратегії вдумливого читання.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Мова художнього твору.</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Слова і вирази, які характеризують персонажа, події.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Вірш.</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Рима, ритм, настрій у вірші.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Сила і тон голосу, темпоритм при читанні вірша. Емоційний вплив.</w:t>
            </w:r>
          </w:p>
          <w:p w:rsidR="00296890" w:rsidRPr="00C722C8" w:rsidRDefault="00296890" w:rsidP="00D3719F">
            <w:pPr>
              <w:spacing w:line="226" w:lineRule="auto"/>
              <w:jc w:val="both"/>
              <w:rPr>
                <w:rFonts w:ascii="Times New Roman" w:hAnsi="Times New Roman"/>
                <w:b/>
                <w:i/>
                <w:spacing w:val="-4"/>
                <w:sz w:val="28"/>
                <w:szCs w:val="28"/>
                <w:lang w:val="uk-UA"/>
              </w:rPr>
            </w:pPr>
            <w:r w:rsidRPr="00C722C8">
              <w:rPr>
                <w:rFonts w:ascii="Times New Roman" w:hAnsi="Times New Roman"/>
                <w:b/>
                <w:i/>
                <w:spacing w:val="-4"/>
                <w:sz w:val="28"/>
                <w:szCs w:val="28"/>
                <w:lang w:val="uk-UA"/>
              </w:rPr>
              <w:t>Інтерпретація художнього тексту.</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Запитання до окремих абзаців і до тексту.</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Емоційний вплив творів на читача.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Опис настрою, почуттів, викликаних твором, порівняння їх із почуттями, викликаними подіями власного життя.</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spacing w:val="-4"/>
                <w:sz w:val="28"/>
                <w:szCs w:val="28"/>
                <w:lang w:val="uk-UA"/>
              </w:rPr>
              <w:t>Улюблений персонаж, улюблена частина твору</w:t>
            </w:r>
          </w:p>
        </w:tc>
      </w:tr>
      <w:tr w:rsidR="00296890" w:rsidRPr="00C722C8" w:rsidTr="00FD0EF8">
        <w:tc>
          <w:tcPr>
            <w:tcW w:w="9351" w:type="dxa"/>
            <w:gridSpan w:val="2"/>
          </w:tcPr>
          <w:p w:rsidR="00296890" w:rsidRPr="00C722C8" w:rsidRDefault="00296890" w:rsidP="00D3719F">
            <w:pPr>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3. Змістова лінія «Взаємодіємо письмово»</w:t>
            </w:r>
          </w:p>
        </w:tc>
      </w:tr>
      <w:tr w:rsidR="00296890" w:rsidRPr="00C722C8" w:rsidTr="00FD0EF8">
        <w:tc>
          <w:tcPr>
            <w:tcW w:w="3114" w:type="dxa"/>
          </w:tcPr>
          <w:p w:rsidR="00296890" w:rsidRPr="00C722C8" w:rsidRDefault="00296890" w:rsidP="00D3719F">
            <w:pPr>
              <w:spacing w:line="226" w:lineRule="auto"/>
              <w:jc w:val="center"/>
              <w:rPr>
                <w:rFonts w:ascii="Times New Roman" w:hAnsi="Times New Roman"/>
                <w:spacing w:val="-4"/>
                <w:sz w:val="28"/>
                <w:szCs w:val="28"/>
                <w:lang w:val="uk-UA"/>
              </w:rPr>
            </w:pPr>
            <w:r w:rsidRPr="00C722C8">
              <w:rPr>
                <w:rFonts w:ascii="Times New Roman" w:hAnsi="Times New Roman"/>
                <w:spacing w:val="-4"/>
                <w:sz w:val="28"/>
                <w:szCs w:val="28"/>
                <w:lang w:val="uk-UA"/>
              </w:rPr>
              <w:t>1</w:t>
            </w:r>
          </w:p>
        </w:tc>
        <w:tc>
          <w:tcPr>
            <w:tcW w:w="6237" w:type="dxa"/>
          </w:tcPr>
          <w:p w:rsidR="00296890" w:rsidRPr="00C722C8" w:rsidRDefault="00296890" w:rsidP="00D3719F">
            <w:pPr>
              <w:spacing w:line="226" w:lineRule="auto"/>
              <w:jc w:val="center"/>
              <w:rPr>
                <w:spacing w:val="-4"/>
                <w:sz w:val="28"/>
                <w:szCs w:val="28"/>
                <w:lang w:val="uk-UA"/>
              </w:rPr>
            </w:pPr>
            <w:r w:rsidRPr="00C722C8">
              <w:rPr>
                <w:spacing w:val="-4"/>
                <w:sz w:val="28"/>
                <w:szCs w:val="28"/>
                <w:lang w:val="uk-UA"/>
              </w:rPr>
              <w:t>2</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-обмінюється</w:t>
            </w:r>
            <w:r w:rsidRPr="00C722C8">
              <w:rPr>
                <w:rFonts w:ascii="Times New Roman" w:hAnsi="Times New Roman"/>
                <w:spacing w:val="-4"/>
                <w:sz w:val="28"/>
                <w:szCs w:val="28"/>
                <w:lang w:val="uk-UA"/>
              </w:rPr>
              <w:t xml:space="preserve"> елементарними письмовими повідомлення (записка, лист, вітальна листівка) </w:t>
            </w:r>
            <w:r w:rsidRPr="00C722C8">
              <w:rPr>
                <w:rFonts w:ascii="Times New Roman" w:hAnsi="Times New Roman"/>
                <w:color w:val="4F81BD"/>
                <w:spacing w:val="-4"/>
                <w:sz w:val="28"/>
                <w:szCs w:val="28"/>
                <w:lang w:val="uk-UA"/>
              </w:rPr>
              <w:t>[2 МОВ 3-3.1-1]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обирає</w:t>
            </w:r>
            <w:r w:rsidRPr="00C722C8">
              <w:rPr>
                <w:rFonts w:ascii="Times New Roman" w:hAnsi="Times New Roman"/>
                <w:spacing w:val="-4"/>
                <w:sz w:val="28"/>
                <w:szCs w:val="28"/>
                <w:lang w:val="uk-UA"/>
              </w:rPr>
              <w:t xml:space="preserve"> для написання висловлення відповідне оформлення (шрифт, розмір, колір тощо)</w:t>
            </w:r>
            <w:r w:rsidRPr="00C722C8">
              <w:rPr>
                <w:rFonts w:ascii="Times New Roman" w:hAnsi="Times New Roman"/>
                <w:color w:val="4F81BD"/>
                <w:spacing w:val="-4"/>
                <w:sz w:val="28"/>
                <w:szCs w:val="28"/>
                <w:lang w:val="uk-UA"/>
              </w:rPr>
              <w:t>[2 МОВ 3-3.1-2]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 xml:space="preserve">створює </w:t>
            </w:r>
            <w:r w:rsidRPr="00C722C8">
              <w:rPr>
                <w:rFonts w:ascii="Times New Roman" w:hAnsi="Times New Roman"/>
                <w:spacing w:val="-4"/>
                <w:sz w:val="28"/>
                <w:szCs w:val="28"/>
                <w:lang w:val="uk-UA"/>
              </w:rPr>
              <w:t xml:space="preserve">невеликі висловлення на добре відому тему з різною метою спілкування; </w:t>
            </w:r>
            <w:r w:rsidRPr="00C722C8">
              <w:rPr>
                <w:rFonts w:ascii="Times New Roman" w:hAnsi="Times New Roman"/>
                <w:i/>
                <w:spacing w:val="-4"/>
                <w:sz w:val="28"/>
                <w:szCs w:val="28"/>
                <w:lang w:val="uk-UA"/>
              </w:rPr>
              <w:t>записує</w:t>
            </w:r>
            <w:r w:rsidRPr="00C722C8">
              <w:rPr>
                <w:rFonts w:ascii="Times New Roman" w:hAnsi="Times New Roman"/>
                <w:spacing w:val="-4"/>
                <w:sz w:val="28"/>
                <w:szCs w:val="28"/>
                <w:lang w:val="uk-UA"/>
              </w:rPr>
              <w:t xml:space="preserve"> їх розбірливо, рукописними буквами </w:t>
            </w:r>
            <w:r w:rsidRPr="00C722C8">
              <w:rPr>
                <w:rFonts w:ascii="Times New Roman" w:hAnsi="Times New Roman"/>
                <w:color w:val="4F81BD"/>
                <w:spacing w:val="-4"/>
                <w:sz w:val="28"/>
                <w:szCs w:val="28"/>
                <w:lang w:val="uk-UA"/>
              </w:rPr>
              <w:t>[2 МОВ 3-3.1-3]</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записує</w:t>
            </w:r>
            <w:r w:rsidRPr="00C722C8">
              <w:rPr>
                <w:rFonts w:ascii="Times New Roman" w:hAnsi="Times New Roman"/>
                <w:spacing w:val="-4"/>
                <w:sz w:val="28"/>
                <w:szCs w:val="28"/>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C722C8">
              <w:rPr>
                <w:rFonts w:ascii="Times New Roman" w:hAnsi="Times New Roman"/>
                <w:color w:val="4F81BD"/>
                <w:spacing w:val="-4"/>
                <w:sz w:val="28"/>
                <w:szCs w:val="28"/>
                <w:lang w:val="uk-UA"/>
              </w:rPr>
              <w:t>[2 МОВ 3-3.1-4]</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Обмінюється короткими письмовими повідомленнями</w:t>
            </w:r>
          </w:p>
          <w:p w:rsidR="00296890" w:rsidRPr="00C722C8" w:rsidRDefault="00296890" w:rsidP="00D3719F">
            <w:pPr>
              <w:spacing w:line="226" w:lineRule="auto"/>
              <w:jc w:val="both"/>
              <w:rPr>
                <w:rFonts w:ascii="Times New Roman" w:hAnsi="Times New Roman"/>
                <w:spacing w:val="-4"/>
                <w:sz w:val="28"/>
                <w:szCs w:val="28"/>
                <w:lang w:val="uk-UA"/>
              </w:rPr>
            </w:pPr>
          </w:p>
        </w:tc>
        <w:tc>
          <w:tcPr>
            <w:tcW w:w="6237"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spacing w:val="-4"/>
                <w:sz w:val="28"/>
                <w:szCs w:val="28"/>
                <w:lang w:val="uk-UA"/>
              </w:rPr>
              <w:t>Учень / учениця</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ru-RU"/>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створює</w:t>
            </w:r>
            <w:r w:rsidRPr="00C722C8">
              <w:rPr>
                <w:rFonts w:ascii="Times New Roman" w:hAnsi="Times New Roman"/>
                <w:spacing w:val="-4"/>
                <w:sz w:val="28"/>
                <w:szCs w:val="28"/>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sidRPr="00C722C8">
              <w:rPr>
                <w:rFonts w:ascii="Times New Roman" w:hAnsi="Times New Roman"/>
                <w:color w:val="4F81BD"/>
                <w:spacing w:val="-4"/>
                <w:sz w:val="28"/>
                <w:szCs w:val="28"/>
                <w:lang w:val="uk-UA"/>
              </w:rPr>
              <w:t>[2 МОВ 3-3.2-1]</w:t>
            </w:r>
            <w:r w:rsidRPr="00C722C8">
              <w:rPr>
                <w:rFonts w:ascii="Times New Roman" w:hAnsi="Times New Roman"/>
                <w:spacing w:val="-4"/>
                <w:sz w:val="28"/>
                <w:szCs w:val="28"/>
                <w:lang w:val="ru-RU"/>
              </w:rPr>
              <w:t>;</w:t>
            </w:r>
          </w:p>
          <w:p w:rsidR="00296890" w:rsidRPr="00C722C8" w:rsidRDefault="00296890" w:rsidP="00D3719F">
            <w:pPr>
              <w:spacing w:line="226" w:lineRule="auto"/>
              <w:jc w:val="both"/>
              <w:rPr>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використовує</w:t>
            </w:r>
            <w:r w:rsidRPr="00C722C8">
              <w:rPr>
                <w:rFonts w:ascii="Times New Roman" w:hAnsi="Times New Roman"/>
                <w:spacing w:val="-4"/>
                <w:sz w:val="28"/>
                <w:szCs w:val="28"/>
                <w:lang w:val="uk-UA"/>
              </w:rPr>
              <w:t xml:space="preserve"> доречно поширені графічні зображення смайлів </w:t>
            </w:r>
            <w:r w:rsidRPr="00C722C8">
              <w:rPr>
                <w:rFonts w:ascii="Times New Roman" w:hAnsi="Times New Roman"/>
                <w:color w:val="4F81BD"/>
                <w:spacing w:val="-4"/>
                <w:sz w:val="28"/>
                <w:szCs w:val="28"/>
                <w:lang w:val="uk-UA"/>
              </w:rPr>
              <w:t>[2 МОВ 3-3.2-2]</w:t>
            </w:r>
          </w:p>
        </w:tc>
      </w:tr>
      <w:tr w:rsidR="00296890" w:rsidRPr="005C494C" w:rsidTr="00FD0EF8">
        <w:tc>
          <w:tcPr>
            <w:tcW w:w="3114" w:type="dxa"/>
          </w:tcPr>
          <w:p w:rsidR="00296890" w:rsidRPr="00C722C8" w:rsidRDefault="00296890" w:rsidP="00D3719F">
            <w:pPr>
              <w:spacing w:line="226" w:lineRule="auto"/>
              <w:jc w:val="both"/>
              <w:rPr>
                <w:spacing w:val="-4"/>
                <w:sz w:val="28"/>
                <w:szCs w:val="28"/>
                <w:lang w:val="ru-RU"/>
              </w:rPr>
            </w:pPr>
            <w:r w:rsidRPr="00C722C8">
              <w:rPr>
                <w:rFonts w:ascii="Times New Roman" w:hAnsi="Times New Roman"/>
                <w:spacing w:val="-4"/>
                <w:sz w:val="28"/>
                <w:szCs w:val="28"/>
                <w:lang w:val="uk-UA"/>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 xml:space="preserve">відновлює </w:t>
            </w:r>
            <w:r w:rsidRPr="00C722C8">
              <w:rPr>
                <w:rFonts w:ascii="Times New Roman" w:hAnsi="Times New Roman"/>
                <w:spacing w:val="-4"/>
                <w:sz w:val="28"/>
                <w:szCs w:val="28"/>
                <w:lang w:val="uk-UA"/>
              </w:rPr>
              <w:t xml:space="preserve">деформований текст </w:t>
            </w:r>
            <w:r w:rsidRPr="00C722C8">
              <w:rPr>
                <w:rFonts w:ascii="Times New Roman" w:hAnsi="Times New Roman"/>
                <w:color w:val="4F81BD"/>
                <w:spacing w:val="-4"/>
                <w:sz w:val="28"/>
                <w:szCs w:val="28"/>
                <w:lang w:val="uk-UA"/>
              </w:rPr>
              <w:t>[2 МОВ 3-3.3-1]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перевіряє</w:t>
            </w:r>
            <w:r w:rsidRPr="00C722C8">
              <w:rPr>
                <w:rFonts w:ascii="Times New Roman" w:hAnsi="Times New Roman"/>
                <w:spacing w:val="-4"/>
                <w:sz w:val="28"/>
                <w:szCs w:val="28"/>
                <w:lang w:val="uk-UA"/>
              </w:rPr>
              <w:t xml:space="preserve">, чи є в написаному тексті помилки на вивчені правила, виправляє їх </w:t>
            </w:r>
            <w:r w:rsidRPr="00C722C8">
              <w:rPr>
                <w:rFonts w:ascii="Times New Roman" w:hAnsi="Times New Roman"/>
                <w:color w:val="4F81BD"/>
                <w:spacing w:val="-4"/>
                <w:sz w:val="28"/>
                <w:szCs w:val="28"/>
                <w:lang w:val="uk-UA"/>
              </w:rPr>
              <w:t>[2 МОВ 3-3.3-2]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удосконалює</w:t>
            </w:r>
            <w:r w:rsidRPr="00C722C8">
              <w:rPr>
                <w:rFonts w:ascii="Times New Roman" w:hAnsi="Times New Roman"/>
                <w:spacing w:val="-4"/>
                <w:sz w:val="28"/>
                <w:szCs w:val="28"/>
                <w:lang w:val="uk-UA"/>
              </w:rPr>
              <w:t xml:space="preserve"> з допомогою вчителя/ вчительки власний текст (лексика, будова речення, форми слова) </w:t>
            </w:r>
            <w:r w:rsidRPr="00C722C8">
              <w:rPr>
                <w:rFonts w:ascii="Times New Roman" w:hAnsi="Times New Roman"/>
                <w:color w:val="4F81BD"/>
                <w:spacing w:val="-4"/>
                <w:sz w:val="28"/>
                <w:szCs w:val="28"/>
                <w:lang w:val="uk-UA"/>
              </w:rPr>
              <w:t>[2 МОВ 3-3.3-3]</w:t>
            </w:r>
          </w:p>
        </w:tc>
      </w:tr>
      <w:tr w:rsidR="00296890" w:rsidRPr="00C722C8" w:rsidTr="00FD0EF8">
        <w:tc>
          <w:tcPr>
            <w:tcW w:w="9351" w:type="dxa"/>
            <w:gridSpan w:val="2"/>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Пропонований зміст</w:t>
            </w:r>
          </w:p>
          <w:p w:rsidR="00296890" w:rsidRPr="00C722C8" w:rsidRDefault="00296890" w:rsidP="00D3719F">
            <w:pPr>
              <w:spacing w:line="226" w:lineRule="auto"/>
              <w:jc w:val="both"/>
              <w:rPr>
                <w:rFonts w:ascii="Times New Roman" w:hAnsi="Times New Roman"/>
                <w:b/>
                <w:spacing w:val="-4"/>
                <w:sz w:val="28"/>
                <w:szCs w:val="28"/>
                <w:lang w:val="uk-UA"/>
              </w:rPr>
            </w:pP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Комунікативна спрямованість процесу письма.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Відомості про письмо як засіб спілкування на відстані та в часі.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Загальне ознайомлення з історією письма.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Малюнкове письмо стародавніх народів(на рівні оповідань).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Графіка, орфографія та пунктуація.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Буква як знак звука. Алфавіт.</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Велика буква в іменах людей, кличках тварин і деяких географічних назвах (назви міст, річок).</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Правила оформлення діалогу на письмі.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Орфографічний словник як джерело для перевірки орфограм.</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Будова словника та прийоми роботи з ним.</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Друкований текст – зразок орфографічних написань.</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Редагування як спосіб удосконалення тексту.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Жанри писемного мовлення</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Лист, оголошення, подяка тощо як писемні висловлення.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Учасники безпосереднього спілкування та оповідач.</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Текст-розповідь.</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Частини тексту: зачин, головна частина, кінцівка.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Текст-опис.</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Тема тексту та його головна думка.</w:t>
            </w:r>
          </w:p>
          <w:p w:rsidR="00296890" w:rsidRPr="00C722C8" w:rsidRDefault="00296890" w:rsidP="00D3719F">
            <w:pPr>
              <w:spacing w:line="226" w:lineRule="auto"/>
              <w:jc w:val="both"/>
              <w:rPr>
                <w:rFonts w:ascii="Times New Roman" w:hAnsi="Times New Roman"/>
                <w:spacing w:val="-8"/>
                <w:sz w:val="28"/>
                <w:szCs w:val="28"/>
                <w:lang w:val="uk-UA"/>
              </w:rPr>
            </w:pPr>
            <w:r w:rsidRPr="00C722C8">
              <w:rPr>
                <w:rFonts w:ascii="Times New Roman" w:hAnsi="Times New Roman"/>
                <w:spacing w:val="-8"/>
                <w:sz w:val="28"/>
                <w:szCs w:val="28"/>
                <w:lang w:val="uk-UA"/>
              </w:rPr>
              <w:t>Назва тексту. Назва тексту як відображення теми. Назва тексту як відображення головної думки.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Спілкування за допомогою цифрових пристроїв.</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spacing w:val="-4"/>
                <w:sz w:val="28"/>
                <w:szCs w:val="28"/>
                <w:lang w:val="uk-UA"/>
              </w:rPr>
              <w:t>Піктограми для зображення емоцій (емотикони, зокрема графічні зображення смайлів). Правила поведінки і безпека в інтернет-просторі.</w:t>
            </w:r>
          </w:p>
        </w:tc>
      </w:tr>
      <w:tr w:rsidR="00296890" w:rsidRPr="00C722C8" w:rsidTr="00FD0EF8">
        <w:tc>
          <w:tcPr>
            <w:tcW w:w="9351" w:type="dxa"/>
            <w:gridSpan w:val="2"/>
          </w:tcPr>
          <w:p w:rsidR="00296890" w:rsidRPr="00C722C8" w:rsidRDefault="00296890" w:rsidP="00D3719F">
            <w:pPr>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4. Змістова лінія «Досліджуємо медіа»</w:t>
            </w:r>
          </w:p>
        </w:tc>
      </w:tr>
      <w:tr w:rsidR="00296890" w:rsidRPr="00C722C8" w:rsidTr="00FD0EF8">
        <w:tc>
          <w:tcPr>
            <w:tcW w:w="3114" w:type="dxa"/>
          </w:tcPr>
          <w:p w:rsidR="00296890" w:rsidRPr="00C722C8" w:rsidRDefault="00296890" w:rsidP="00D3719F">
            <w:pPr>
              <w:spacing w:line="226" w:lineRule="auto"/>
              <w:jc w:val="center"/>
              <w:rPr>
                <w:rFonts w:ascii="Times New Roman" w:hAnsi="Times New Roman"/>
                <w:spacing w:val="-4"/>
                <w:sz w:val="28"/>
                <w:szCs w:val="28"/>
                <w:lang w:val="uk-UA"/>
              </w:rPr>
            </w:pPr>
            <w:r w:rsidRPr="00C722C8">
              <w:rPr>
                <w:rFonts w:ascii="Times New Roman" w:hAnsi="Times New Roman"/>
                <w:spacing w:val="-4"/>
                <w:sz w:val="28"/>
                <w:szCs w:val="28"/>
                <w:lang w:val="uk-UA"/>
              </w:rPr>
              <w:t>1</w:t>
            </w:r>
          </w:p>
        </w:tc>
        <w:tc>
          <w:tcPr>
            <w:tcW w:w="6237" w:type="dxa"/>
          </w:tcPr>
          <w:p w:rsidR="00296890" w:rsidRPr="00C722C8" w:rsidRDefault="00296890" w:rsidP="00D3719F">
            <w:pPr>
              <w:spacing w:line="226" w:lineRule="auto"/>
              <w:jc w:val="center"/>
              <w:rPr>
                <w:rFonts w:ascii="Times New Roman" w:hAnsi="Times New Roman"/>
                <w:spacing w:val="-4"/>
                <w:sz w:val="28"/>
                <w:szCs w:val="28"/>
                <w:lang w:val="uk-UA"/>
              </w:rPr>
            </w:pPr>
            <w:r w:rsidRPr="00C722C8">
              <w:rPr>
                <w:rFonts w:ascii="Times New Roman" w:hAnsi="Times New Roman"/>
                <w:spacing w:val="-4"/>
                <w:sz w:val="28"/>
                <w:szCs w:val="28"/>
                <w:lang w:val="uk-UA"/>
              </w:rPr>
              <w:t>2</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За допомогою вчителя виявляє очевидні ідеї у простих текстах, медіатекстах</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-обговорює</w:t>
            </w:r>
            <w:r w:rsidRPr="00C722C8">
              <w:rPr>
                <w:rFonts w:ascii="Times New Roman" w:hAnsi="Times New Roman"/>
                <w:spacing w:val="-4"/>
                <w:sz w:val="28"/>
                <w:szCs w:val="28"/>
                <w:lang w:val="uk-UA"/>
              </w:rPr>
              <w:t xml:space="preserve"> зміст і форму простого медіатексту (світлини, фотоколаж, листівка, мультфільм), </w:t>
            </w:r>
            <w:r w:rsidRPr="00C722C8">
              <w:rPr>
                <w:rFonts w:ascii="Times New Roman" w:hAnsi="Times New Roman"/>
                <w:i/>
                <w:spacing w:val="-4"/>
                <w:sz w:val="28"/>
                <w:szCs w:val="28"/>
                <w:lang w:val="uk-UA"/>
              </w:rPr>
              <w:t>виявляє</w:t>
            </w:r>
            <w:r w:rsidRPr="00C722C8">
              <w:rPr>
                <w:rFonts w:ascii="Times New Roman" w:hAnsi="Times New Roman"/>
                <w:spacing w:val="-4"/>
                <w:sz w:val="28"/>
                <w:szCs w:val="28"/>
                <w:lang w:val="uk-UA"/>
              </w:rPr>
              <w:t xml:space="preserve"> (з допомогою вчителя/ вчительки) очевидні ідеї у простих медіатекстах </w:t>
            </w:r>
            <w:r w:rsidRPr="00C722C8">
              <w:rPr>
                <w:rFonts w:ascii="Times New Roman" w:hAnsi="Times New Roman"/>
                <w:color w:val="4F81BD"/>
                <w:spacing w:val="-4"/>
                <w:sz w:val="28"/>
                <w:szCs w:val="28"/>
                <w:lang w:val="uk-UA"/>
              </w:rPr>
              <w:t>[2 МОВ 4-1.4-</w:t>
            </w:r>
            <w:r w:rsidRPr="00C722C8">
              <w:rPr>
                <w:rFonts w:ascii="Times New Roman" w:hAnsi="Times New Roman"/>
                <w:color w:val="4F81BD"/>
                <w:spacing w:val="-4"/>
                <w:sz w:val="28"/>
                <w:szCs w:val="28"/>
                <w:lang w:val="ru-RU"/>
              </w:rPr>
              <w:t>4</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-спостерігає</w:t>
            </w:r>
            <w:r w:rsidRPr="00C722C8">
              <w:rPr>
                <w:rFonts w:ascii="Times New Roman" w:hAnsi="Times New Roman"/>
                <w:spacing w:val="-4"/>
                <w:sz w:val="28"/>
                <w:szCs w:val="28"/>
                <w:lang w:val="uk-UA"/>
              </w:rPr>
              <w:t xml:space="preserve"> за використанням кольору, музики, анімації в медіатексті </w:t>
            </w:r>
            <w:r w:rsidRPr="00C722C8">
              <w:rPr>
                <w:rFonts w:ascii="Times New Roman" w:hAnsi="Times New Roman"/>
                <w:color w:val="4F81BD"/>
                <w:spacing w:val="-4"/>
                <w:sz w:val="28"/>
                <w:szCs w:val="28"/>
                <w:lang w:val="uk-UA"/>
              </w:rPr>
              <w:t>[2 МОВ 4-1.4-</w:t>
            </w:r>
            <w:r w:rsidRPr="00C722C8">
              <w:rPr>
                <w:rFonts w:ascii="Times New Roman" w:hAnsi="Times New Roman"/>
                <w:color w:val="4F81BD"/>
                <w:spacing w:val="-4"/>
                <w:sz w:val="28"/>
                <w:szCs w:val="28"/>
                <w:lang w:val="ru-RU"/>
              </w:rPr>
              <w:t>5</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-визначає</w:t>
            </w:r>
            <w:r w:rsidRPr="00C722C8">
              <w:rPr>
                <w:rFonts w:ascii="Times New Roman" w:hAnsi="Times New Roman"/>
                <w:spacing w:val="-4"/>
                <w:sz w:val="28"/>
                <w:szCs w:val="28"/>
                <w:lang w:val="uk-UA"/>
              </w:rPr>
              <w:t xml:space="preserve">, кому і для чого призначений медіатекст </w:t>
            </w:r>
            <w:r w:rsidRPr="00C722C8">
              <w:rPr>
                <w:rFonts w:ascii="Times New Roman" w:hAnsi="Times New Roman"/>
                <w:color w:val="4F81BD"/>
                <w:spacing w:val="-4"/>
                <w:sz w:val="28"/>
                <w:szCs w:val="28"/>
                <w:lang w:val="uk-UA"/>
              </w:rPr>
              <w:t>[2 МОВ 4-1.4-</w:t>
            </w:r>
            <w:r w:rsidRPr="00C722C8">
              <w:rPr>
                <w:rFonts w:ascii="Times New Roman" w:hAnsi="Times New Roman"/>
                <w:color w:val="4F81BD"/>
                <w:spacing w:val="-4"/>
                <w:sz w:val="28"/>
                <w:szCs w:val="28"/>
                <w:lang w:val="ru-RU"/>
              </w:rPr>
              <w:t>6</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 xml:space="preserve">-визначає </w:t>
            </w:r>
            <w:r w:rsidRPr="00C722C8">
              <w:rPr>
                <w:rFonts w:ascii="Times New Roman" w:hAnsi="Times New Roman"/>
                <w:spacing w:val="-4"/>
                <w:sz w:val="28"/>
                <w:szCs w:val="28"/>
                <w:lang w:val="uk-UA"/>
              </w:rPr>
              <w:t xml:space="preserve">тему і головну думку простих візуальних медіатекстів </w:t>
            </w:r>
            <w:r w:rsidRPr="00C722C8">
              <w:rPr>
                <w:rFonts w:ascii="Times New Roman" w:hAnsi="Times New Roman"/>
                <w:color w:val="4F81BD"/>
                <w:spacing w:val="-4"/>
                <w:sz w:val="28"/>
                <w:szCs w:val="28"/>
                <w:lang w:val="uk-UA"/>
              </w:rPr>
              <w:t>[2 МОВ 4-</w:t>
            </w:r>
            <w:r w:rsidRPr="00C722C8">
              <w:rPr>
                <w:rFonts w:ascii="Times New Roman" w:hAnsi="Times New Roman"/>
                <w:color w:val="4F81BD"/>
                <w:spacing w:val="-4"/>
                <w:sz w:val="28"/>
                <w:szCs w:val="28"/>
                <w:lang w:val="ru-RU"/>
              </w:rPr>
              <w:t>1.4</w:t>
            </w:r>
            <w:r w:rsidRPr="00C722C8">
              <w:rPr>
                <w:rFonts w:ascii="Times New Roman" w:hAnsi="Times New Roman"/>
                <w:color w:val="4F81BD"/>
                <w:spacing w:val="-4"/>
                <w:sz w:val="28"/>
                <w:szCs w:val="28"/>
                <w:lang w:val="uk-UA"/>
              </w:rPr>
              <w:t>-</w:t>
            </w:r>
            <w:r w:rsidRPr="00C722C8">
              <w:rPr>
                <w:rFonts w:ascii="Times New Roman" w:hAnsi="Times New Roman"/>
                <w:color w:val="4F81BD"/>
                <w:spacing w:val="-4"/>
                <w:sz w:val="28"/>
                <w:szCs w:val="28"/>
                <w:lang w:val="ru-RU"/>
              </w:rPr>
              <w:t>7</w:t>
            </w:r>
            <w:r w:rsidRPr="00C722C8">
              <w:rPr>
                <w:rFonts w:ascii="Times New Roman" w:hAnsi="Times New Roman"/>
                <w:color w:val="4F81BD"/>
                <w:spacing w:val="-4"/>
                <w:sz w:val="28"/>
                <w:szCs w:val="28"/>
                <w:lang w:val="uk-UA"/>
              </w:rPr>
              <w:t xml:space="preserve">] </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Висловлює думки щодо простого медіатексту</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1F497D"/>
                <w:spacing w:val="-4"/>
                <w:sz w:val="28"/>
                <w:szCs w:val="28"/>
                <w:lang w:val="uk-UA"/>
              </w:rPr>
            </w:pPr>
            <w:r w:rsidRPr="00C722C8">
              <w:rPr>
                <w:rFonts w:ascii="Times New Roman" w:hAnsi="Times New Roman"/>
                <w:i/>
                <w:spacing w:val="-4"/>
                <w:sz w:val="28"/>
                <w:szCs w:val="28"/>
                <w:lang w:val="uk-UA"/>
              </w:rPr>
              <w:t>-висловлює</w:t>
            </w:r>
            <w:r w:rsidRPr="00C722C8">
              <w:rPr>
                <w:rFonts w:ascii="Times New Roman" w:hAnsi="Times New Roman"/>
                <w:spacing w:val="-4"/>
                <w:sz w:val="28"/>
                <w:szCs w:val="28"/>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sidRPr="00C722C8">
              <w:rPr>
                <w:rFonts w:ascii="Times New Roman" w:hAnsi="Times New Roman"/>
                <w:color w:val="4F81BD"/>
                <w:spacing w:val="-4"/>
                <w:sz w:val="28"/>
                <w:szCs w:val="28"/>
                <w:lang w:val="uk-UA"/>
              </w:rPr>
              <w:t>[2 МОВ 4-1.5-5]</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spacing w:val="-4"/>
                <w:sz w:val="28"/>
                <w:szCs w:val="28"/>
                <w:lang w:val="uk-UA"/>
              </w:rPr>
            </w:pPr>
            <w:r w:rsidRPr="00C722C8">
              <w:rPr>
                <w:rFonts w:ascii="Times New Roman" w:hAnsi="Times New Roman"/>
                <w:i/>
                <w:spacing w:val="-4"/>
                <w:sz w:val="28"/>
                <w:szCs w:val="28"/>
                <w:lang w:val="uk-UA"/>
              </w:rPr>
              <w:t>-висловлює</w:t>
            </w:r>
            <w:r w:rsidRPr="00C722C8">
              <w:rPr>
                <w:rFonts w:ascii="Times New Roman" w:hAnsi="Times New Roman"/>
                <w:spacing w:val="-4"/>
                <w:sz w:val="28"/>
                <w:szCs w:val="28"/>
                <w:lang w:val="uk-UA"/>
              </w:rPr>
              <w:t xml:space="preserve"> власні думки і почуття з приводу прочитаних простих медіатекстів (комікси, дитячі журнали, реклама тощо) </w:t>
            </w:r>
            <w:r w:rsidRPr="00C722C8">
              <w:rPr>
                <w:rFonts w:ascii="Times New Roman" w:hAnsi="Times New Roman"/>
                <w:color w:val="4F81BD"/>
                <w:spacing w:val="-4"/>
                <w:sz w:val="28"/>
                <w:szCs w:val="28"/>
                <w:lang w:val="uk-UA"/>
              </w:rPr>
              <w:t>[2 МОВ 4-</w:t>
            </w:r>
            <w:r w:rsidRPr="00C722C8">
              <w:rPr>
                <w:rFonts w:ascii="Times New Roman" w:hAnsi="Times New Roman"/>
                <w:color w:val="4F81BD"/>
                <w:spacing w:val="-4"/>
                <w:sz w:val="28"/>
                <w:szCs w:val="28"/>
                <w:lang w:val="ru-RU"/>
              </w:rPr>
              <w:t>1.5</w:t>
            </w:r>
            <w:r w:rsidRPr="00C722C8">
              <w:rPr>
                <w:rFonts w:ascii="Times New Roman" w:hAnsi="Times New Roman"/>
                <w:color w:val="4F81BD"/>
                <w:spacing w:val="-4"/>
                <w:sz w:val="28"/>
                <w:szCs w:val="28"/>
                <w:lang w:val="uk-UA"/>
              </w:rPr>
              <w:t>-</w:t>
            </w:r>
            <w:r w:rsidRPr="00C722C8">
              <w:rPr>
                <w:rFonts w:ascii="Times New Roman" w:hAnsi="Times New Roman"/>
                <w:color w:val="4F81BD"/>
                <w:spacing w:val="-4"/>
                <w:sz w:val="28"/>
                <w:szCs w:val="28"/>
                <w:lang w:val="ru-RU"/>
              </w:rPr>
              <w:t>6</w:t>
            </w:r>
            <w:r w:rsidRPr="00C722C8">
              <w:rPr>
                <w:rFonts w:ascii="Times New Roman" w:hAnsi="Times New Roman"/>
                <w:color w:val="4F81BD"/>
                <w:spacing w:val="-4"/>
                <w:sz w:val="28"/>
                <w:szCs w:val="28"/>
                <w:lang w:val="uk-UA"/>
              </w:rPr>
              <w:t>]</w:t>
            </w:r>
          </w:p>
        </w:tc>
      </w:tr>
      <w:tr w:rsidR="00296890" w:rsidRPr="00C722C8"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Створює прості медіатексти</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-створює</w:t>
            </w:r>
            <w:r w:rsidRPr="00C722C8">
              <w:rPr>
                <w:rFonts w:ascii="Times New Roman" w:hAnsi="Times New Roman"/>
                <w:spacing w:val="-4"/>
                <w:sz w:val="28"/>
                <w:szCs w:val="28"/>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sidRPr="00C722C8">
              <w:rPr>
                <w:rFonts w:ascii="Times New Roman" w:hAnsi="Times New Roman"/>
                <w:color w:val="4F81BD"/>
                <w:spacing w:val="-4"/>
                <w:sz w:val="28"/>
                <w:szCs w:val="28"/>
                <w:lang w:val="uk-UA"/>
              </w:rPr>
              <w:t>[2 МОВ 4-1.7-5]</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i/>
                <w:spacing w:val="-8"/>
                <w:sz w:val="28"/>
                <w:szCs w:val="28"/>
                <w:lang w:val="uk-UA"/>
              </w:rPr>
              <w:t>створює</w:t>
            </w:r>
            <w:r w:rsidRPr="00C722C8">
              <w:rPr>
                <w:rFonts w:ascii="Times New Roman" w:hAnsi="Times New Roman"/>
                <w:spacing w:val="-8"/>
                <w:sz w:val="28"/>
                <w:szCs w:val="28"/>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C722C8">
              <w:rPr>
                <w:rFonts w:ascii="Times New Roman" w:hAnsi="Times New Roman"/>
                <w:color w:val="4F81BD"/>
                <w:spacing w:val="-8"/>
                <w:sz w:val="28"/>
                <w:szCs w:val="28"/>
                <w:lang w:val="uk-UA"/>
              </w:rPr>
              <w:t>[2 МОВ 4-</w:t>
            </w:r>
            <w:r w:rsidRPr="00C722C8">
              <w:rPr>
                <w:rFonts w:ascii="Times New Roman" w:hAnsi="Times New Roman"/>
                <w:color w:val="4F81BD"/>
                <w:spacing w:val="-8"/>
                <w:sz w:val="28"/>
                <w:szCs w:val="28"/>
                <w:lang w:val="ru-RU"/>
              </w:rPr>
              <w:t>1.</w:t>
            </w:r>
            <w:r w:rsidRPr="00C722C8">
              <w:rPr>
                <w:rFonts w:ascii="Times New Roman" w:hAnsi="Times New Roman"/>
                <w:color w:val="4F81BD"/>
                <w:spacing w:val="-8"/>
                <w:sz w:val="28"/>
                <w:szCs w:val="28"/>
                <w:lang w:val="uk-UA"/>
              </w:rPr>
              <w:t>7-6]</w:t>
            </w:r>
          </w:p>
        </w:tc>
      </w:tr>
      <w:tr w:rsidR="00296890" w:rsidRPr="005C494C" w:rsidTr="00FD0EF8">
        <w:tc>
          <w:tcPr>
            <w:tcW w:w="9351" w:type="dxa"/>
            <w:gridSpan w:val="2"/>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Пропонований зміст</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Уявлення про медіа, медіаграмотність.</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Призначення (мета) і цільова аудиторія (Хто буде це дивитися / слухати? Чому?).</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Правдива і неправдива інформація.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Візуальні медіа.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Книжка як джерело інформації.</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Періодичні друковані видання (журнал, газета).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Фотографія як джерело інформації (наприклад: пейзаж, портрет, сюжетна світлина). Малюнок як джерело інформації. Комікси.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Аудіовізуальні медіа.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Мультфільми.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Улюблений герой.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Кіноафіша (інформаційне призначення).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Колір, звук, музика в мультфільмах.</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Критерії добору мультфільмів для перегляду.</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Інтернет.</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Загальне уявлення про віртуальне спілкування, етику віртуального спілкування, безпеку в Інтернеті.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Комп’ютерні ігри як джерело навчання, розвитку і відпочинку. Вплив на здоров’я.</w:t>
            </w:r>
          </w:p>
          <w:p w:rsidR="00296890" w:rsidRPr="00C722C8" w:rsidRDefault="00296890" w:rsidP="00D3719F">
            <w:pPr>
              <w:spacing w:line="226" w:lineRule="auto"/>
              <w:jc w:val="both"/>
              <w:rPr>
                <w:rFonts w:ascii="Times New Roman" w:hAnsi="Times New Roman"/>
                <w:b/>
                <w:i/>
                <w:spacing w:val="-4"/>
                <w:sz w:val="28"/>
                <w:szCs w:val="28"/>
                <w:lang w:val="uk-UA"/>
              </w:rPr>
            </w:pPr>
            <w:r w:rsidRPr="00C722C8">
              <w:rPr>
                <w:rFonts w:ascii="Times New Roman" w:hAnsi="Times New Roman"/>
                <w:b/>
                <w:i/>
                <w:spacing w:val="-4"/>
                <w:sz w:val="28"/>
                <w:szCs w:val="28"/>
                <w:lang w:val="uk-UA"/>
              </w:rPr>
              <w:t>Реклама.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Вплив реклами на поведінку людини.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Реклама в медіа.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Як захиститися від небажаного впливу реклами.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Зміст і форма медіатекстів.</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Теми, емоційно-ціннісне навантаження медіатекстів.</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Елементи форми і їх значення для сприйняття основних ідей (колір, музика, анімація у мультфільмах), музика в рекламі</w:t>
            </w:r>
          </w:p>
        </w:tc>
      </w:tr>
      <w:tr w:rsidR="00296890" w:rsidRPr="00C722C8" w:rsidTr="00FD0EF8">
        <w:tc>
          <w:tcPr>
            <w:tcW w:w="9351" w:type="dxa"/>
            <w:gridSpan w:val="2"/>
          </w:tcPr>
          <w:p w:rsidR="00296890" w:rsidRPr="00C722C8" w:rsidRDefault="00296890" w:rsidP="00D3719F">
            <w:pPr>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5. Змістова лінія «Досліджуємо мовлення»</w:t>
            </w:r>
          </w:p>
        </w:tc>
      </w:tr>
      <w:tr w:rsidR="00296890" w:rsidRPr="00C722C8" w:rsidTr="00FD0EF8">
        <w:tc>
          <w:tcPr>
            <w:tcW w:w="3114" w:type="dxa"/>
          </w:tcPr>
          <w:p w:rsidR="00296890" w:rsidRPr="00C722C8" w:rsidRDefault="00296890" w:rsidP="00D3719F">
            <w:pPr>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1</w:t>
            </w:r>
          </w:p>
        </w:tc>
        <w:tc>
          <w:tcPr>
            <w:tcW w:w="6237" w:type="dxa"/>
          </w:tcPr>
          <w:p w:rsidR="00296890" w:rsidRPr="00C722C8" w:rsidRDefault="00296890" w:rsidP="00D3719F">
            <w:pPr>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 xml:space="preserve">аналізує </w:t>
            </w:r>
            <w:r w:rsidRPr="00C722C8">
              <w:rPr>
                <w:rFonts w:ascii="Times New Roman" w:hAnsi="Times New Roman"/>
                <w:spacing w:val="-4"/>
                <w:sz w:val="28"/>
                <w:szCs w:val="28"/>
                <w:lang w:val="uk-UA"/>
              </w:rPr>
              <w:t>звуковий склад слова (кількість складів, наголошений та ненаголошені склади, голосні та приголосні звуки)</w:t>
            </w:r>
            <w:r w:rsidRPr="00C722C8">
              <w:rPr>
                <w:rFonts w:ascii="Times New Roman" w:hAnsi="Times New Roman"/>
                <w:color w:val="4F81BD"/>
                <w:spacing w:val="-4"/>
                <w:sz w:val="28"/>
                <w:szCs w:val="28"/>
                <w:lang w:val="uk-UA"/>
              </w:rPr>
              <w:t xml:space="preserve"> [2 МОВ 5-4.1-1]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spacing w:val="-4"/>
                <w:sz w:val="28"/>
                <w:szCs w:val="28"/>
                <w:lang w:val="uk-UA"/>
              </w:rPr>
              <w:t>-</w:t>
            </w:r>
            <w:r w:rsidRPr="00C722C8">
              <w:rPr>
                <w:rFonts w:ascii="Times New Roman" w:hAnsi="Times New Roman"/>
                <w:i/>
                <w:spacing w:val="-4"/>
                <w:sz w:val="28"/>
                <w:szCs w:val="28"/>
                <w:lang w:val="uk-UA"/>
              </w:rPr>
              <w:t>порівнює</w:t>
            </w:r>
            <w:r w:rsidRPr="00C722C8">
              <w:rPr>
                <w:rFonts w:ascii="Times New Roman" w:hAnsi="Times New Roman"/>
                <w:spacing w:val="-4"/>
                <w:sz w:val="28"/>
                <w:szCs w:val="28"/>
                <w:lang w:val="uk-UA"/>
              </w:rPr>
              <w:t xml:space="preserve"> власне мовлення з мовленням інших (швидкість, вимова звуків і наголошування слів) </w:t>
            </w:r>
            <w:r w:rsidRPr="00C722C8">
              <w:rPr>
                <w:rFonts w:ascii="Times New Roman" w:hAnsi="Times New Roman"/>
                <w:color w:val="4F81BD"/>
                <w:spacing w:val="-4"/>
                <w:sz w:val="28"/>
                <w:szCs w:val="28"/>
                <w:lang w:val="uk-UA"/>
              </w:rPr>
              <w:t>[2 МОВ 5-4.1-2]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обирає</w:t>
            </w:r>
            <w:r w:rsidRPr="00C722C8">
              <w:rPr>
                <w:rFonts w:ascii="Times New Roman" w:hAnsi="Times New Roman"/>
                <w:spacing w:val="-4"/>
                <w:sz w:val="28"/>
                <w:szCs w:val="28"/>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C722C8">
              <w:rPr>
                <w:rFonts w:ascii="Times New Roman" w:hAnsi="Times New Roman"/>
                <w:color w:val="4F81BD"/>
                <w:spacing w:val="-4"/>
                <w:sz w:val="28"/>
                <w:szCs w:val="28"/>
                <w:lang w:val="uk-UA"/>
              </w:rPr>
              <w:t>[2 МОВ 5-4.1-</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знаходить</w:t>
            </w:r>
            <w:r w:rsidRPr="00C722C8">
              <w:rPr>
                <w:rFonts w:ascii="Times New Roman" w:hAnsi="Times New Roman"/>
                <w:spacing w:val="-4"/>
                <w:sz w:val="28"/>
                <w:szCs w:val="28"/>
                <w:lang w:val="uk-UA"/>
              </w:rPr>
              <w:t xml:space="preserve"> у висловленні і пояснює роль синонімів, антонімів, багатозначних слів, споріднених слів </w:t>
            </w:r>
            <w:r w:rsidRPr="00C722C8">
              <w:rPr>
                <w:rFonts w:ascii="Times New Roman" w:hAnsi="Times New Roman"/>
                <w:color w:val="4F81BD"/>
                <w:spacing w:val="-4"/>
                <w:sz w:val="28"/>
                <w:szCs w:val="28"/>
                <w:lang w:val="uk-UA"/>
              </w:rPr>
              <w:t>[2 МОВ 5-4.1-</w:t>
            </w:r>
            <w:r w:rsidRPr="00C722C8">
              <w:rPr>
                <w:rFonts w:ascii="Times New Roman" w:hAnsi="Times New Roman"/>
                <w:color w:val="4F81BD"/>
                <w:spacing w:val="-4"/>
                <w:sz w:val="28"/>
                <w:szCs w:val="28"/>
                <w:lang w:val="ru-RU"/>
              </w:rPr>
              <w:t>4</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знаходить</w:t>
            </w:r>
            <w:r w:rsidRPr="00C722C8">
              <w:rPr>
                <w:rFonts w:ascii="Times New Roman" w:hAnsi="Times New Roman"/>
                <w:spacing w:val="-4"/>
                <w:sz w:val="28"/>
                <w:szCs w:val="28"/>
                <w:lang w:val="uk-UA"/>
              </w:rPr>
              <w:t xml:space="preserve"> у художніх текстах виражальні засоби мови і пояснює їхню роль </w:t>
            </w:r>
            <w:r w:rsidRPr="00C722C8">
              <w:rPr>
                <w:rFonts w:ascii="Times New Roman" w:hAnsi="Times New Roman"/>
                <w:color w:val="4F81BD"/>
                <w:spacing w:val="-4"/>
                <w:sz w:val="28"/>
                <w:szCs w:val="28"/>
                <w:lang w:val="uk-UA"/>
              </w:rPr>
              <w:t>[2 МОВ 5-4.1-</w:t>
            </w:r>
            <w:r w:rsidRPr="00C722C8">
              <w:rPr>
                <w:rFonts w:ascii="Times New Roman" w:hAnsi="Times New Roman"/>
                <w:color w:val="4F81BD"/>
                <w:spacing w:val="-4"/>
                <w:sz w:val="28"/>
                <w:szCs w:val="28"/>
                <w:lang w:val="ru-RU"/>
              </w:rPr>
              <w:t>5</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8"/>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8"/>
                <w:sz w:val="28"/>
                <w:szCs w:val="28"/>
                <w:lang w:val="uk-UA"/>
              </w:rPr>
              <w:t>знаходить</w:t>
            </w:r>
            <w:r w:rsidRPr="00C722C8">
              <w:rPr>
                <w:rFonts w:ascii="Times New Roman" w:hAnsi="Times New Roman"/>
                <w:spacing w:val="-8"/>
                <w:sz w:val="28"/>
                <w:szCs w:val="28"/>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C722C8">
              <w:rPr>
                <w:rFonts w:ascii="Times New Roman" w:hAnsi="Times New Roman"/>
                <w:color w:val="4F81BD"/>
                <w:spacing w:val="-8"/>
                <w:sz w:val="28"/>
                <w:szCs w:val="28"/>
                <w:lang w:val="uk-UA"/>
              </w:rPr>
              <w:t>[2 МОВ 5-4.1-6]</w:t>
            </w:r>
            <w:r w:rsidRPr="00C722C8">
              <w:rPr>
                <w:rFonts w:ascii="Times New Roman" w:hAnsi="Times New Roman"/>
                <w:spacing w:val="-8"/>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spacing w:val="-4"/>
                <w:sz w:val="28"/>
                <w:szCs w:val="28"/>
                <w:lang w:val="uk-UA"/>
              </w:rPr>
              <w:t>-</w:t>
            </w:r>
            <w:r w:rsidRPr="00C722C8">
              <w:rPr>
                <w:rFonts w:ascii="Times New Roman" w:hAnsi="Times New Roman"/>
                <w:i/>
                <w:spacing w:val="-4"/>
                <w:sz w:val="28"/>
                <w:szCs w:val="28"/>
                <w:lang w:val="uk-UA"/>
              </w:rPr>
              <w:t xml:space="preserve">утворює </w:t>
            </w:r>
            <w:r w:rsidRPr="00C722C8">
              <w:rPr>
                <w:rFonts w:ascii="Times New Roman" w:hAnsi="Times New Roman"/>
                <w:spacing w:val="-4"/>
                <w:sz w:val="28"/>
                <w:szCs w:val="28"/>
                <w:lang w:val="uk-UA"/>
              </w:rPr>
              <w:t xml:space="preserve">відповідні граматичні форми слів для поширення або ускладнення речення </w:t>
            </w:r>
            <w:r w:rsidRPr="00C722C8">
              <w:rPr>
                <w:rFonts w:ascii="Times New Roman" w:hAnsi="Times New Roman"/>
                <w:color w:val="4F81BD"/>
                <w:spacing w:val="-4"/>
                <w:sz w:val="28"/>
                <w:szCs w:val="28"/>
                <w:lang w:val="uk-UA"/>
              </w:rPr>
              <w:t>[2 МОВ 5-4.1-</w:t>
            </w:r>
            <w:r w:rsidRPr="00C722C8">
              <w:rPr>
                <w:rFonts w:ascii="Times New Roman" w:hAnsi="Times New Roman"/>
                <w:color w:val="4F81BD"/>
                <w:spacing w:val="-4"/>
                <w:sz w:val="28"/>
                <w:szCs w:val="28"/>
                <w:lang w:val="ru-RU"/>
              </w:rPr>
              <w:t>7</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0070C0"/>
                <w:spacing w:val="-4"/>
                <w:sz w:val="28"/>
                <w:szCs w:val="28"/>
                <w:lang w:val="uk-UA"/>
              </w:rPr>
            </w:pPr>
            <w:r w:rsidRPr="00C722C8">
              <w:rPr>
                <w:rFonts w:ascii="Times New Roman" w:hAnsi="Times New Roman"/>
                <w:spacing w:val="-4"/>
                <w:sz w:val="28"/>
                <w:szCs w:val="28"/>
                <w:lang w:val="uk-UA"/>
              </w:rPr>
              <w:t>-</w:t>
            </w:r>
            <w:r w:rsidRPr="00C722C8">
              <w:rPr>
                <w:rFonts w:ascii="Times New Roman" w:hAnsi="Times New Roman"/>
                <w:i/>
                <w:spacing w:val="-4"/>
                <w:sz w:val="28"/>
                <w:szCs w:val="28"/>
                <w:lang w:val="uk-UA"/>
              </w:rPr>
              <w:t>знаходить</w:t>
            </w:r>
            <w:r w:rsidRPr="00C722C8">
              <w:rPr>
                <w:rFonts w:ascii="Times New Roman" w:hAnsi="Times New Roman"/>
                <w:spacing w:val="-4"/>
                <w:sz w:val="28"/>
                <w:szCs w:val="28"/>
                <w:lang w:val="uk-UA"/>
              </w:rPr>
              <w:t xml:space="preserve"> слова в орфографічному словнику, щоб перевірити написане </w:t>
            </w:r>
            <w:r w:rsidRPr="00C722C8">
              <w:rPr>
                <w:rFonts w:ascii="Times New Roman" w:hAnsi="Times New Roman"/>
                <w:color w:val="0070C0"/>
                <w:spacing w:val="-4"/>
                <w:sz w:val="28"/>
                <w:szCs w:val="28"/>
                <w:lang w:val="uk-UA"/>
              </w:rPr>
              <w:t>[2 МОВ 5-4.1-</w:t>
            </w:r>
            <w:r w:rsidRPr="00C722C8">
              <w:rPr>
                <w:rFonts w:ascii="Times New Roman" w:hAnsi="Times New Roman"/>
                <w:color w:val="0070C0"/>
                <w:spacing w:val="-4"/>
                <w:sz w:val="28"/>
                <w:szCs w:val="28"/>
                <w:lang w:val="ru-RU"/>
              </w:rPr>
              <w:t>8</w:t>
            </w:r>
            <w:r w:rsidRPr="00C722C8">
              <w:rPr>
                <w:rFonts w:ascii="Times New Roman" w:hAnsi="Times New Roman"/>
                <w:color w:val="0070C0"/>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 xml:space="preserve">розрізняє </w:t>
            </w:r>
            <w:r w:rsidRPr="00C722C8">
              <w:rPr>
                <w:rFonts w:ascii="Times New Roman" w:hAnsi="Times New Roman"/>
                <w:spacing w:val="-4"/>
                <w:sz w:val="28"/>
                <w:szCs w:val="28"/>
                <w:lang w:val="uk-UA"/>
              </w:rPr>
              <w:t xml:space="preserve">різні види текстів (розповідь, опис) і пояснює їх призначення </w:t>
            </w:r>
            <w:r w:rsidRPr="00C722C8">
              <w:rPr>
                <w:rFonts w:ascii="Times New Roman" w:hAnsi="Times New Roman"/>
                <w:color w:val="4F81BD"/>
                <w:spacing w:val="-4"/>
                <w:sz w:val="28"/>
                <w:szCs w:val="28"/>
                <w:lang w:val="uk-UA"/>
              </w:rPr>
              <w:t>[2 МОВ 5-4.1-</w:t>
            </w:r>
            <w:r w:rsidRPr="00C722C8">
              <w:rPr>
                <w:rFonts w:ascii="Times New Roman" w:hAnsi="Times New Roman"/>
                <w:color w:val="4F81BD"/>
                <w:spacing w:val="-4"/>
                <w:sz w:val="28"/>
                <w:szCs w:val="28"/>
                <w:lang w:val="ru-RU"/>
              </w:rPr>
              <w:t>9</w:t>
            </w:r>
            <w:r w:rsidRPr="00C722C8">
              <w:rPr>
                <w:rFonts w:ascii="Times New Roman" w:hAnsi="Times New Roman"/>
                <w:color w:val="4F81BD"/>
                <w:spacing w:val="-4"/>
                <w:sz w:val="28"/>
                <w:szCs w:val="28"/>
                <w:lang w:val="uk-UA"/>
              </w:rPr>
              <w:t>]</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Експериментує звуками, словами, фразами в мовних іграх; аналізує за допомогою вчителя мовлення літературних персонажів</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Учень/учениця: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 xml:space="preserve">творить </w:t>
            </w:r>
            <w:r w:rsidRPr="00C722C8">
              <w:rPr>
                <w:rFonts w:ascii="Times New Roman" w:hAnsi="Times New Roman"/>
                <w:spacing w:val="-4"/>
                <w:sz w:val="28"/>
                <w:szCs w:val="28"/>
                <w:lang w:val="uk-UA"/>
              </w:rPr>
              <w:t xml:space="preserve">нові слова на основі запропонованих (замінює звуки, міняє послідовність складів, замінює або об’єднує частини слова) </w:t>
            </w:r>
            <w:r w:rsidRPr="00C722C8">
              <w:rPr>
                <w:rFonts w:ascii="Times New Roman" w:hAnsi="Times New Roman"/>
                <w:color w:val="4F81BD"/>
                <w:spacing w:val="-4"/>
                <w:sz w:val="28"/>
                <w:szCs w:val="28"/>
                <w:lang w:val="uk-UA"/>
              </w:rPr>
              <w:t>[2 МОВ 5-4.2-1]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творить</w:t>
            </w:r>
            <w:r w:rsidRPr="00C722C8">
              <w:rPr>
                <w:rFonts w:ascii="Times New Roman" w:hAnsi="Times New Roman"/>
                <w:spacing w:val="-4"/>
                <w:sz w:val="28"/>
                <w:szCs w:val="28"/>
                <w:lang w:val="uk-UA"/>
              </w:rPr>
              <w:t xml:space="preserve"> власні художні тексти малих жанрів (загадки, лічилки, мирилки тощо) на основі відомих </w:t>
            </w:r>
            <w:r w:rsidRPr="00C722C8">
              <w:rPr>
                <w:rFonts w:ascii="Times New Roman" w:hAnsi="Times New Roman"/>
                <w:color w:val="4F81BD"/>
                <w:spacing w:val="-4"/>
                <w:sz w:val="28"/>
                <w:szCs w:val="28"/>
                <w:lang w:val="uk-UA"/>
              </w:rPr>
              <w:t>[2 МОВ 5-4.2-2]</w:t>
            </w:r>
            <w:r w:rsidRPr="00C722C8">
              <w:rPr>
                <w:rFonts w:ascii="Times New Roman" w:hAnsi="Times New Roman"/>
                <w:spacing w:val="-4"/>
                <w:sz w:val="28"/>
                <w:szCs w:val="28"/>
                <w:lang w:val="uk-UA"/>
              </w:rPr>
              <w:t>;</w:t>
            </w:r>
          </w:p>
        </w:tc>
      </w:tr>
      <w:tr w:rsidR="00296890" w:rsidRPr="005C494C" w:rsidTr="00FD0EF8">
        <w:trPr>
          <w:trHeight w:val="859"/>
        </w:trPr>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p>
        </w:tc>
        <w:tc>
          <w:tcPr>
            <w:tcW w:w="6237" w:type="dxa"/>
          </w:tcPr>
          <w:p w:rsidR="00296890" w:rsidRPr="00C722C8" w:rsidRDefault="00296890" w:rsidP="00D3719F">
            <w:pPr>
              <w:spacing w:line="226" w:lineRule="auto"/>
              <w:jc w:val="both"/>
              <w:rPr>
                <w:spacing w:val="-4"/>
                <w:sz w:val="28"/>
                <w:szCs w:val="28"/>
                <w:lang w:val="uk-UA"/>
              </w:rPr>
            </w:pPr>
            <w:r w:rsidRPr="00C722C8">
              <w:rPr>
                <w:rFonts w:ascii="Times New Roman" w:hAnsi="Times New Roman"/>
                <w:spacing w:val="-4"/>
                <w:sz w:val="28"/>
                <w:szCs w:val="28"/>
                <w:lang w:val="uk-UA"/>
              </w:rPr>
              <w:t xml:space="preserve">- - </w:t>
            </w:r>
            <w:r w:rsidRPr="00C722C8">
              <w:rPr>
                <w:rFonts w:ascii="Times New Roman" w:hAnsi="Times New Roman"/>
                <w:i/>
                <w:spacing w:val="-4"/>
                <w:sz w:val="28"/>
                <w:szCs w:val="28"/>
                <w:lang w:val="uk-UA"/>
              </w:rPr>
              <w:t>знаходить</w:t>
            </w:r>
            <w:r w:rsidRPr="00C722C8">
              <w:rPr>
                <w:rFonts w:ascii="Times New Roman" w:hAnsi="Times New Roman"/>
                <w:spacing w:val="-4"/>
                <w:sz w:val="28"/>
                <w:szCs w:val="28"/>
                <w:lang w:val="uk-UA"/>
              </w:rPr>
              <w:t xml:space="preserve"> у мовленні персонажа слова, які його вирізняють з-посеред інших персонажів; </w:t>
            </w: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як використання деяких слів характеризує персонажа </w:t>
            </w:r>
            <w:r w:rsidRPr="00C722C8">
              <w:rPr>
                <w:rFonts w:ascii="Times New Roman" w:hAnsi="Times New Roman"/>
                <w:color w:val="4F81BD"/>
                <w:spacing w:val="-4"/>
                <w:sz w:val="28"/>
                <w:szCs w:val="28"/>
                <w:lang w:val="uk-UA"/>
              </w:rPr>
              <w:t xml:space="preserve">[2 МОВ </w:t>
            </w:r>
            <w:r w:rsidRPr="00C722C8">
              <w:rPr>
                <w:rFonts w:ascii="Times New Roman" w:hAnsi="Times New Roman"/>
                <w:color w:val="4F81BD"/>
                <w:spacing w:val="-4"/>
                <w:sz w:val="28"/>
                <w:szCs w:val="28"/>
                <w:lang w:val="ru-RU"/>
              </w:rPr>
              <w:t>5-</w:t>
            </w:r>
            <w:r w:rsidRPr="00C722C8">
              <w:rPr>
                <w:rFonts w:ascii="Times New Roman" w:hAnsi="Times New Roman"/>
                <w:color w:val="4F81BD"/>
                <w:spacing w:val="-4"/>
                <w:sz w:val="28"/>
                <w:szCs w:val="28"/>
                <w:lang w:val="uk-UA"/>
              </w:rPr>
              <w:t>4.2-</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w:t>
            </w:r>
          </w:p>
        </w:tc>
      </w:tr>
      <w:tr w:rsidR="00296890" w:rsidRPr="00C722C8" w:rsidTr="00FD0EF8">
        <w:trPr>
          <w:trHeight w:val="405"/>
        </w:trPr>
        <w:tc>
          <w:tcPr>
            <w:tcW w:w="9351" w:type="dxa"/>
            <w:gridSpan w:val="2"/>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Пропонований зміст</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Слово та речення.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Називна функція слова.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Слова-назви предметів, дій, ознак.</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Група слів і речення. Зв’язок слів у реченні.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Форма слова. Слова-помічники та їх роль у реченні.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Питальні, розповідні, спонукальні речення; окличні й неокличні речення.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Звуки мовлення.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Звуки природи, навколишнього світу та звуки мовлення як “будівельний матеріал” для слова.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Змісторозрізнювальна роль звуків.</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Склад як найменша вимовна одиниця.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Наголос. Змісторозрізнювальна роль наголосу.</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Голосні та приголосні звуки. Звуки тверді та м’які. Пом’якшені звуки. Звуки дзвінкі та глухі. Подовжені звуки.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Закономірності позначення звуків буквами.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Позначення твердості та м’якості приголосних звуків на письмі.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Позначення звука [й] у різних позиціях.</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Позначення звуків на письмі на слух, за орфографічним словником, за правилом.</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Будова слова.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Основа та закінчення.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Корінь слова.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Форми слова та споріднені слова.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Лексичне значення слова</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Слова однозначні й багатозначні.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Пряме та переносне значення слова.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Багатозначні слова і омоніми.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Синоніми. Власний словниковий запас</w:t>
            </w:r>
          </w:p>
        </w:tc>
      </w:tr>
      <w:tr w:rsidR="00296890" w:rsidRPr="00C722C8" w:rsidTr="00FD0EF8">
        <w:trPr>
          <w:trHeight w:val="304"/>
        </w:trPr>
        <w:tc>
          <w:tcPr>
            <w:tcW w:w="9351" w:type="dxa"/>
            <w:gridSpan w:val="2"/>
          </w:tcPr>
          <w:p w:rsidR="00296890" w:rsidRPr="00C722C8" w:rsidRDefault="00296890" w:rsidP="00D3719F">
            <w:pPr>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6. Змістова лінія «Театралізуємо»</w:t>
            </w:r>
          </w:p>
        </w:tc>
      </w:tr>
      <w:tr w:rsidR="00296890" w:rsidRPr="00C722C8" w:rsidTr="00FD0EF8">
        <w:trPr>
          <w:trHeight w:val="304"/>
        </w:trPr>
        <w:tc>
          <w:tcPr>
            <w:tcW w:w="3114" w:type="dxa"/>
          </w:tcPr>
          <w:p w:rsidR="00296890" w:rsidRPr="00C722C8" w:rsidRDefault="00296890" w:rsidP="00D3719F">
            <w:pPr>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1</w:t>
            </w:r>
          </w:p>
        </w:tc>
        <w:tc>
          <w:tcPr>
            <w:tcW w:w="6237" w:type="dxa"/>
          </w:tcPr>
          <w:p w:rsidR="00296890" w:rsidRPr="00C722C8" w:rsidRDefault="00296890" w:rsidP="00D3719F">
            <w:pPr>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Відтворює емоції літературних персонажів під час інсценізації</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Учень/учениця:</w:t>
            </w:r>
          </w:p>
          <w:p w:rsidR="00296890" w:rsidRPr="00C722C8" w:rsidRDefault="00296890" w:rsidP="00D3719F">
            <w:pPr>
              <w:spacing w:line="226" w:lineRule="auto"/>
              <w:jc w:val="both"/>
              <w:rPr>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i/>
                <w:spacing w:val="-8"/>
                <w:sz w:val="28"/>
                <w:szCs w:val="28"/>
                <w:lang w:val="uk-UA"/>
              </w:rPr>
              <w:t>використовує</w:t>
            </w:r>
            <w:r w:rsidRPr="00C722C8">
              <w:rPr>
                <w:rFonts w:ascii="Times New Roman" w:hAnsi="Times New Roman"/>
                <w:spacing w:val="-8"/>
                <w:sz w:val="28"/>
                <w:szCs w:val="28"/>
                <w:lang w:val="uk-UA"/>
              </w:rPr>
              <w:t xml:space="preserve"> голос і мову тіла (міміку, жести, рухи) для відтворення емоцій персонажів казок, байок тощо </w:t>
            </w:r>
            <w:r w:rsidRPr="00C722C8">
              <w:rPr>
                <w:rFonts w:ascii="Times New Roman" w:hAnsi="Times New Roman"/>
                <w:color w:val="4F81BD"/>
                <w:spacing w:val="-8"/>
                <w:sz w:val="28"/>
                <w:szCs w:val="28"/>
                <w:lang w:val="uk-UA"/>
              </w:rPr>
              <w:t>[2 МОВ 6-2.</w:t>
            </w:r>
            <w:r w:rsidRPr="00C722C8">
              <w:rPr>
                <w:rFonts w:ascii="Times New Roman" w:hAnsi="Times New Roman"/>
                <w:color w:val="4F81BD"/>
                <w:spacing w:val="-8"/>
                <w:sz w:val="28"/>
                <w:szCs w:val="28"/>
                <w:lang w:val="ru-RU"/>
              </w:rPr>
              <w:t>3</w:t>
            </w:r>
            <w:r w:rsidRPr="00C722C8">
              <w:rPr>
                <w:rFonts w:ascii="Times New Roman" w:hAnsi="Times New Roman"/>
                <w:color w:val="4F81BD"/>
                <w:spacing w:val="-8"/>
                <w:sz w:val="28"/>
                <w:szCs w:val="28"/>
                <w:lang w:val="uk-UA"/>
              </w:rPr>
              <w:t>-</w:t>
            </w:r>
            <w:r w:rsidRPr="00C722C8">
              <w:rPr>
                <w:rFonts w:ascii="Times New Roman" w:hAnsi="Times New Roman"/>
                <w:color w:val="4F81BD"/>
                <w:spacing w:val="-8"/>
                <w:sz w:val="28"/>
                <w:szCs w:val="28"/>
                <w:lang w:val="ru-RU"/>
              </w:rPr>
              <w:t>3</w:t>
            </w:r>
            <w:r w:rsidRPr="00C722C8">
              <w:rPr>
                <w:rFonts w:ascii="Times New Roman" w:hAnsi="Times New Roman"/>
                <w:color w:val="4F81BD"/>
                <w:spacing w:val="-8"/>
                <w:sz w:val="28"/>
                <w:szCs w:val="28"/>
                <w:lang w:val="uk-UA"/>
              </w:rPr>
              <w:t>]</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Імпровізує з репліками під час інсценізації</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spacing w:val="-4"/>
                <w:sz w:val="28"/>
                <w:szCs w:val="28"/>
                <w:lang w:val="uk-UA"/>
              </w:rPr>
            </w:pPr>
            <w:r w:rsidRPr="00C722C8">
              <w:rPr>
                <w:rFonts w:ascii="Times New Roman" w:hAnsi="Times New Roman"/>
                <w:i/>
                <w:spacing w:val="-4"/>
                <w:sz w:val="28"/>
                <w:szCs w:val="28"/>
                <w:lang w:val="uk-UA"/>
              </w:rPr>
              <w:t>-імпровізує</w:t>
            </w:r>
            <w:r w:rsidRPr="00C722C8">
              <w:rPr>
                <w:rFonts w:ascii="Times New Roman" w:hAnsi="Times New Roman"/>
                <w:spacing w:val="-4"/>
                <w:sz w:val="28"/>
                <w:szCs w:val="28"/>
                <w:lang w:val="uk-UA"/>
              </w:rPr>
              <w:t xml:space="preserve"> з інтонацією, тембром та силою голосу, відтворюючи репліки персонажів казок, віршів, народних пісень тощо</w:t>
            </w:r>
            <w:r w:rsidRPr="00C722C8">
              <w:rPr>
                <w:rFonts w:ascii="Times New Roman" w:hAnsi="Times New Roman"/>
                <w:color w:val="4F81BD"/>
                <w:spacing w:val="-4"/>
                <w:sz w:val="28"/>
                <w:szCs w:val="28"/>
                <w:lang w:val="uk-UA"/>
              </w:rPr>
              <w:t xml:space="preserve"> [2 МОВ 6-2.7-3]</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Створює прості медіапродукти з допомогою інших осіб</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передає своє враження</w:t>
            </w:r>
            <w:r w:rsidRPr="00C722C8">
              <w:rPr>
                <w:rFonts w:ascii="Times New Roman" w:hAnsi="Times New Roman"/>
                <w:spacing w:val="-4"/>
                <w:sz w:val="28"/>
                <w:szCs w:val="28"/>
                <w:lang w:val="uk-UA"/>
              </w:rPr>
              <w:t xml:space="preserve"> від побаченого в малюнках, у листах подяки </w:t>
            </w:r>
            <w:r w:rsidRPr="00C722C8">
              <w:rPr>
                <w:rFonts w:ascii="Times New Roman" w:hAnsi="Times New Roman"/>
                <w:color w:val="4F81BD"/>
                <w:spacing w:val="-4"/>
                <w:sz w:val="28"/>
                <w:szCs w:val="28"/>
                <w:lang w:val="uk-UA"/>
              </w:rPr>
              <w:t>[2 МОВ 6-3.1-</w:t>
            </w:r>
            <w:r w:rsidRPr="00C722C8">
              <w:rPr>
                <w:rFonts w:ascii="Times New Roman" w:hAnsi="Times New Roman"/>
                <w:color w:val="4F81BD"/>
                <w:spacing w:val="-4"/>
                <w:sz w:val="28"/>
                <w:szCs w:val="28"/>
                <w:lang w:val="ru-RU"/>
              </w:rPr>
              <w:t>5</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створює</w:t>
            </w:r>
            <w:r w:rsidRPr="00C722C8">
              <w:rPr>
                <w:rFonts w:ascii="Times New Roman" w:hAnsi="Times New Roman"/>
                <w:spacing w:val="-4"/>
                <w:sz w:val="28"/>
                <w:szCs w:val="28"/>
                <w:lang w:val="uk-UA"/>
              </w:rPr>
              <w:t xml:space="preserve"> в групі афішу, реквізит, костюми, маски, декорації </w:t>
            </w:r>
            <w:r w:rsidRPr="00C722C8">
              <w:rPr>
                <w:rFonts w:ascii="Times New Roman" w:hAnsi="Times New Roman"/>
                <w:color w:val="4F81BD"/>
                <w:spacing w:val="-4"/>
                <w:sz w:val="28"/>
                <w:szCs w:val="28"/>
                <w:lang w:val="uk-UA"/>
              </w:rPr>
              <w:t>[2 МОВ 6-3.1-</w:t>
            </w:r>
            <w:r w:rsidRPr="00C722C8">
              <w:rPr>
                <w:rFonts w:ascii="Times New Roman" w:hAnsi="Times New Roman"/>
                <w:color w:val="4F81BD"/>
                <w:spacing w:val="-4"/>
                <w:sz w:val="28"/>
                <w:szCs w:val="28"/>
                <w:lang w:val="ru-RU"/>
              </w:rPr>
              <w:t>6</w:t>
            </w:r>
            <w:r w:rsidRPr="00C722C8">
              <w:rPr>
                <w:rFonts w:ascii="Times New Roman" w:hAnsi="Times New Roman"/>
                <w:color w:val="4F81BD"/>
                <w:spacing w:val="-4"/>
                <w:sz w:val="28"/>
                <w:szCs w:val="28"/>
                <w:lang w:val="uk-UA"/>
              </w:rPr>
              <w:t>]</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Висловлює власні погляди щодо предмета обговорення; намага</w:t>
            </w:r>
            <w:r w:rsidRPr="00C722C8">
              <w:rPr>
                <w:rFonts w:ascii="Times New Roman" w:hAnsi="Times New Roman"/>
                <w:spacing w:val="-4"/>
                <w:sz w:val="28"/>
                <w:szCs w:val="28"/>
                <w:lang w:val="uk-UA"/>
              </w:rPr>
              <w:softHyphen/>
              <w:t>єть</w:t>
            </w:r>
            <w:r w:rsidRPr="00C722C8">
              <w:rPr>
                <w:rFonts w:ascii="Times New Roman" w:hAnsi="Times New Roman"/>
                <w:spacing w:val="-4"/>
                <w:sz w:val="28"/>
                <w:szCs w:val="28"/>
                <w:lang w:val="uk-UA"/>
              </w:rPr>
              <w:softHyphen/>
              <w:t>ся зробити так, щоб висловлю</w:t>
            </w:r>
            <w:r w:rsidRPr="00C722C8">
              <w:rPr>
                <w:rFonts w:ascii="Times New Roman" w:hAnsi="Times New Roman"/>
                <w:spacing w:val="-4"/>
                <w:sz w:val="28"/>
                <w:szCs w:val="28"/>
                <w:lang w:val="uk-UA"/>
              </w:rPr>
              <w:softHyphen/>
              <w:t xml:space="preserve">вання було зрозуміле і цікаве для інших осіб; правильно вимовляє загальновживані слова </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обговорює</w:t>
            </w:r>
            <w:r w:rsidRPr="00C722C8">
              <w:rPr>
                <w:rFonts w:ascii="Times New Roman" w:hAnsi="Times New Roman"/>
                <w:spacing w:val="-4"/>
                <w:sz w:val="28"/>
                <w:szCs w:val="28"/>
                <w:lang w:val="uk-UA"/>
              </w:rPr>
              <w:t xml:space="preserve"> враження від драматизації з позиції глядача, зосереджуючи увагу на тому, наскільки обрані інтонації відповідають ролі </w:t>
            </w:r>
            <w:r w:rsidRPr="00C722C8">
              <w:rPr>
                <w:rFonts w:ascii="Times New Roman" w:hAnsi="Times New Roman"/>
                <w:color w:val="4F81BD"/>
                <w:spacing w:val="-4"/>
                <w:sz w:val="28"/>
                <w:szCs w:val="28"/>
                <w:lang w:val="uk-UA"/>
              </w:rPr>
              <w:t>[2 МОВ 6-1.6-6]</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ділиться</w:t>
            </w:r>
            <w:r w:rsidRPr="00C722C8">
              <w:rPr>
                <w:rFonts w:ascii="Times New Roman" w:hAnsi="Times New Roman"/>
                <w:spacing w:val="-4"/>
                <w:sz w:val="28"/>
                <w:szCs w:val="28"/>
                <w:lang w:val="uk-UA"/>
              </w:rPr>
              <w:t xml:space="preserve"> театральним </w:t>
            </w:r>
            <w:r w:rsidRPr="00C722C8">
              <w:rPr>
                <w:rFonts w:ascii="Times New Roman" w:hAnsi="Times New Roman"/>
                <w:i/>
                <w:spacing w:val="-4"/>
                <w:sz w:val="28"/>
                <w:szCs w:val="28"/>
                <w:lang w:val="uk-UA"/>
              </w:rPr>
              <w:t>досвідом</w:t>
            </w:r>
            <w:r w:rsidRPr="00C722C8">
              <w:rPr>
                <w:rFonts w:ascii="Times New Roman" w:hAnsi="Times New Roman"/>
                <w:spacing w:val="-4"/>
                <w:sz w:val="28"/>
                <w:szCs w:val="28"/>
                <w:lang w:val="uk-UA"/>
              </w:rPr>
              <w:t xml:space="preserve"> та </w:t>
            </w:r>
            <w:r w:rsidRPr="00C722C8">
              <w:rPr>
                <w:rFonts w:ascii="Times New Roman" w:hAnsi="Times New Roman"/>
                <w:i/>
                <w:spacing w:val="-4"/>
                <w:sz w:val="28"/>
                <w:szCs w:val="28"/>
                <w:lang w:val="uk-UA"/>
              </w:rPr>
              <w:t>описує</w:t>
            </w:r>
            <w:r w:rsidRPr="00C722C8">
              <w:rPr>
                <w:rFonts w:ascii="Times New Roman" w:hAnsi="Times New Roman"/>
                <w:spacing w:val="-4"/>
                <w:sz w:val="28"/>
                <w:szCs w:val="28"/>
                <w:lang w:val="uk-UA"/>
              </w:rPr>
              <w:t xml:space="preserve"> власні почуття, використовуючи доречно тематичну групу слів «театр» </w:t>
            </w:r>
            <w:r w:rsidRPr="00C722C8">
              <w:rPr>
                <w:rFonts w:ascii="Times New Roman" w:hAnsi="Times New Roman"/>
                <w:color w:val="4F81BD"/>
                <w:spacing w:val="-4"/>
                <w:sz w:val="28"/>
                <w:szCs w:val="28"/>
                <w:lang w:val="uk-UA"/>
              </w:rPr>
              <w:t>[2 МОВ 6-1.6-</w:t>
            </w:r>
            <w:r w:rsidRPr="00C722C8">
              <w:rPr>
                <w:rFonts w:ascii="Times New Roman" w:hAnsi="Times New Roman"/>
                <w:color w:val="4F81BD"/>
                <w:spacing w:val="-4"/>
                <w:sz w:val="28"/>
                <w:szCs w:val="28"/>
                <w:lang w:val="ru-RU"/>
              </w:rPr>
              <w:t>7</w:t>
            </w:r>
            <w:r w:rsidRPr="00C722C8">
              <w:rPr>
                <w:rFonts w:ascii="Times New Roman" w:hAnsi="Times New Roman"/>
                <w:color w:val="4F81BD"/>
                <w:spacing w:val="-4"/>
                <w:sz w:val="28"/>
                <w:szCs w:val="28"/>
                <w:lang w:val="uk-UA"/>
              </w:rPr>
              <w:t>]</w:t>
            </w:r>
          </w:p>
        </w:tc>
      </w:tr>
      <w:tr w:rsidR="00296890" w:rsidRPr="005C494C" w:rsidTr="00FD0EF8">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Аналізує за допомогою вчителя мовлення літературних персо</w:t>
            </w:r>
            <w:r w:rsidRPr="00C722C8">
              <w:rPr>
                <w:rFonts w:ascii="Times New Roman" w:hAnsi="Times New Roman"/>
                <w:spacing w:val="-4"/>
                <w:sz w:val="28"/>
                <w:szCs w:val="28"/>
                <w:lang w:val="uk-UA"/>
              </w:rPr>
              <w:softHyphen/>
              <w:t>на</w:t>
            </w:r>
            <w:r w:rsidRPr="00C722C8">
              <w:rPr>
                <w:rFonts w:ascii="Times New Roman" w:hAnsi="Times New Roman"/>
                <w:spacing w:val="-4"/>
                <w:sz w:val="28"/>
                <w:szCs w:val="28"/>
                <w:lang w:val="uk-UA"/>
              </w:rPr>
              <w:softHyphen/>
              <w:t>жів</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Учень/учениця: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 xml:space="preserve">описує </w:t>
            </w:r>
            <w:r w:rsidRPr="00C722C8">
              <w:rPr>
                <w:rFonts w:ascii="Times New Roman" w:hAnsi="Times New Roman"/>
                <w:spacing w:val="-4"/>
                <w:sz w:val="28"/>
                <w:szCs w:val="28"/>
                <w:lang w:val="uk-UA"/>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C722C8">
              <w:rPr>
                <w:rFonts w:ascii="Times New Roman" w:hAnsi="Times New Roman"/>
                <w:color w:val="4F81BD"/>
                <w:spacing w:val="-4"/>
                <w:sz w:val="28"/>
                <w:szCs w:val="28"/>
                <w:lang w:val="uk-UA"/>
              </w:rPr>
              <w:t>[2 МОВ 6-4.2-</w:t>
            </w:r>
            <w:r w:rsidRPr="00C722C8">
              <w:rPr>
                <w:rFonts w:ascii="Times New Roman" w:hAnsi="Times New Roman"/>
                <w:color w:val="4F81BD"/>
                <w:spacing w:val="-4"/>
                <w:sz w:val="28"/>
                <w:szCs w:val="28"/>
                <w:lang w:val="ru-RU"/>
              </w:rPr>
              <w:t>4</w:t>
            </w:r>
            <w:r w:rsidRPr="00C722C8">
              <w:rPr>
                <w:rFonts w:ascii="Times New Roman" w:hAnsi="Times New Roman"/>
                <w:color w:val="4F81BD"/>
                <w:spacing w:val="-4"/>
                <w:sz w:val="28"/>
                <w:szCs w:val="28"/>
                <w:lang w:val="uk-UA"/>
              </w:rPr>
              <w:t>]</w:t>
            </w:r>
          </w:p>
        </w:tc>
      </w:tr>
      <w:tr w:rsidR="00296890" w:rsidRPr="005C494C" w:rsidTr="00FD0EF8">
        <w:tc>
          <w:tcPr>
            <w:tcW w:w="9351" w:type="dxa"/>
            <w:gridSpan w:val="2"/>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Пропонований зміст</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Театр і гра.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Інсценізація улюблених казок і віршів.</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Вистава.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Діалог між акторами – обмін висловлюваннями.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Важливість імпровізації у грі.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Простір для гри акторів у спілкування.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Актори як учасники гри у спілкування.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Роль глядачів у виставі.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Репліка як словесний складник висловлювання.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Жести, міміка, інтонації, пози, дії – несловесний складник висловлювання.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Декорації та театральний реквізит. Театральний костюм як складник ролі. Театральна афіша.</w:t>
            </w:r>
          </w:p>
          <w:p w:rsidR="00296890" w:rsidRPr="00C722C8" w:rsidRDefault="00296890" w:rsidP="00D3719F">
            <w:pPr>
              <w:spacing w:line="226" w:lineRule="auto"/>
              <w:jc w:val="both"/>
              <w:rPr>
                <w:rFonts w:ascii="Times New Roman" w:hAnsi="Times New Roman"/>
                <w:b/>
                <w:i/>
                <w:spacing w:val="-4"/>
                <w:sz w:val="28"/>
                <w:szCs w:val="28"/>
                <w:lang w:val="uk-UA"/>
              </w:rPr>
            </w:pPr>
            <w:r w:rsidRPr="00C722C8">
              <w:rPr>
                <w:rFonts w:ascii="Times New Roman" w:hAnsi="Times New Roman"/>
                <w:b/>
                <w:i/>
                <w:spacing w:val="-4"/>
                <w:sz w:val="28"/>
                <w:szCs w:val="28"/>
                <w:lang w:val="uk-UA"/>
              </w:rPr>
              <w:t xml:space="preserve">Різновиди традиційного і нетрадиційного театру.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Драматичний театр.</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Пантоміма.</w:t>
            </w:r>
          </w:p>
          <w:p w:rsidR="00296890" w:rsidRPr="00C722C8" w:rsidRDefault="00296890" w:rsidP="00D3719F">
            <w:pPr>
              <w:spacing w:line="226" w:lineRule="auto"/>
              <w:jc w:val="both"/>
              <w:rPr>
                <w:rFonts w:ascii="Times New Roman" w:hAnsi="Times New Roman"/>
                <w:spacing w:val="-8"/>
                <w:sz w:val="28"/>
                <w:szCs w:val="28"/>
                <w:lang w:val="uk-UA"/>
              </w:rPr>
            </w:pPr>
            <w:r w:rsidRPr="00C722C8">
              <w:rPr>
                <w:rFonts w:ascii="Times New Roman" w:hAnsi="Times New Roman"/>
                <w:spacing w:val="-8"/>
                <w:sz w:val="28"/>
                <w:szCs w:val="28"/>
                <w:lang w:val="uk-UA"/>
              </w:rPr>
              <w:t>Ляльковий театр (театр картинок, пальчиковий театр, театр рукавичок, «шкарпетковий» театр тощо).</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Театр тіней. </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i/>
                <w:spacing w:val="-4"/>
                <w:sz w:val="28"/>
                <w:szCs w:val="28"/>
                <w:lang w:val="uk-UA"/>
              </w:rPr>
              <w:t>Тематична група слів «театр»:</w:t>
            </w:r>
            <w:r w:rsidRPr="00C722C8">
              <w:rPr>
                <w:rFonts w:ascii="Times New Roman" w:hAnsi="Times New Roman"/>
                <w:spacing w:val="-4"/>
                <w:sz w:val="28"/>
                <w:szCs w:val="28"/>
                <w:lang w:val="uk-UA"/>
              </w:rPr>
              <w:t xml:space="preserve"> актор, афіша, глядач, гра, декорації, жест, міміка, пантоміма, п’єса, режисер, реквізит, ремарка, репетиція, роль, сцена</w:t>
            </w:r>
          </w:p>
        </w:tc>
      </w:tr>
    </w:tbl>
    <w:p w:rsidR="00296890" w:rsidRPr="00C722C8" w:rsidRDefault="00296890" w:rsidP="00C722C8">
      <w:pPr>
        <w:spacing w:line="226" w:lineRule="auto"/>
        <w:ind w:firstLine="709"/>
        <w:jc w:val="center"/>
        <w:rPr>
          <w:rFonts w:ascii="Times New Roman" w:hAnsi="Times New Roman"/>
          <w:b/>
          <w:spacing w:val="-4"/>
          <w:sz w:val="28"/>
          <w:szCs w:val="28"/>
          <w:lang w:val="ru-RU"/>
        </w:rPr>
      </w:pPr>
    </w:p>
    <w:p w:rsidR="00296890" w:rsidRPr="00C722C8" w:rsidRDefault="00296890" w:rsidP="005C494C">
      <w:pPr>
        <w:spacing w:after="200" w:line="226" w:lineRule="auto"/>
        <w:ind w:firstLine="709"/>
        <w:jc w:val="center"/>
        <w:outlineLvl w:val="0"/>
        <w:rPr>
          <w:rFonts w:ascii="Times New Roman" w:hAnsi="Times New Roman"/>
          <w:b/>
          <w:spacing w:val="-4"/>
          <w:sz w:val="28"/>
          <w:szCs w:val="28"/>
          <w:lang w:val="uk-UA"/>
        </w:rPr>
      </w:pPr>
      <w:r w:rsidRPr="00C722C8">
        <w:rPr>
          <w:rFonts w:ascii="Times New Roman" w:hAnsi="Times New Roman"/>
          <w:b/>
          <w:spacing w:val="-4"/>
          <w:sz w:val="28"/>
          <w:szCs w:val="28"/>
          <w:lang w:val="uk-UA"/>
        </w:rPr>
        <w:br w:type="page"/>
        <w:t>Мовно-літературна освітня галузь</w:t>
      </w: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rPr>
      </w:pPr>
      <w:r w:rsidRPr="00C722C8">
        <w:rPr>
          <w:rFonts w:ascii="Times New Roman" w:hAnsi="Times New Roman"/>
          <w:b/>
          <w:spacing w:val="-4"/>
          <w:sz w:val="28"/>
          <w:szCs w:val="28"/>
          <w:lang w:val="uk-UA"/>
        </w:rPr>
        <w:t>Іншомовна освіта (англійська</w:t>
      </w:r>
      <w:r>
        <w:rPr>
          <w:rFonts w:ascii="Times New Roman" w:hAnsi="Times New Roman"/>
          <w:b/>
          <w:spacing w:val="-4"/>
          <w:sz w:val="28"/>
          <w:szCs w:val="28"/>
          <w:lang w:val="uk-UA"/>
        </w:rPr>
        <w:t xml:space="preserve"> мова</w:t>
      </w:r>
      <w:r w:rsidRPr="00C722C8">
        <w:rPr>
          <w:rFonts w:ascii="Times New Roman" w:hAnsi="Times New Roman"/>
          <w:b/>
          <w:spacing w:val="-4"/>
          <w:sz w:val="28"/>
          <w:szCs w:val="28"/>
          <w:lang w:val="uk-UA"/>
        </w:rPr>
        <w:t>)</w:t>
      </w:r>
    </w:p>
    <w:p w:rsidR="00296890" w:rsidRPr="00C722C8" w:rsidRDefault="00296890" w:rsidP="00C722C8">
      <w:pPr>
        <w:spacing w:line="226" w:lineRule="auto"/>
        <w:ind w:firstLine="709"/>
        <w:rPr>
          <w:rFonts w:ascii="Times New Roman" w:hAnsi="Times New Roman"/>
          <w:spacing w:val="-4"/>
          <w:sz w:val="28"/>
          <w:szCs w:val="28"/>
          <w:lang w:val="uk-UA"/>
        </w:rPr>
      </w:pPr>
    </w:p>
    <w:p w:rsidR="00296890" w:rsidRPr="00C722C8" w:rsidRDefault="00296890" w:rsidP="005C494C">
      <w:pPr>
        <w:spacing w:line="226" w:lineRule="auto"/>
        <w:ind w:firstLine="709"/>
        <w:jc w:val="center"/>
        <w:outlineLvl w:val="0"/>
        <w:rPr>
          <w:rFonts w:ascii="Times New Roman" w:hAnsi="Times New Roman"/>
          <w:b/>
          <w:spacing w:val="-4"/>
          <w:sz w:val="28"/>
          <w:szCs w:val="28"/>
          <w:lang w:val="ru-RU"/>
        </w:rPr>
      </w:pPr>
      <w:r w:rsidRPr="00C722C8">
        <w:rPr>
          <w:rFonts w:ascii="Times New Roman" w:hAnsi="Times New Roman"/>
          <w:b/>
          <w:spacing w:val="-4"/>
          <w:sz w:val="28"/>
          <w:szCs w:val="28"/>
          <w:lang w:val="uk-UA"/>
        </w:rPr>
        <w:t>Пояснювальна записка</w:t>
      </w:r>
    </w:p>
    <w:p w:rsidR="00296890" w:rsidRPr="00C722C8" w:rsidRDefault="00296890" w:rsidP="00C722C8">
      <w:pPr>
        <w:spacing w:line="226" w:lineRule="auto"/>
        <w:ind w:firstLine="709"/>
        <w:jc w:val="both"/>
        <w:rPr>
          <w:rFonts w:ascii="Times New Roman" w:hAnsi="Times New Roman"/>
          <w:b/>
          <w:spacing w:val="-4"/>
          <w:sz w:val="28"/>
          <w:szCs w:val="28"/>
          <w:lang w:val="uk-UA"/>
        </w:rPr>
      </w:pPr>
    </w:p>
    <w:p w:rsidR="00296890" w:rsidRPr="00C722C8" w:rsidRDefault="00296890" w:rsidP="00C722C8">
      <w:pPr>
        <w:spacing w:line="226" w:lineRule="auto"/>
        <w:ind w:firstLine="709"/>
        <w:jc w:val="both"/>
        <w:rPr>
          <w:rFonts w:ascii="Times New Roman" w:hAnsi="Times New Roman"/>
          <w:b/>
          <w:spacing w:val="-4"/>
          <w:sz w:val="28"/>
          <w:szCs w:val="28"/>
          <w:lang w:val="ru-RU"/>
        </w:rPr>
      </w:pPr>
      <w:r w:rsidRPr="00C722C8">
        <w:rPr>
          <w:rFonts w:ascii="Times New Roman" w:hAnsi="Times New Roman"/>
          <w:spacing w:val="-4"/>
          <w:sz w:val="28"/>
          <w:szCs w:val="28"/>
          <w:lang w:val="ru-RU"/>
        </w:rPr>
        <w:t>Освітню програму з іншомовної освіти створено на основі Державного стандарту</w:t>
      </w:r>
      <w:r>
        <w:rPr>
          <w:rFonts w:ascii="Times New Roman" w:hAnsi="Times New Roman"/>
          <w:spacing w:val="-4"/>
          <w:sz w:val="28"/>
          <w:szCs w:val="28"/>
          <w:lang w:val="ru-RU"/>
        </w:rPr>
        <w:t xml:space="preserve"> </w:t>
      </w:r>
      <w:r w:rsidRPr="00C722C8">
        <w:rPr>
          <w:rFonts w:ascii="Times New Roman" w:hAnsi="Times New Roman"/>
          <w:spacing w:val="-4"/>
          <w:sz w:val="28"/>
          <w:szCs w:val="28"/>
          <w:lang w:val="ru-RU"/>
        </w:rPr>
        <w:t>початкової освіти.</w:t>
      </w:r>
    </w:p>
    <w:p w:rsidR="00296890" w:rsidRPr="00C722C8" w:rsidRDefault="00296890" w:rsidP="00C722C8">
      <w:pPr>
        <w:spacing w:line="226" w:lineRule="auto"/>
        <w:ind w:firstLine="709"/>
        <w:jc w:val="both"/>
        <w:rPr>
          <w:rFonts w:ascii="Times New Roman" w:hAnsi="Times New Roman"/>
          <w:b/>
          <w:spacing w:val="-4"/>
          <w:sz w:val="28"/>
          <w:szCs w:val="28"/>
          <w:lang w:val="ru-RU"/>
        </w:rPr>
      </w:pP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b/>
          <w:spacing w:val="-4"/>
          <w:sz w:val="28"/>
          <w:szCs w:val="28"/>
          <w:lang w:val="uk-UA"/>
        </w:rPr>
        <w:t>Метою</w:t>
      </w:r>
      <w:r w:rsidRPr="00C722C8">
        <w:rPr>
          <w:rFonts w:ascii="Times New Roman" w:hAnsi="Times New Roman"/>
          <w:spacing w:val="-4"/>
          <w:sz w:val="28"/>
          <w:szCs w:val="28"/>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296890" w:rsidRPr="00C722C8" w:rsidRDefault="00296890" w:rsidP="00C722C8">
      <w:pPr>
        <w:spacing w:line="226" w:lineRule="auto"/>
        <w:ind w:firstLine="709"/>
        <w:jc w:val="both"/>
        <w:rPr>
          <w:rFonts w:ascii="Times New Roman" w:hAnsi="Times New Roman"/>
          <w:spacing w:val="-4"/>
          <w:sz w:val="28"/>
          <w:szCs w:val="28"/>
          <w:lang w:val="uk-UA"/>
        </w:rPr>
      </w:pPr>
    </w:p>
    <w:p w:rsidR="00296890" w:rsidRPr="00C722C8" w:rsidRDefault="00296890" w:rsidP="00C722C8">
      <w:pPr>
        <w:widowControl w:val="0"/>
        <w:spacing w:line="226" w:lineRule="auto"/>
        <w:ind w:firstLine="709"/>
        <w:jc w:val="both"/>
        <w:rPr>
          <w:rFonts w:ascii="Times New Roman" w:hAnsi="Times New Roman"/>
          <w:color w:val="000000"/>
          <w:spacing w:val="-8"/>
          <w:sz w:val="28"/>
          <w:szCs w:val="28"/>
          <w:lang w:val="ru-RU" w:eastAsia="uk-UA"/>
        </w:rPr>
      </w:pPr>
      <w:bookmarkStart w:id="1" w:name="_Hlk482198496"/>
      <w:r w:rsidRPr="00C722C8">
        <w:rPr>
          <w:rFonts w:ascii="Times New Roman" w:hAnsi="Times New Roman"/>
          <w:color w:val="000000"/>
          <w:spacing w:val="-8"/>
          <w:sz w:val="28"/>
          <w:szCs w:val="28"/>
          <w:highlight w:val="white"/>
          <w:lang w:val="ru-RU" w:eastAsia="uk-UA"/>
        </w:rPr>
        <w:t>Відповідно до окресленої мети</w:t>
      </w:r>
      <w:r w:rsidRPr="00C722C8">
        <w:rPr>
          <w:rFonts w:ascii="Times New Roman" w:hAnsi="Times New Roman"/>
          <w:color w:val="000000"/>
          <w:spacing w:val="-8"/>
          <w:sz w:val="28"/>
          <w:szCs w:val="28"/>
          <w:highlight w:val="white"/>
          <w:lang w:val="uk-UA" w:eastAsia="uk-UA"/>
        </w:rPr>
        <w:t>,</w:t>
      </w:r>
      <w:r w:rsidRPr="00C722C8">
        <w:rPr>
          <w:rFonts w:ascii="Times New Roman" w:hAnsi="Times New Roman"/>
          <w:color w:val="000000"/>
          <w:spacing w:val="-8"/>
          <w:sz w:val="28"/>
          <w:szCs w:val="28"/>
          <w:highlight w:val="white"/>
          <w:lang w:val="ru-RU" w:eastAsia="uk-UA"/>
        </w:rPr>
        <w:t xml:space="preserve"> головними </w:t>
      </w:r>
      <w:r w:rsidRPr="00C722C8">
        <w:rPr>
          <w:rFonts w:ascii="Times New Roman" w:hAnsi="Times New Roman"/>
          <w:b/>
          <w:color w:val="000000"/>
          <w:spacing w:val="-8"/>
          <w:sz w:val="28"/>
          <w:szCs w:val="28"/>
          <w:highlight w:val="white"/>
          <w:lang w:val="ru-RU" w:eastAsia="uk-UA"/>
        </w:rPr>
        <w:t>завданнями</w:t>
      </w:r>
      <w:r>
        <w:rPr>
          <w:rFonts w:ascii="Times New Roman" w:hAnsi="Times New Roman"/>
          <w:b/>
          <w:color w:val="000000"/>
          <w:spacing w:val="-8"/>
          <w:sz w:val="28"/>
          <w:szCs w:val="28"/>
          <w:lang w:val="ru-RU" w:eastAsia="uk-UA"/>
        </w:rPr>
        <w:t xml:space="preserve"> </w:t>
      </w:r>
      <w:r w:rsidRPr="00C722C8">
        <w:rPr>
          <w:rFonts w:ascii="Times New Roman" w:eastAsia="SimSun" w:hAnsi="Times New Roman" w:cs="Calibri"/>
          <w:color w:val="000000"/>
          <w:spacing w:val="-8"/>
          <w:kern w:val="2"/>
          <w:sz w:val="28"/>
          <w:szCs w:val="28"/>
          <w:lang w:val="uk-UA" w:eastAsia="hi-IN" w:bidi="hi-IN"/>
        </w:rPr>
        <w:t>іншомов</w:t>
      </w:r>
      <w:r w:rsidRPr="00C722C8">
        <w:rPr>
          <w:rFonts w:ascii="Times New Roman" w:eastAsia="SimSun" w:hAnsi="Times New Roman" w:cs="Calibri"/>
          <w:color w:val="000000"/>
          <w:spacing w:val="-8"/>
          <w:kern w:val="2"/>
          <w:sz w:val="28"/>
          <w:szCs w:val="28"/>
          <w:lang w:val="ru-RU" w:eastAsia="hi-IN" w:bidi="hi-IN"/>
        </w:rPr>
        <w:t>ної освіти</w:t>
      </w:r>
      <w:r w:rsidRPr="00C722C8">
        <w:rPr>
          <w:rFonts w:ascii="Times New Roman" w:hAnsi="Times New Roman"/>
          <w:color w:val="000000"/>
          <w:spacing w:val="-8"/>
          <w:sz w:val="28"/>
          <w:szCs w:val="28"/>
          <w:highlight w:val="white"/>
          <w:lang w:val="ru-RU" w:eastAsia="uk-UA"/>
        </w:rPr>
        <w:t xml:space="preserve"> у початковій школі є</w:t>
      </w:r>
      <w:r w:rsidRPr="00C722C8">
        <w:rPr>
          <w:rFonts w:ascii="Times New Roman" w:hAnsi="Times New Roman"/>
          <w:color w:val="000000"/>
          <w:spacing w:val="-8"/>
          <w:sz w:val="28"/>
          <w:szCs w:val="28"/>
          <w:lang w:val="ru-RU" w:eastAsia="uk-UA"/>
        </w:rPr>
        <w:t>:</w:t>
      </w:r>
    </w:p>
    <w:p w:rsidR="00296890" w:rsidRPr="00C722C8" w:rsidRDefault="00296890" w:rsidP="00C722C8">
      <w:pPr>
        <w:numPr>
          <w:ilvl w:val="0"/>
          <w:numId w:val="7"/>
        </w:numPr>
        <w:tabs>
          <w:tab w:val="left" w:pos="709"/>
          <w:tab w:val="left" w:pos="993"/>
        </w:tabs>
        <w:suppressAutoHyphens/>
        <w:spacing w:line="226" w:lineRule="auto"/>
        <w:ind w:left="6" w:firstLine="703"/>
        <w:jc w:val="both"/>
        <w:rPr>
          <w:rFonts w:ascii="Times New Roman" w:hAnsi="Times New Roman"/>
          <w:spacing w:val="-8"/>
          <w:sz w:val="28"/>
          <w:szCs w:val="28"/>
          <w:lang w:val="uk-UA"/>
        </w:rPr>
      </w:pPr>
      <w:r w:rsidRPr="00C722C8">
        <w:rPr>
          <w:rFonts w:ascii="Times New Roman" w:hAnsi="Times New Roman"/>
          <w:spacing w:val="-8"/>
          <w:sz w:val="28"/>
          <w:szCs w:val="28"/>
          <w:lang w:val="uk-UA"/>
        </w:rPr>
        <w:t>здійснювати спілкування в межах сфер, тем і ситуацій, визначених цією програмою;</w:t>
      </w:r>
    </w:p>
    <w:p w:rsidR="00296890" w:rsidRPr="00C722C8" w:rsidRDefault="00296890" w:rsidP="00C722C8">
      <w:pPr>
        <w:numPr>
          <w:ilvl w:val="0"/>
          <w:numId w:val="7"/>
        </w:numPr>
        <w:tabs>
          <w:tab w:val="left" w:pos="709"/>
          <w:tab w:val="left" w:pos="993"/>
        </w:tabs>
        <w:suppressAutoHyphens/>
        <w:spacing w:line="226" w:lineRule="auto"/>
        <w:ind w:left="6" w:firstLine="703"/>
        <w:jc w:val="both"/>
        <w:rPr>
          <w:rFonts w:ascii="Times New Roman" w:hAnsi="Times New Roman"/>
          <w:spacing w:val="-8"/>
          <w:sz w:val="28"/>
          <w:szCs w:val="28"/>
          <w:lang w:val="uk-UA"/>
        </w:rPr>
      </w:pPr>
      <w:r w:rsidRPr="00C722C8">
        <w:rPr>
          <w:rFonts w:ascii="Times New Roman" w:hAnsi="Times New Roman"/>
          <w:spacing w:val="-8"/>
          <w:sz w:val="28"/>
          <w:szCs w:val="28"/>
          <w:lang w:val="uk-UA"/>
        </w:rPr>
        <w:t>розуміти на слух зміст автентичних текстів;</w:t>
      </w:r>
    </w:p>
    <w:p w:rsidR="00296890" w:rsidRPr="00C722C8" w:rsidRDefault="00296890" w:rsidP="00C722C8">
      <w:pPr>
        <w:numPr>
          <w:ilvl w:val="0"/>
          <w:numId w:val="7"/>
        </w:numPr>
        <w:tabs>
          <w:tab w:val="left" w:pos="709"/>
          <w:tab w:val="left" w:pos="993"/>
        </w:tabs>
        <w:suppressAutoHyphens/>
        <w:spacing w:line="226" w:lineRule="auto"/>
        <w:ind w:left="6" w:firstLine="703"/>
        <w:jc w:val="both"/>
        <w:rPr>
          <w:rFonts w:ascii="Times New Roman" w:hAnsi="Times New Roman"/>
          <w:spacing w:val="-8"/>
          <w:sz w:val="28"/>
          <w:szCs w:val="28"/>
          <w:lang w:val="uk-UA"/>
        </w:rPr>
      </w:pPr>
      <w:r w:rsidRPr="00C722C8">
        <w:rPr>
          <w:rFonts w:ascii="Times New Roman" w:hAnsi="Times New Roman"/>
          <w:spacing w:val="-8"/>
          <w:sz w:val="28"/>
          <w:szCs w:val="28"/>
          <w:lang w:val="uk-UA"/>
        </w:rPr>
        <w:t>читати і розуміти автентичні тексти різних жанрів і видів із різним рівнем розуміння змісту;</w:t>
      </w:r>
    </w:p>
    <w:p w:rsidR="00296890" w:rsidRPr="00C722C8" w:rsidRDefault="00296890" w:rsidP="00C722C8">
      <w:pPr>
        <w:numPr>
          <w:ilvl w:val="0"/>
          <w:numId w:val="7"/>
        </w:numPr>
        <w:tabs>
          <w:tab w:val="left" w:pos="709"/>
          <w:tab w:val="left" w:pos="993"/>
        </w:tabs>
        <w:suppressAutoHyphens/>
        <w:spacing w:line="226" w:lineRule="auto"/>
        <w:ind w:left="6" w:firstLine="703"/>
        <w:jc w:val="both"/>
        <w:rPr>
          <w:rFonts w:ascii="Times New Roman" w:hAnsi="Times New Roman"/>
          <w:spacing w:val="-8"/>
          <w:sz w:val="28"/>
          <w:szCs w:val="28"/>
          <w:lang w:val="uk-UA"/>
        </w:rPr>
      </w:pPr>
      <w:r w:rsidRPr="00C722C8">
        <w:rPr>
          <w:rFonts w:ascii="Times New Roman" w:hAnsi="Times New Roman"/>
          <w:spacing w:val="-8"/>
          <w:sz w:val="28"/>
          <w:szCs w:val="28"/>
          <w:lang w:val="uk-UA"/>
        </w:rPr>
        <w:t>здійснювати спілкування у письмовій формі відповідно до поставлених завдань;</w:t>
      </w:r>
    </w:p>
    <w:p w:rsidR="00296890" w:rsidRPr="00C722C8" w:rsidRDefault="00296890" w:rsidP="00C722C8">
      <w:pPr>
        <w:numPr>
          <w:ilvl w:val="0"/>
          <w:numId w:val="7"/>
        </w:numPr>
        <w:tabs>
          <w:tab w:val="left" w:pos="709"/>
          <w:tab w:val="left" w:pos="993"/>
        </w:tabs>
        <w:suppressAutoHyphens/>
        <w:spacing w:line="226" w:lineRule="auto"/>
        <w:ind w:left="6" w:firstLine="703"/>
        <w:jc w:val="both"/>
        <w:rPr>
          <w:rFonts w:ascii="Times New Roman" w:hAnsi="Times New Roman"/>
          <w:spacing w:val="-8"/>
          <w:sz w:val="28"/>
          <w:szCs w:val="28"/>
          <w:lang w:val="uk-UA"/>
        </w:rPr>
      </w:pPr>
      <w:r w:rsidRPr="00C722C8">
        <w:rPr>
          <w:rFonts w:ascii="Times New Roman" w:hAnsi="Times New Roman"/>
          <w:spacing w:val="-8"/>
          <w:sz w:val="28"/>
          <w:szCs w:val="28"/>
          <w:lang w:val="uk-UA"/>
        </w:rPr>
        <w:t>адекватно використовувати досвід, набутий під час вивчення рідної мови та інших навчальних предметів;</w:t>
      </w:r>
    </w:p>
    <w:p w:rsidR="00296890" w:rsidRPr="00C722C8" w:rsidRDefault="00296890" w:rsidP="00C722C8">
      <w:pPr>
        <w:numPr>
          <w:ilvl w:val="0"/>
          <w:numId w:val="7"/>
        </w:numPr>
        <w:tabs>
          <w:tab w:val="left" w:pos="709"/>
          <w:tab w:val="left" w:pos="993"/>
        </w:tabs>
        <w:suppressAutoHyphens/>
        <w:spacing w:line="226" w:lineRule="auto"/>
        <w:ind w:left="6" w:firstLine="703"/>
        <w:jc w:val="both"/>
        <w:rPr>
          <w:rFonts w:ascii="Times New Roman" w:hAnsi="Times New Roman"/>
          <w:spacing w:val="-8"/>
          <w:sz w:val="28"/>
          <w:szCs w:val="28"/>
          <w:lang w:val="uk-UA"/>
        </w:rPr>
      </w:pPr>
      <w:r w:rsidRPr="00C722C8">
        <w:rPr>
          <w:rFonts w:ascii="Times New Roman" w:hAnsi="Times New Roman"/>
          <w:spacing w:val="-8"/>
          <w:sz w:val="28"/>
          <w:szCs w:val="28"/>
          <w:lang w:val="uk-UA"/>
        </w:rPr>
        <w:t>використовувати в разі потреби невербальні засоби спілкування за умови дефіциту наявних мовних засобів;</w:t>
      </w:r>
    </w:p>
    <w:p w:rsidR="00296890" w:rsidRPr="00C722C8" w:rsidRDefault="00296890" w:rsidP="00C722C8">
      <w:pPr>
        <w:numPr>
          <w:ilvl w:val="0"/>
          <w:numId w:val="7"/>
        </w:numPr>
        <w:tabs>
          <w:tab w:val="left" w:pos="709"/>
          <w:tab w:val="left" w:pos="993"/>
        </w:tabs>
        <w:suppressAutoHyphens/>
        <w:spacing w:line="226" w:lineRule="auto"/>
        <w:ind w:left="6" w:firstLine="703"/>
        <w:jc w:val="both"/>
        <w:rPr>
          <w:rFonts w:ascii="Times New Roman" w:hAnsi="Times New Roman"/>
          <w:spacing w:val="-8"/>
          <w:sz w:val="28"/>
          <w:szCs w:val="28"/>
          <w:lang w:val="uk-UA"/>
        </w:rPr>
      </w:pPr>
      <w:r w:rsidRPr="00C722C8">
        <w:rPr>
          <w:rFonts w:ascii="Times New Roman" w:hAnsi="Times New Roman"/>
          <w:spacing w:val="-8"/>
          <w:sz w:val="28"/>
          <w:szCs w:val="28"/>
          <w:lang w:val="uk-UA"/>
        </w:rPr>
        <w:t xml:space="preserve">критично оцінювати інформацію та використовувати її для різних потреб; </w:t>
      </w:r>
    </w:p>
    <w:p w:rsidR="00296890" w:rsidRPr="00C722C8" w:rsidRDefault="00296890" w:rsidP="00C722C8">
      <w:pPr>
        <w:numPr>
          <w:ilvl w:val="0"/>
          <w:numId w:val="7"/>
        </w:numPr>
        <w:tabs>
          <w:tab w:val="left" w:pos="709"/>
          <w:tab w:val="left" w:pos="993"/>
        </w:tabs>
        <w:suppressAutoHyphens/>
        <w:spacing w:line="226" w:lineRule="auto"/>
        <w:ind w:left="6" w:firstLine="703"/>
        <w:jc w:val="both"/>
        <w:rPr>
          <w:rFonts w:ascii="Times New Roman" w:hAnsi="Times New Roman"/>
          <w:spacing w:val="-8"/>
          <w:sz w:val="28"/>
          <w:szCs w:val="28"/>
          <w:lang w:val="uk-UA"/>
        </w:rPr>
      </w:pPr>
      <w:r w:rsidRPr="00C722C8">
        <w:rPr>
          <w:rFonts w:ascii="Times New Roman" w:hAnsi="Times New Roman"/>
          <w:spacing w:val="-8"/>
          <w:sz w:val="28"/>
          <w:szCs w:val="28"/>
          <w:lang w:val="uk-UA"/>
        </w:rPr>
        <w:t>висловлювати свої думки, почуття та ставлення;</w:t>
      </w:r>
    </w:p>
    <w:p w:rsidR="00296890" w:rsidRPr="00C722C8" w:rsidRDefault="00296890" w:rsidP="00C722C8">
      <w:pPr>
        <w:numPr>
          <w:ilvl w:val="0"/>
          <w:numId w:val="7"/>
        </w:numPr>
        <w:tabs>
          <w:tab w:val="left" w:pos="709"/>
          <w:tab w:val="left" w:pos="993"/>
        </w:tabs>
        <w:suppressAutoHyphens/>
        <w:spacing w:line="226" w:lineRule="auto"/>
        <w:ind w:left="6" w:firstLine="703"/>
        <w:jc w:val="both"/>
        <w:rPr>
          <w:rFonts w:ascii="Times New Roman" w:hAnsi="Times New Roman"/>
          <w:spacing w:val="-8"/>
          <w:sz w:val="28"/>
          <w:szCs w:val="28"/>
          <w:lang w:val="uk-UA"/>
        </w:rPr>
      </w:pPr>
      <w:r w:rsidRPr="00C722C8">
        <w:rPr>
          <w:rFonts w:ascii="Times New Roman" w:hAnsi="Times New Roman"/>
          <w:spacing w:val="-8"/>
          <w:sz w:val="28"/>
          <w:szCs w:val="28"/>
          <w:lang w:val="uk-UA"/>
        </w:rPr>
        <w:t xml:space="preserve">ефективно взаємодіяти з іншими усно, письмово та за допомогою засобів електронного спілкування; </w:t>
      </w:r>
    </w:p>
    <w:p w:rsidR="00296890" w:rsidRPr="00C722C8" w:rsidRDefault="00296890" w:rsidP="00C722C8">
      <w:pPr>
        <w:numPr>
          <w:ilvl w:val="0"/>
          <w:numId w:val="7"/>
        </w:numPr>
        <w:tabs>
          <w:tab w:val="left" w:pos="709"/>
          <w:tab w:val="left" w:pos="993"/>
        </w:tabs>
        <w:suppressAutoHyphens/>
        <w:spacing w:line="226" w:lineRule="auto"/>
        <w:ind w:left="6" w:firstLine="703"/>
        <w:jc w:val="both"/>
        <w:rPr>
          <w:rFonts w:ascii="Times New Roman" w:hAnsi="Times New Roman"/>
          <w:spacing w:val="-8"/>
          <w:sz w:val="28"/>
          <w:szCs w:val="28"/>
          <w:lang w:val="uk-UA"/>
        </w:rPr>
      </w:pPr>
      <w:r w:rsidRPr="00C722C8">
        <w:rPr>
          <w:rFonts w:ascii="Times New Roman" w:hAnsi="Times New Roman"/>
          <w:spacing w:val="-8"/>
          <w:sz w:val="28"/>
          <w:szCs w:val="28"/>
          <w:lang w:val="uk-UA"/>
        </w:rPr>
        <w:t xml:space="preserve">обирати й застосовувати доцільні комунікативні стратегії відповідно до різних потреб; </w:t>
      </w:r>
    </w:p>
    <w:p w:rsidR="00296890" w:rsidRPr="00C722C8" w:rsidRDefault="00296890" w:rsidP="00C722C8">
      <w:pPr>
        <w:numPr>
          <w:ilvl w:val="0"/>
          <w:numId w:val="7"/>
        </w:numPr>
        <w:tabs>
          <w:tab w:val="left" w:pos="709"/>
          <w:tab w:val="left" w:pos="993"/>
        </w:tabs>
        <w:suppressAutoHyphens/>
        <w:spacing w:line="226" w:lineRule="auto"/>
        <w:ind w:left="6" w:firstLine="703"/>
        <w:jc w:val="both"/>
        <w:rPr>
          <w:rFonts w:ascii="Times New Roman" w:hAnsi="Times New Roman"/>
          <w:spacing w:val="-8"/>
          <w:sz w:val="28"/>
          <w:szCs w:val="28"/>
          <w:lang w:val="ru-RU"/>
        </w:rPr>
      </w:pPr>
      <w:r w:rsidRPr="00C722C8">
        <w:rPr>
          <w:rFonts w:ascii="Times New Roman" w:hAnsi="Times New Roman"/>
          <w:spacing w:val="-8"/>
          <w:sz w:val="28"/>
          <w:szCs w:val="28"/>
          <w:lang w:val="uk-UA"/>
        </w:rPr>
        <w:t>ефективно користуватися навчальними стратегіями для самостійного вивчення іноземних мов.</w:t>
      </w:r>
      <w:bookmarkEnd w:id="1"/>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C722C8">
        <w:rPr>
          <w:rFonts w:ascii="Times New Roman" w:hAnsi="Times New Roman"/>
          <w:spacing w:val="-4"/>
          <w:sz w:val="28"/>
          <w:szCs w:val="28"/>
          <w:lang w:val="ru-RU"/>
        </w:rPr>
        <w:t xml:space="preserve">На кінець 2-го класу учні досягають рівня </w:t>
      </w:r>
      <w:r w:rsidRPr="00C722C8">
        <w:rPr>
          <w:rFonts w:ascii="Times New Roman" w:hAnsi="Times New Roman"/>
          <w:spacing w:val="-4"/>
          <w:sz w:val="28"/>
          <w:szCs w:val="28"/>
        </w:rPr>
        <w:t>Pre</w:t>
      </w:r>
      <w:r w:rsidRPr="00C722C8">
        <w:rPr>
          <w:rFonts w:ascii="Times New Roman" w:hAnsi="Times New Roman"/>
          <w:spacing w:val="-4"/>
          <w:sz w:val="28"/>
          <w:szCs w:val="28"/>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C722C8">
        <w:rPr>
          <w:rFonts w:ascii="Times New Roman" w:hAnsi="Times New Roman"/>
          <w:spacing w:val="-4"/>
          <w:sz w:val="28"/>
          <w:szCs w:val="28"/>
          <w:vertAlign w:val="superscript"/>
          <w:lang w:val="ru-RU"/>
        </w:rPr>
        <w:footnoteReference w:id="4"/>
      </w:r>
      <w:r w:rsidRPr="00C722C8">
        <w:rPr>
          <w:rFonts w:ascii="Times New Roman" w:hAnsi="Times New Roman"/>
          <w:spacing w:val="-4"/>
          <w:sz w:val="28"/>
          <w:szCs w:val="28"/>
          <w:lang w:val="ru-RU"/>
        </w:rPr>
        <w:t>.</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Відповідно до мети іншомовної освіти та завдань у початковій школі, виокремлено такі </w:t>
      </w:r>
      <w:r w:rsidRPr="00C722C8">
        <w:rPr>
          <w:rFonts w:ascii="Times New Roman" w:hAnsi="Times New Roman"/>
          <w:b/>
          <w:spacing w:val="-4"/>
          <w:sz w:val="28"/>
          <w:szCs w:val="28"/>
          <w:lang w:val="uk-UA"/>
        </w:rPr>
        <w:t>змістові лінії</w:t>
      </w:r>
      <w:r w:rsidRPr="00C722C8">
        <w:rPr>
          <w:rFonts w:ascii="Times New Roman" w:hAnsi="Times New Roman"/>
          <w:spacing w:val="-4"/>
          <w:sz w:val="28"/>
          <w:szCs w:val="28"/>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C722C8">
        <w:rPr>
          <w:rFonts w:ascii="Times New Roman" w:hAnsi="Times New Roman"/>
          <w:b/>
          <w:i/>
          <w:spacing w:val="-4"/>
          <w:sz w:val="28"/>
          <w:szCs w:val="28"/>
          <w:lang w:val="uk-UA"/>
        </w:rPr>
        <w:t>«Сприймання на слух»</w:t>
      </w:r>
      <w:r w:rsidRPr="00C722C8">
        <w:rPr>
          <w:rFonts w:ascii="Times New Roman" w:hAnsi="Times New Roman"/>
          <w:spacing w:val="-4"/>
          <w:sz w:val="28"/>
          <w:szCs w:val="28"/>
          <w:lang w:val="uk-UA"/>
        </w:rPr>
        <w:t xml:space="preserve">, </w:t>
      </w:r>
      <w:r w:rsidRPr="00C722C8">
        <w:rPr>
          <w:rFonts w:ascii="Times New Roman" w:hAnsi="Times New Roman"/>
          <w:b/>
          <w:i/>
          <w:spacing w:val="-4"/>
          <w:sz w:val="28"/>
          <w:szCs w:val="28"/>
          <w:lang w:val="uk-UA"/>
        </w:rPr>
        <w:t>«Усна взаємодія»</w:t>
      </w:r>
      <w:r w:rsidRPr="00C722C8">
        <w:rPr>
          <w:rFonts w:ascii="Times New Roman" w:hAnsi="Times New Roman"/>
          <w:b/>
          <w:spacing w:val="-4"/>
          <w:sz w:val="28"/>
          <w:szCs w:val="28"/>
          <w:lang w:val="uk-UA"/>
        </w:rPr>
        <w:t xml:space="preserve">, </w:t>
      </w:r>
      <w:r w:rsidRPr="00C722C8">
        <w:rPr>
          <w:rFonts w:ascii="Times New Roman" w:hAnsi="Times New Roman"/>
          <w:b/>
          <w:i/>
          <w:spacing w:val="-4"/>
          <w:sz w:val="28"/>
          <w:szCs w:val="28"/>
          <w:lang w:val="uk-UA"/>
        </w:rPr>
        <w:t>«Усне висловлювання»</w:t>
      </w:r>
      <w:r w:rsidRPr="00C722C8">
        <w:rPr>
          <w:rFonts w:ascii="Times New Roman" w:hAnsi="Times New Roman"/>
          <w:b/>
          <w:spacing w:val="-4"/>
          <w:sz w:val="28"/>
          <w:szCs w:val="28"/>
          <w:lang w:val="uk-UA"/>
        </w:rPr>
        <w:t xml:space="preserve">. </w:t>
      </w:r>
      <w:r w:rsidRPr="00C722C8">
        <w:rPr>
          <w:rFonts w:ascii="Times New Roman" w:hAnsi="Times New Roman"/>
          <w:spacing w:val="-4"/>
          <w:sz w:val="28"/>
          <w:szCs w:val="28"/>
          <w:lang w:val="uk-UA"/>
        </w:rPr>
        <w:t xml:space="preserve">Змістова лінія </w:t>
      </w:r>
      <w:r w:rsidRPr="00C722C8">
        <w:rPr>
          <w:rFonts w:ascii="Times New Roman" w:hAnsi="Times New Roman"/>
          <w:b/>
          <w:i/>
          <w:spacing w:val="-4"/>
          <w:sz w:val="28"/>
          <w:szCs w:val="28"/>
          <w:lang w:val="uk-UA"/>
        </w:rPr>
        <w:t>«Сприймання на слух»</w:t>
      </w:r>
      <w:r w:rsidRPr="00C722C8">
        <w:rPr>
          <w:rFonts w:ascii="Times New Roman" w:hAnsi="Times New Roman"/>
          <w:spacing w:val="-4"/>
          <w:sz w:val="28"/>
          <w:szCs w:val="28"/>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C722C8">
        <w:rPr>
          <w:rFonts w:ascii="Times New Roman" w:hAnsi="Times New Roman"/>
          <w:b/>
          <w:i/>
          <w:spacing w:val="-4"/>
          <w:sz w:val="28"/>
          <w:szCs w:val="28"/>
          <w:lang w:val="uk-UA"/>
        </w:rPr>
        <w:t>«Усна взаємодія»</w:t>
      </w:r>
      <w:r w:rsidRPr="00C722C8">
        <w:rPr>
          <w:rFonts w:ascii="Times New Roman" w:hAnsi="Times New Roman"/>
          <w:spacing w:val="-4"/>
          <w:sz w:val="28"/>
          <w:szCs w:val="28"/>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C722C8">
        <w:rPr>
          <w:rFonts w:ascii="Times New Roman" w:hAnsi="Times New Roman"/>
          <w:b/>
          <w:i/>
          <w:spacing w:val="-4"/>
          <w:sz w:val="28"/>
          <w:szCs w:val="28"/>
          <w:lang w:val="uk-UA"/>
        </w:rPr>
        <w:t>«Усне висловлювання»</w:t>
      </w:r>
      <w:r w:rsidRPr="00C722C8">
        <w:rPr>
          <w:rFonts w:ascii="Times New Roman" w:hAnsi="Times New Roman"/>
          <w:spacing w:val="-4"/>
          <w:sz w:val="28"/>
          <w:szCs w:val="28"/>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296890" w:rsidRPr="00C722C8" w:rsidRDefault="00296890" w:rsidP="00C722C8">
      <w:pPr>
        <w:spacing w:line="226" w:lineRule="auto"/>
        <w:ind w:firstLine="709"/>
        <w:jc w:val="both"/>
        <w:rPr>
          <w:rFonts w:ascii="Times New Roman" w:hAnsi="Times New Roman"/>
          <w:b/>
          <w:spacing w:val="-4"/>
          <w:sz w:val="28"/>
          <w:szCs w:val="28"/>
          <w:lang w:val="uk-UA"/>
        </w:rPr>
      </w:pPr>
      <w:r w:rsidRPr="00C722C8">
        <w:rPr>
          <w:rFonts w:ascii="Times New Roman" w:hAnsi="Times New Roman"/>
          <w:spacing w:val="-4"/>
          <w:sz w:val="28"/>
          <w:szCs w:val="28"/>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C722C8">
        <w:rPr>
          <w:rFonts w:ascii="Times New Roman" w:hAnsi="Times New Roman"/>
          <w:b/>
          <w:i/>
          <w:spacing w:val="-4"/>
          <w:sz w:val="28"/>
          <w:szCs w:val="28"/>
          <w:lang w:val="uk-UA"/>
        </w:rPr>
        <w:t>«Зорове сприймання»</w:t>
      </w:r>
      <w:r w:rsidRPr="00C722C8">
        <w:rPr>
          <w:rFonts w:ascii="Times New Roman" w:hAnsi="Times New Roman"/>
          <w:spacing w:val="-4"/>
          <w:sz w:val="28"/>
          <w:szCs w:val="28"/>
          <w:lang w:val="uk-UA"/>
        </w:rPr>
        <w:t xml:space="preserve"> (читач – автор), </w:t>
      </w:r>
      <w:r w:rsidRPr="00C722C8">
        <w:rPr>
          <w:rFonts w:ascii="Times New Roman" w:hAnsi="Times New Roman"/>
          <w:b/>
          <w:i/>
          <w:spacing w:val="-4"/>
          <w:sz w:val="28"/>
          <w:szCs w:val="28"/>
          <w:lang w:val="uk-UA"/>
        </w:rPr>
        <w:t>«Писемна взаємодія»</w:t>
      </w:r>
      <w:r w:rsidRPr="00C722C8">
        <w:rPr>
          <w:rFonts w:ascii="Times New Roman" w:hAnsi="Times New Roman"/>
          <w:spacing w:val="-4"/>
          <w:sz w:val="28"/>
          <w:szCs w:val="28"/>
          <w:lang w:val="uk-UA"/>
        </w:rPr>
        <w:t xml:space="preserve">, </w:t>
      </w:r>
      <w:r w:rsidRPr="00C722C8">
        <w:rPr>
          <w:rFonts w:ascii="Times New Roman" w:hAnsi="Times New Roman"/>
          <w:b/>
          <w:i/>
          <w:spacing w:val="-4"/>
          <w:sz w:val="28"/>
          <w:szCs w:val="28"/>
          <w:lang w:val="uk-UA"/>
        </w:rPr>
        <w:t>«Писемне висловлювання»</w:t>
      </w:r>
      <w:r w:rsidRPr="00C722C8">
        <w:rPr>
          <w:rFonts w:ascii="Times New Roman" w:hAnsi="Times New Roman"/>
          <w:spacing w:val="-4"/>
          <w:sz w:val="28"/>
          <w:szCs w:val="28"/>
          <w:lang w:val="uk-UA"/>
        </w:rPr>
        <w:t xml:space="preserve">, </w:t>
      </w:r>
      <w:r w:rsidRPr="00C722C8">
        <w:rPr>
          <w:rFonts w:ascii="Times New Roman" w:hAnsi="Times New Roman"/>
          <w:b/>
          <w:i/>
          <w:spacing w:val="-4"/>
          <w:sz w:val="28"/>
          <w:szCs w:val="28"/>
          <w:lang w:val="uk-UA"/>
        </w:rPr>
        <w:t>«Онлайн взаємодія»</w:t>
      </w:r>
      <w:r w:rsidRPr="00C722C8">
        <w:rPr>
          <w:rFonts w:ascii="Times New Roman" w:hAnsi="Times New Roman"/>
          <w:b/>
          <w:spacing w:val="-4"/>
          <w:sz w:val="28"/>
          <w:szCs w:val="28"/>
          <w:lang w:val="uk-UA"/>
        </w:rPr>
        <w:t>.</w:t>
      </w:r>
      <w:r w:rsidRPr="00C722C8">
        <w:rPr>
          <w:rFonts w:ascii="Times New Roman" w:hAnsi="Times New Roman"/>
          <w:spacing w:val="-4"/>
          <w:sz w:val="28"/>
          <w:szCs w:val="28"/>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C722C8">
        <w:rPr>
          <w:rFonts w:ascii="Times New Roman" w:hAnsi="Times New Roman"/>
          <w:b/>
          <w:i/>
          <w:spacing w:val="-4"/>
          <w:sz w:val="28"/>
          <w:szCs w:val="28"/>
          <w:lang w:val="uk-UA"/>
        </w:rPr>
        <w:t>«Зорове сприймання»</w:t>
      </w:r>
      <w:r w:rsidRPr="00C722C8">
        <w:rPr>
          <w:rFonts w:ascii="Times New Roman" w:hAnsi="Times New Roman"/>
          <w:spacing w:val="-4"/>
          <w:sz w:val="28"/>
          <w:szCs w:val="28"/>
          <w:lang w:val="uk-UA"/>
        </w:rPr>
        <w:t xml:space="preserve"> передбачає сприймання та розпізнавання знайомих слів у супроводі малюнків. У рамках змістової лінії </w:t>
      </w:r>
      <w:r w:rsidRPr="00C722C8">
        <w:rPr>
          <w:rFonts w:ascii="Times New Roman" w:hAnsi="Times New Roman"/>
          <w:b/>
          <w:i/>
          <w:spacing w:val="-4"/>
          <w:sz w:val="28"/>
          <w:szCs w:val="28"/>
          <w:lang w:val="uk-UA"/>
        </w:rPr>
        <w:t>«Писемне висловлювання»</w:t>
      </w:r>
      <w:r w:rsidRPr="00C722C8">
        <w:rPr>
          <w:rFonts w:ascii="Times New Roman" w:hAnsi="Times New Roman"/>
          <w:spacing w:val="-4"/>
          <w:sz w:val="28"/>
          <w:szCs w:val="28"/>
          <w:lang w:val="uk-UA"/>
        </w:rPr>
        <w:t xml:space="preserve"> учні навчаються писати короткі фрази для надання базової інформації. Результатом опрацювання змістової лінії </w:t>
      </w:r>
      <w:r w:rsidRPr="00C722C8">
        <w:rPr>
          <w:rFonts w:ascii="Times New Roman" w:hAnsi="Times New Roman"/>
          <w:b/>
          <w:i/>
          <w:spacing w:val="-4"/>
          <w:sz w:val="28"/>
          <w:szCs w:val="28"/>
          <w:lang w:val="uk-UA"/>
        </w:rPr>
        <w:t>«Онлайн взаємодія»</w:t>
      </w:r>
      <w:r w:rsidRPr="00C722C8">
        <w:rPr>
          <w:rFonts w:ascii="Times New Roman" w:hAnsi="Times New Roman"/>
          <w:spacing w:val="-4"/>
          <w:sz w:val="28"/>
          <w:szCs w:val="28"/>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296890" w:rsidRPr="00C722C8" w:rsidRDefault="00296890" w:rsidP="00C722C8">
      <w:pPr>
        <w:spacing w:line="226" w:lineRule="auto"/>
        <w:ind w:firstLine="709"/>
        <w:jc w:val="both"/>
        <w:rPr>
          <w:rFonts w:ascii="Times New Roman" w:hAnsi="Times New Roman"/>
          <w:spacing w:val="-4"/>
          <w:sz w:val="28"/>
          <w:szCs w:val="28"/>
          <w:lang w:val="uk-UA"/>
        </w:rPr>
      </w:pP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rPr>
      </w:pPr>
      <w:r w:rsidRPr="00C722C8">
        <w:rPr>
          <w:rFonts w:ascii="Times New Roman" w:hAnsi="Times New Roman"/>
          <w:b/>
          <w:spacing w:val="-4"/>
          <w:sz w:val="28"/>
          <w:szCs w:val="28"/>
          <w:lang w:val="uk-UA"/>
        </w:rPr>
        <w:t>Результати навчання і пропонований зміст</w:t>
      </w:r>
    </w:p>
    <w:p w:rsidR="00296890" w:rsidRDefault="00296890" w:rsidP="006F1573">
      <w:pPr>
        <w:spacing w:line="226" w:lineRule="auto"/>
        <w:ind w:firstLine="709"/>
        <w:jc w:val="center"/>
        <w:rPr>
          <w:rFonts w:ascii="Times New Roman" w:hAnsi="Times New Roman"/>
          <w:b/>
          <w:spacing w:val="-4"/>
          <w:sz w:val="28"/>
          <w:szCs w:val="28"/>
          <w:lang w:val="uk-UA"/>
        </w:rPr>
      </w:pPr>
      <w:r>
        <w:rPr>
          <w:rFonts w:ascii="Times New Roman" w:hAnsi="Times New Roman"/>
          <w:b/>
          <w:spacing w:val="-4"/>
          <w:sz w:val="28"/>
          <w:szCs w:val="28"/>
          <w:lang w:val="uk-UA"/>
        </w:rPr>
        <w:t>1–2-й класи</w:t>
      </w:r>
    </w:p>
    <w:p w:rsidR="00296890" w:rsidRPr="00C722C8" w:rsidRDefault="00296890" w:rsidP="006F1573">
      <w:pPr>
        <w:spacing w:line="226" w:lineRule="auto"/>
        <w:ind w:firstLine="709"/>
        <w:jc w:val="center"/>
        <w:rPr>
          <w:rFonts w:ascii="Times New Roman" w:hAnsi="Times New Roman"/>
          <w:b/>
          <w:spacing w:val="-4"/>
          <w:sz w:val="28"/>
          <w:szCs w:val="28"/>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4"/>
        <w:gridCol w:w="6237"/>
      </w:tblGrid>
      <w:tr w:rsidR="00296890" w:rsidRPr="005C494C" w:rsidTr="006F1573">
        <w:trPr>
          <w:trHeight w:val="762"/>
        </w:trPr>
        <w:tc>
          <w:tcPr>
            <w:tcW w:w="3114" w:type="dxa"/>
          </w:tcPr>
          <w:p w:rsidR="00296890" w:rsidRPr="00C722C8" w:rsidRDefault="00296890" w:rsidP="00D3719F">
            <w:pPr>
              <w:spacing w:line="226" w:lineRule="auto"/>
              <w:jc w:val="center"/>
              <w:rPr>
                <w:rFonts w:ascii="Times New Roman" w:hAnsi="Times New Roman"/>
                <w:b/>
                <w:spacing w:val="-4"/>
                <w:sz w:val="28"/>
                <w:szCs w:val="28"/>
              </w:rPr>
            </w:pPr>
            <w:r w:rsidRPr="00C722C8">
              <w:rPr>
                <w:rFonts w:ascii="Times New Roman" w:hAnsi="Times New Roman"/>
                <w:b/>
                <w:spacing w:val="-4"/>
                <w:sz w:val="28"/>
                <w:szCs w:val="28"/>
                <w:lang w:val="uk-UA"/>
              </w:rPr>
              <w:t>Обов’язкові результати навчання</w:t>
            </w:r>
          </w:p>
        </w:tc>
        <w:tc>
          <w:tcPr>
            <w:tcW w:w="6237" w:type="dxa"/>
          </w:tcPr>
          <w:p w:rsidR="00296890" w:rsidRPr="00C722C8" w:rsidRDefault="00296890" w:rsidP="00D3719F">
            <w:pPr>
              <w:spacing w:line="226" w:lineRule="auto"/>
              <w:jc w:val="center"/>
              <w:rPr>
                <w:rFonts w:ascii="Times New Roman" w:hAnsi="Times New Roman"/>
                <w:b/>
                <w:i/>
                <w:spacing w:val="-4"/>
                <w:kern w:val="1"/>
                <w:sz w:val="28"/>
                <w:szCs w:val="28"/>
                <w:lang w:val="uk-UA" w:eastAsia="hi-IN" w:bidi="hi-IN"/>
              </w:rPr>
            </w:pPr>
            <w:r w:rsidRPr="00C722C8">
              <w:rPr>
                <w:rFonts w:ascii="Times New Roman" w:hAnsi="Times New Roman"/>
                <w:b/>
                <w:spacing w:val="-4"/>
                <w:sz w:val="28"/>
                <w:szCs w:val="28"/>
                <w:lang w:val="uk-UA"/>
              </w:rPr>
              <w:t>Очікувані результатинавчання</w:t>
            </w:r>
          </w:p>
          <w:p w:rsidR="00296890" w:rsidRPr="00C722C8" w:rsidRDefault="00296890" w:rsidP="00D3719F">
            <w:pPr>
              <w:spacing w:line="226" w:lineRule="auto"/>
              <w:jc w:val="center"/>
              <w:rPr>
                <w:rFonts w:ascii="Times New Roman" w:hAnsi="Times New Roman"/>
                <w:b/>
                <w:spacing w:val="-4"/>
                <w:sz w:val="28"/>
                <w:szCs w:val="28"/>
                <w:lang w:val="uk-UA"/>
              </w:rPr>
            </w:pPr>
            <w:r w:rsidRPr="00C722C8">
              <w:rPr>
                <w:rFonts w:ascii="Times New Roman" w:hAnsi="Times New Roman"/>
                <w:b/>
                <w:i/>
                <w:spacing w:val="-4"/>
                <w:kern w:val="1"/>
                <w:sz w:val="28"/>
                <w:szCs w:val="28"/>
                <w:lang w:val="uk-UA" w:eastAsia="hi-IN" w:bidi="hi-IN"/>
              </w:rPr>
              <w:t xml:space="preserve">(рівень </w:t>
            </w:r>
            <w:r w:rsidRPr="00C722C8">
              <w:rPr>
                <w:rFonts w:ascii="Times New Roman" w:hAnsi="Times New Roman"/>
                <w:b/>
                <w:i/>
                <w:spacing w:val="-4"/>
                <w:kern w:val="1"/>
                <w:sz w:val="28"/>
                <w:szCs w:val="28"/>
                <w:lang w:eastAsia="hi-IN" w:bidi="hi-IN"/>
              </w:rPr>
              <w:t>Pre</w:t>
            </w:r>
            <w:r w:rsidRPr="00C722C8">
              <w:rPr>
                <w:rFonts w:ascii="Times New Roman" w:hAnsi="Times New Roman"/>
                <w:b/>
                <w:i/>
                <w:spacing w:val="-4"/>
                <w:kern w:val="1"/>
                <w:sz w:val="28"/>
                <w:szCs w:val="28"/>
                <w:lang w:val="ru-RU" w:eastAsia="hi-IN" w:bidi="hi-IN"/>
              </w:rPr>
              <w:t>-</w:t>
            </w:r>
            <w:r w:rsidRPr="00C722C8">
              <w:rPr>
                <w:rFonts w:ascii="Times New Roman" w:hAnsi="Times New Roman"/>
                <w:b/>
                <w:i/>
                <w:spacing w:val="-4"/>
                <w:kern w:val="1"/>
                <w:sz w:val="28"/>
                <w:szCs w:val="28"/>
                <w:lang w:eastAsia="hi-IN" w:bidi="hi-IN"/>
              </w:rPr>
              <w:t>A</w:t>
            </w:r>
            <w:r w:rsidRPr="00C722C8">
              <w:rPr>
                <w:rFonts w:ascii="Times New Roman" w:hAnsi="Times New Roman"/>
                <w:b/>
                <w:i/>
                <w:spacing w:val="-4"/>
                <w:kern w:val="1"/>
                <w:sz w:val="28"/>
                <w:szCs w:val="28"/>
                <w:lang w:val="ru-RU" w:eastAsia="hi-IN" w:bidi="hi-IN"/>
              </w:rPr>
              <w:t>1</w:t>
            </w:r>
            <w:r w:rsidRPr="00C722C8">
              <w:rPr>
                <w:rFonts w:ascii="Times New Roman" w:hAnsi="Times New Roman"/>
                <w:b/>
                <w:i/>
                <w:spacing w:val="-4"/>
                <w:kern w:val="1"/>
                <w:sz w:val="28"/>
                <w:szCs w:val="28"/>
                <w:lang w:val="uk-UA" w:eastAsia="hi-IN" w:bidi="hi-IN"/>
              </w:rPr>
              <w:t>)</w:t>
            </w:r>
          </w:p>
        </w:tc>
      </w:tr>
      <w:tr w:rsidR="00296890" w:rsidRPr="00C722C8" w:rsidTr="006F1573">
        <w:trPr>
          <w:trHeight w:val="291"/>
        </w:trPr>
        <w:tc>
          <w:tcPr>
            <w:tcW w:w="3114" w:type="dxa"/>
          </w:tcPr>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1</w:t>
            </w:r>
          </w:p>
        </w:tc>
        <w:tc>
          <w:tcPr>
            <w:tcW w:w="6237" w:type="dxa"/>
          </w:tcPr>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5C494C" w:rsidTr="006F1573">
        <w:tc>
          <w:tcPr>
            <w:tcW w:w="9351" w:type="dxa"/>
            <w:gridSpan w:val="2"/>
          </w:tcPr>
          <w:p w:rsidR="00296890" w:rsidRPr="00C722C8" w:rsidRDefault="00296890" w:rsidP="00C722C8">
            <w:pPr>
              <w:numPr>
                <w:ilvl w:val="0"/>
                <w:numId w:val="6"/>
              </w:numPr>
              <w:spacing w:line="226" w:lineRule="auto"/>
              <w:ind w:firstLine="709"/>
              <w:contextualSpacing/>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 xml:space="preserve"> Змістова лінія «Сприймання на слух»</w:t>
            </w:r>
          </w:p>
        </w:tc>
      </w:tr>
      <w:tr w:rsidR="00296890" w:rsidRPr="005C494C" w:rsidTr="005D72E3">
        <w:trPr>
          <w:trHeight w:val="889"/>
        </w:trPr>
        <w:tc>
          <w:tcPr>
            <w:tcW w:w="3114" w:type="dxa"/>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Розуміє короткі, прості запи</w:t>
            </w:r>
            <w:r w:rsidRPr="00C722C8">
              <w:rPr>
                <w:rFonts w:ascii="Times New Roman" w:hAnsi="Times New Roman"/>
                <w:spacing w:val="-4"/>
                <w:sz w:val="28"/>
                <w:szCs w:val="28"/>
                <w:lang w:val="uk-UA"/>
              </w:rPr>
              <w:softHyphen/>
              <w:t>тання, твердження, проха</w:t>
            </w:r>
            <w:r w:rsidRPr="00C722C8">
              <w:rPr>
                <w:rFonts w:ascii="Times New Roman" w:hAnsi="Times New Roman"/>
                <w:spacing w:val="-4"/>
                <w:sz w:val="28"/>
                <w:szCs w:val="28"/>
                <w:lang w:val="uk-UA"/>
              </w:rPr>
              <w:softHyphen/>
              <w:t>н</w:t>
            </w:r>
            <w:r w:rsidRPr="00C722C8">
              <w:rPr>
                <w:rFonts w:ascii="Times New Roman" w:hAnsi="Times New Roman"/>
                <w:spacing w:val="-4"/>
                <w:sz w:val="28"/>
                <w:szCs w:val="28"/>
                <w:lang w:val="uk-UA"/>
              </w:rPr>
              <w:softHyphen/>
              <w:t xml:space="preserve">ня/вказівки та реагує на них вербально та/або невербально </w:t>
            </w:r>
          </w:p>
          <w:p w:rsidR="00296890" w:rsidRPr="00C722C8" w:rsidRDefault="00296890" w:rsidP="00D3719F">
            <w:pPr>
              <w:widowControl w:val="0"/>
              <w:spacing w:line="226" w:lineRule="auto"/>
              <w:jc w:val="both"/>
              <w:rPr>
                <w:rFonts w:ascii="Times New Roman" w:eastAsia="MS Mincho" w:hAnsi="Times New Roman"/>
                <w:spacing w:val="-4"/>
                <w:kern w:val="2"/>
                <w:sz w:val="28"/>
                <w:szCs w:val="28"/>
                <w:lang w:val="uk-UA" w:eastAsia="ja-JP" w:bidi="hi-IN"/>
              </w:rPr>
            </w:pPr>
          </w:p>
        </w:tc>
        <w:tc>
          <w:tcPr>
            <w:tcW w:w="6237"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i/>
                <w:spacing w:val="-4"/>
                <w:sz w:val="28"/>
                <w:szCs w:val="28"/>
                <w:lang w:val="uk-UA"/>
              </w:rPr>
            </w:pPr>
            <w:r w:rsidRPr="00C722C8">
              <w:rPr>
                <w:rFonts w:ascii="Times New Roman" w:hAnsi="Times New Roman"/>
                <w:i/>
                <w:spacing w:val="-4"/>
                <w:sz w:val="28"/>
                <w:szCs w:val="28"/>
                <w:lang w:val="uk-UA"/>
              </w:rPr>
              <w:t>- реагує</w:t>
            </w:r>
            <w:r w:rsidRPr="00C722C8">
              <w:rPr>
                <w:rFonts w:ascii="Times New Roman" w:hAnsi="Times New Roman"/>
                <w:spacing w:val="-4"/>
                <w:sz w:val="28"/>
                <w:szCs w:val="28"/>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C722C8">
              <w:rPr>
                <w:rFonts w:ascii="Times New Roman" w:hAnsi="Times New Roman"/>
                <w:color w:val="4F81BD"/>
                <w:spacing w:val="-4"/>
                <w:sz w:val="28"/>
                <w:szCs w:val="28"/>
                <w:lang w:val="uk-UA"/>
              </w:rPr>
              <w:t>[2 ІНО 1-1.1-1]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i/>
                <w:spacing w:val="-4"/>
                <w:sz w:val="28"/>
                <w:szCs w:val="28"/>
                <w:lang w:val="uk-UA"/>
              </w:rPr>
            </w:pPr>
            <w:r w:rsidRPr="00C722C8">
              <w:rPr>
                <w:rFonts w:ascii="Times New Roman" w:hAnsi="Times New Roman"/>
                <w:i/>
                <w:spacing w:val="-4"/>
                <w:sz w:val="28"/>
                <w:szCs w:val="28"/>
                <w:lang w:val="uk-UA"/>
              </w:rPr>
              <w:t>- розпізнає</w:t>
            </w:r>
            <w:r w:rsidRPr="00C722C8">
              <w:rPr>
                <w:rFonts w:ascii="Times New Roman" w:hAnsi="Times New Roman"/>
                <w:spacing w:val="-4"/>
                <w:sz w:val="28"/>
                <w:szCs w:val="28"/>
                <w:lang w:val="uk-UA"/>
              </w:rPr>
              <w:t xml:space="preserve"> знайомі слова повсякденного вжитку у знайомому контексті, якщо мовлення повільне та чітке </w:t>
            </w:r>
            <w:r w:rsidRPr="00C722C8">
              <w:rPr>
                <w:rFonts w:ascii="Times New Roman" w:hAnsi="Times New Roman"/>
                <w:color w:val="4F81BD"/>
                <w:spacing w:val="-4"/>
                <w:sz w:val="28"/>
                <w:szCs w:val="28"/>
                <w:lang w:val="uk-UA"/>
              </w:rPr>
              <w:t xml:space="preserve">[2 ІНО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1.1-2]</w:t>
            </w:r>
          </w:p>
        </w:tc>
      </w:tr>
      <w:tr w:rsidR="00296890" w:rsidRPr="005C494C" w:rsidTr="006F1573">
        <w:trPr>
          <w:trHeight w:val="832"/>
        </w:trPr>
        <w:tc>
          <w:tcPr>
            <w:tcW w:w="3114" w:type="dxa"/>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Розпізнає знайомі слова і фрази під час сприймання усної інформації</w:t>
            </w:r>
          </w:p>
        </w:tc>
        <w:tc>
          <w:tcPr>
            <w:tcW w:w="6237" w:type="dxa"/>
          </w:tcPr>
          <w:p w:rsidR="00296890" w:rsidRPr="00C722C8" w:rsidRDefault="00296890" w:rsidP="00D3719F">
            <w:pPr>
              <w:widowControl w:val="0"/>
              <w:spacing w:line="226" w:lineRule="auto"/>
              <w:jc w:val="both"/>
              <w:rPr>
                <w:rFonts w:ascii="Times New Roman" w:hAnsi="Times New Roman"/>
                <w:i/>
                <w:spacing w:val="-4"/>
                <w:sz w:val="28"/>
                <w:szCs w:val="28"/>
                <w:lang w:val="ru-RU"/>
              </w:rPr>
            </w:pPr>
            <w:r w:rsidRPr="00C722C8">
              <w:rPr>
                <w:rFonts w:ascii="Times New Roman" w:hAnsi="Times New Roman"/>
                <w:b/>
                <w:spacing w:val="-4"/>
                <w:sz w:val="28"/>
                <w:szCs w:val="28"/>
                <w:lang w:val="ru-RU"/>
              </w:rPr>
              <w:t>Учень / учениця:</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ru-RU"/>
              </w:rPr>
              <w:t>- р</w:t>
            </w:r>
            <w:r w:rsidRPr="00C722C8">
              <w:rPr>
                <w:rFonts w:ascii="Times New Roman" w:hAnsi="Times New Roman"/>
                <w:i/>
                <w:spacing w:val="-4"/>
                <w:sz w:val="28"/>
                <w:szCs w:val="28"/>
                <w:lang w:val="uk-UA"/>
              </w:rPr>
              <w:t>озпізнає</w:t>
            </w:r>
            <w:r w:rsidRPr="00C722C8">
              <w:rPr>
                <w:rFonts w:ascii="Times New Roman" w:hAnsi="Times New Roman"/>
                <w:spacing w:val="-4"/>
                <w:sz w:val="28"/>
                <w:szCs w:val="28"/>
                <w:lang w:val="uk-UA"/>
              </w:rPr>
              <w:t xml:space="preserve"> числа, ціни, дати та дні тижня у знайомому контексті, якщо мовлення повільне та чітке </w:t>
            </w:r>
            <w:r w:rsidRPr="00C722C8">
              <w:rPr>
                <w:rFonts w:ascii="Times New Roman" w:hAnsi="Times New Roman"/>
                <w:color w:val="4F81BD"/>
                <w:spacing w:val="-4"/>
                <w:sz w:val="28"/>
                <w:szCs w:val="28"/>
                <w:lang w:val="uk-UA"/>
              </w:rPr>
              <w:t xml:space="preserve">[2 ІНО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1.2-1]</w:t>
            </w:r>
          </w:p>
        </w:tc>
      </w:tr>
      <w:tr w:rsidR="00296890" w:rsidRPr="00C722C8" w:rsidTr="006F1573">
        <w:trPr>
          <w:trHeight w:val="312"/>
        </w:trPr>
        <w:tc>
          <w:tcPr>
            <w:tcW w:w="9351" w:type="dxa"/>
            <w:gridSpan w:val="2"/>
          </w:tcPr>
          <w:p w:rsidR="00296890" w:rsidRPr="00C722C8" w:rsidRDefault="00296890" w:rsidP="00C722C8">
            <w:pPr>
              <w:widowControl w:val="0"/>
              <w:numPr>
                <w:ilvl w:val="0"/>
                <w:numId w:val="6"/>
              </w:numPr>
              <w:spacing w:line="226" w:lineRule="auto"/>
              <w:ind w:left="0" w:firstLine="0"/>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Змістова лінія «</w:t>
            </w:r>
            <w:r w:rsidRPr="00C722C8">
              <w:rPr>
                <w:rFonts w:ascii="Times New Roman" w:hAnsi="Times New Roman"/>
                <w:b/>
                <w:spacing w:val="-4"/>
                <w:sz w:val="28"/>
                <w:szCs w:val="28"/>
              </w:rPr>
              <w:t>Зорове сприймання</w:t>
            </w:r>
            <w:r w:rsidRPr="00C722C8">
              <w:rPr>
                <w:rFonts w:ascii="Times New Roman" w:hAnsi="Times New Roman"/>
                <w:b/>
                <w:spacing w:val="-4"/>
                <w:sz w:val="28"/>
                <w:szCs w:val="28"/>
                <w:lang w:val="uk-UA"/>
              </w:rPr>
              <w:t>»</w:t>
            </w:r>
          </w:p>
        </w:tc>
      </w:tr>
      <w:tr w:rsidR="00296890" w:rsidRPr="005C494C" w:rsidTr="006F1573">
        <w:trPr>
          <w:trHeight w:val="1416"/>
        </w:trPr>
        <w:tc>
          <w:tcPr>
            <w:tcW w:w="3114"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Розпізнає знайомі слова з опорою на наочність</w:t>
            </w:r>
          </w:p>
          <w:p w:rsidR="00296890" w:rsidRPr="00C722C8" w:rsidRDefault="00296890" w:rsidP="00D3719F">
            <w:pPr>
              <w:widowControl w:val="0"/>
              <w:spacing w:line="226" w:lineRule="auto"/>
              <w:jc w:val="both"/>
              <w:rPr>
                <w:rFonts w:ascii="Times New Roman" w:hAnsi="Times New Roman"/>
                <w:spacing w:val="-4"/>
                <w:sz w:val="28"/>
                <w:szCs w:val="28"/>
                <w:lang w:val="uk-UA"/>
              </w:rPr>
            </w:pP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i/>
                <w:spacing w:val="-4"/>
                <w:sz w:val="28"/>
                <w:szCs w:val="28"/>
                <w:lang w:val="uk-UA"/>
              </w:rPr>
            </w:pPr>
            <w:r w:rsidRPr="00C722C8">
              <w:rPr>
                <w:rFonts w:ascii="Times New Roman" w:hAnsi="Times New Roman"/>
                <w:i/>
                <w:spacing w:val="-4"/>
                <w:sz w:val="28"/>
                <w:szCs w:val="28"/>
                <w:lang w:val="uk-UA"/>
              </w:rPr>
              <w:t>- розпізнає</w:t>
            </w:r>
            <w:r w:rsidRPr="00C722C8">
              <w:rPr>
                <w:rFonts w:ascii="Times New Roman" w:hAnsi="Times New Roman"/>
                <w:spacing w:val="-4"/>
                <w:sz w:val="28"/>
                <w:szCs w:val="28"/>
                <w:lang w:val="uk-UA"/>
              </w:rPr>
              <w:t xml:space="preserve"> знайомі слова, що супроводжуються малюнками </w:t>
            </w:r>
            <w:r w:rsidRPr="00C722C8">
              <w:rPr>
                <w:rFonts w:ascii="Times New Roman" w:hAnsi="Times New Roman"/>
                <w:color w:val="4F81BD"/>
                <w:spacing w:val="-4"/>
                <w:sz w:val="28"/>
                <w:szCs w:val="28"/>
                <w:lang w:val="uk-UA"/>
              </w:rPr>
              <w:t xml:space="preserve">[2 ІНО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2.1-1]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i/>
                <w:spacing w:val="-4"/>
                <w:sz w:val="28"/>
                <w:szCs w:val="28"/>
                <w:lang w:val="uk-UA"/>
              </w:rPr>
            </w:pPr>
            <w:r w:rsidRPr="00C722C8">
              <w:rPr>
                <w:rFonts w:ascii="Times New Roman" w:hAnsi="Times New Roman"/>
                <w:i/>
                <w:spacing w:val="-4"/>
                <w:sz w:val="28"/>
                <w:szCs w:val="28"/>
                <w:lang w:val="uk-UA"/>
              </w:rPr>
              <w:t>- сприймає</w:t>
            </w:r>
            <w:r w:rsidRPr="00C722C8">
              <w:rPr>
                <w:rFonts w:ascii="Times New Roman" w:hAnsi="Times New Roman"/>
                <w:spacing w:val="-4"/>
                <w:sz w:val="28"/>
                <w:szCs w:val="28"/>
                <w:lang w:val="uk-UA"/>
              </w:rPr>
              <w:t xml:space="preserve"> короткі, прості інструкції у знайомому контексті </w:t>
            </w:r>
            <w:r w:rsidRPr="00C722C8">
              <w:rPr>
                <w:rFonts w:ascii="Times New Roman" w:hAnsi="Times New Roman"/>
                <w:color w:val="4F81BD"/>
                <w:spacing w:val="-4"/>
                <w:sz w:val="28"/>
                <w:szCs w:val="28"/>
                <w:lang w:val="uk-UA"/>
              </w:rPr>
              <w:t xml:space="preserve">[2 ІНО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2.1-2]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 здогадується</w:t>
            </w:r>
            <w:r w:rsidRPr="00C722C8">
              <w:rPr>
                <w:rFonts w:ascii="Times New Roman" w:hAnsi="Times New Roman"/>
                <w:spacing w:val="-4"/>
                <w:sz w:val="28"/>
                <w:szCs w:val="28"/>
                <w:lang w:val="uk-UA"/>
              </w:rPr>
              <w:t xml:space="preserve"> про значення слів, якщо вони супроводжуються малюнком або символом </w:t>
            </w:r>
            <w:r w:rsidRPr="00C722C8">
              <w:rPr>
                <w:rFonts w:ascii="Times New Roman" w:hAnsi="Times New Roman"/>
                <w:color w:val="4F81BD"/>
                <w:spacing w:val="-4"/>
                <w:sz w:val="28"/>
                <w:szCs w:val="28"/>
                <w:lang w:val="uk-UA"/>
              </w:rPr>
              <w:t xml:space="preserve">[2 ІНО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2.1-3]</w:t>
            </w:r>
          </w:p>
        </w:tc>
      </w:tr>
      <w:tr w:rsidR="00296890" w:rsidRPr="00C722C8" w:rsidTr="006F1573">
        <w:trPr>
          <w:trHeight w:val="229"/>
        </w:trPr>
        <w:tc>
          <w:tcPr>
            <w:tcW w:w="9351" w:type="dxa"/>
            <w:gridSpan w:val="2"/>
          </w:tcPr>
          <w:p w:rsidR="00296890" w:rsidRPr="00C722C8" w:rsidRDefault="00296890" w:rsidP="00C722C8">
            <w:pPr>
              <w:widowControl w:val="0"/>
              <w:numPr>
                <w:ilvl w:val="0"/>
                <w:numId w:val="6"/>
              </w:numPr>
              <w:spacing w:line="226" w:lineRule="auto"/>
              <w:ind w:left="0" w:firstLine="0"/>
              <w:jc w:val="center"/>
              <w:rPr>
                <w:rFonts w:ascii="Times New Roman" w:hAnsi="Times New Roman"/>
                <w:color w:val="4F81BD"/>
                <w:spacing w:val="-4"/>
                <w:sz w:val="28"/>
                <w:szCs w:val="28"/>
                <w:lang w:val="uk-UA"/>
              </w:rPr>
            </w:pPr>
            <w:r w:rsidRPr="00C722C8">
              <w:rPr>
                <w:rFonts w:ascii="Times New Roman" w:hAnsi="Times New Roman"/>
                <w:b/>
                <w:spacing w:val="-4"/>
                <w:sz w:val="28"/>
                <w:szCs w:val="28"/>
                <w:lang w:val="ru-RU"/>
              </w:rPr>
              <w:t>Змістова лінія «Усна взаємодія»</w:t>
            </w:r>
          </w:p>
        </w:tc>
      </w:tr>
      <w:tr w:rsidR="00296890" w:rsidRPr="00C722C8" w:rsidTr="006F1573">
        <w:trPr>
          <w:trHeight w:val="1152"/>
        </w:trPr>
        <w:tc>
          <w:tcPr>
            <w:tcW w:w="3114" w:type="dxa"/>
          </w:tcPr>
          <w:p w:rsidR="00296890" w:rsidRPr="00C722C8" w:rsidRDefault="00296890" w:rsidP="00D3719F">
            <w:pPr>
              <w:spacing w:line="226" w:lineRule="auto"/>
              <w:jc w:val="both"/>
              <w:rPr>
                <w:rFonts w:ascii="Times New Roman" w:hAnsi="Times New Roman"/>
                <w:spacing w:val="-4"/>
                <w:sz w:val="28"/>
                <w:szCs w:val="28"/>
                <w:highlight w:val="yellow"/>
                <w:lang w:val="uk-UA"/>
              </w:rPr>
            </w:pPr>
            <w:r w:rsidRPr="00C722C8">
              <w:rPr>
                <w:rFonts w:ascii="Times New Roman" w:hAnsi="Times New Roman"/>
                <w:spacing w:val="-4"/>
                <w:sz w:val="28"/>
                <w:szCs w:val="28"/>
                <w:lang w:val="uk-UA"/>
              </w:rPr>
              <w:t>Запитує та повідомляє інфор</w:t>
            </w:r>
            <w:r w:rsidRPr="00C722C8">
              <w:rPr>
                <w:rFonts w:ascii="Times New Roman" w:hAnsi="Times New Roman"/>
                <w:spacing w:val="-4"/>
                <w:sz w:val="28"/>
                <w:szCs w:val="28"/>
                <w:lang w:val="uk-UA"/>
              </w:rPr>
              <w:softHyphen/>
              <w:t xml:space="preserve">мацію про себе та повсякденні справи, вживаючи короткі сталі вирази та використовуючи за потребою жести </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i/>
                <w:spacing w:val="-4"/>
                <w:sz w:val="28"/>
                <w:szCs w:val="28"/>
                <w:lang w:val="ru-RU"/>
              </w:rPr>
            </w:pPr>
            <w:r w:rsidRPr="00C722C8">
              <w:rPr>
                <w:rFonts w:ascii="Times New Roman" w:hAnsi="Times New Roman"/>
                <w:i/>
                <w:spacing w:val="-4"/>
                <w:sz w:val="28"/>
                <w:szCs w:val="28"/>
                <w:lang w:val="ru-RU"/>
              </w:rPr>
              <w:t>- запитує</w:t>
            </w:r>
            <w:r w:rsidRPr="00C722C8">
              <w:rPr>
                <w:rFonts w:ascii="Times New Roman" w:hAnsi="Times New Roman"/>
                <w:spacing w:val="-4"/>
                <w:sz w:val="28"/>
                <w:szCs w:val="28"/>
                <w:lang w:val="ru-RU"/>
              </w:rPr>
              <w:t xml:space="preserve"> інших та </w:t>
            </w:r>
            <w:r w:rsidRPr="00C722C8">
              <w:rPr>
                <w:rFonts w:ascii="Times New Roman" w:hAnsi="Times New Roman"/>
                <w:i/>
                <w:spacing w:val="-4"/>
                <w:sz w:val="28"/>
                <w:szCs w:val="28"/>
                <w:lang w:val="ru-RU"/>
              </w:rPr>
              <w:t>відповідає</w:t>
            </w:r>
            <w:r w:rsidRPr="00C722C8">
              <w:rPr>
                <w:rFonts w:ascii="Times New Roman" w:hAnsi="Times New Roman"/>
                <w:spacing w:val="-4"/>
                <w:sz w:val="28"/>
                <w:szCs w:val="28"/>
                <w:lang w:val="ru-RU"/>
              </w:rPr>
              <w:t xml:space="preserve"> на запитання про себе та повсякденну діяльність </w:t>
            </w:r>
            <w:r w:rsidRPr="00C722C8">
              <w:rPr>
                <w:rFonts w:ascii="Times New Roman" w:hAnsi="Times New Roman"/>
                <w:color w:val="4F81BD"/>
                <w:spacing w:val="-4"/>
                <w:sz w:val="28"/>
                <w:szCs w:val="28"/>
                <w:lang w:val="ru-RU"/>
              </w:rPr>
              <w:t>[2 ІНО 3-3.1-1]</w:t>
            </w:r>
            <w:r w:rsidRPr="00C722C8">
              <w:rPr>
                <w:rFonts w:ascii="Times New Roman" w:hAnsi="Times New Roman"/>
                <w:spacing w:val="-4"/>
                <w:sz w:val="28"/>
                <w:szCs w:val="28"/>
                <w:lang w:val="ru-RU"/>
              </w:rPr>
              <w:t>;</w:t>
            </w:r>
          </w:p>
          <w:p w:rsidR="00296890" w:rsidRPr="00C722C8" w:rsidRDefault="00296890" w:rsidP="00D3719F">
            <w:pPr>
              <w:widowControl w:val="0"/>
              <w:spacing w:line="226" w:lineRule="auto"/>
              <w:jc w:val="both"/>
              <w:rPr>
                <w:rFonts w:ascii="Times New Roman" w:hAnsi="Times New Roman"/>
                <w:i/>
                <w:spacing w:val="-4"/>
                <w:sz w:val="28"/>
                <w:szCs w:val="28"/>
                <w:lang w:val="ru-RU"/>
              </w:rPr>
            </w:pPr>
            <w:r w:rsidRPr="00C722C8">
              <w:rPr>
                <w:rFonts w:ascii="Times New Roman" w:hAnsi="Times New Roman"/>
                <w:i/>
                <w:spacing w:val="-4"/>
                <w:sz w:val="28"/>
                <w:szCs w:val="28"/>
                <w:lang w:val="ru-RU"/>
              </w:rPr>
              <w:t>- вітається</w:t>
            </w:r>
            <w:r w:rsidRPr="00C722C8">
              <w:rPr>
                <w:rFonts w:ascii="Times New Roman" w:hAnsi="Times New Roman"/>
                <w:spacing w:val="-4"/>
                <w:sz w:val="28"/>
                <w:szCs w:val="28"/>
                <w:lang w:val="ru-RU"/>
              </w:rPr>
              <w:t xml:space="preserve"> та </w:t>
            </w:r>
            <w:r w:rsidRPr="00C722C8">
              <w:rPr>
                <w:rFonts w:ascii="Times New Roman" w:hAnsi="Times New Roman"/>
                <w:i/>
                <w:spacing w:val="-4"/>
                <w:sz w:val="28"/>
                <w:szCs w:val="28"/>
                <w:lang w:val="ru-RU"/>
              </w:rPr>
              <w:t xml:space="preserve">прощається </w:t>
            </w:r>
            <w:r w:rsidRPr="00C722C8">
              <w:rPr>
                <w:rFonts w:ascii="Times New Roman" w:hAnsi="Times New Roman"/>
                <w:color w:val="4F81BD"/>
                <w:spacing w:val="-4"/>
                <w:sz w:val="28"/>
                <w:szCs w:val="28"/>
                <w:lang w:val="ru-RU"/>
              </w:rPr>
              <w:t>[2 ІНО 3-3.1-2]</w:t>
            </w:r>
            <w:r w:rsidRPr="00C722C8">
              <w:rPr>
                <w:rFonts w:ascii="Times New Roman" w:hAnsi="Times New Roman"/>
                <w:spacing w:val="-4"/>
                <w:sz w:val="28"/>
                <w:szCs w:val="28"/>
                <w:lang w:val="ru-RU"/>
              </w:rPr>
              <w:t>;</w:t>
            </w:r>
          </w:p>
          <w:p w:rsidR="00296890" w:rsidRPr="00C722C8" w:rsidRDefault="00296890" w:rsidP="00D3719F">
            <w:pPr>
              <w:widowControl w:val="0"/>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ru-RU"/>
              </w:rPr>
              <w:t>- уточнює</w:t>
            </w:r>
            <w:r w:rsidRPr="00C722C8">
              <w:rPr>
                <w:rFonts w:ascii="Times New Roman" w:hAnsi="Times New Roman"/>
                <w:spacing w:val="-4"/>
                <w:sz w:val="28"/>
                <w:szCs w:val="28"/>
                <w:lang w:val="ru-RU"/>
              </w:rPr>
              <w:t xml:space="preserve"> інформацію </w:t>
            </w:r>
            <w:r w:rsidRPr="00C722C8">
              <w:rPr>
                <w:rFonts w:ascii="Times New Roman" w:hAnsi="Times New Roman"/>
                <w:color w:val="4F81BD"/>
                <w:spacing w:val="-4"/>
                <w:sz w:val="28"/>
                <w:szCs w:val="28"/>
                <w:lang w:val="ru-RU"/>
              </w:rPr>
              <w:t>[2 ІНО 3-3.1-3]</w:t>
            </w:r>
          </w:p>
        </w:tc>
      </w:tr>
      <w:tr w:rsidR="00296890" w:rsidRPr="00C722C8" w:rsidTr="006F1573">
        <w:trPr>
          <w:trHeight w:val="252"/>
        </w:trPr>
        <w:tc>
          <w:tcPr>
            <w:tcW w:w="9351" w:type="dxa"/>
            <w:gridSpan w:val="2"/>
          </w:tcPr>
          <w:p w:rsidR="00296890" w:rsidRPr="00C722C8" w:rsidRDefault="00296890" w:rsidP="00C722C8">
            <w:pPr>
              <w:numPr>
                <w:ilvl w:val="0"/>
                <w:numId w:val="6"/>
              </w:numPr>
              <w:tabs>
                <w:tab w:val="left" w:pos="1116"/>
              </w:tabs>
              <w:spacing w:line="226" w:lineRule="auto"/>
              <w:ind w:left="0" w:firstLine="0"/>
              <w:jc w:val="center"/>
              <w:rPr>
                <w:rFonts w:ascii="Times New Roman" w:hAnsi="Times New Roman"/>
                <w:b/>
                <w:spacing w:val="-4"/>
                <w:sz w:val="28"/>
                <w:szCs w:val="28"/>
                <w:lang w:val="uk-UA"/>
              </w:rPr>
            </w:pPr>
            <w:r w:rsidRPr="00C722C8">
              <w:rPr>
                <w:rFonts w:ascii="Times New Roman" w:hAnsi="Times New Roman"/>
                <w:b/>
                <w:spacing w:val="-4"/>
                <w:sz w:val="28"/>
                <w:szCs w:val="28"/>
                <w:lang w:val="ru-RU"/>
              </w:rPr>
              <w:t>Змістова лінія «Усне висловлювання»</w:t>
            </w:r>
          </w:p>
        </w:tc>
      </w:tr>
      <w:tr w:rsidR="00296890" w:rsidRPr="005C494C" w:rsidTr="006F1573">
        <w:trPr>
          <w:trHeight w:val="292"/>
        </w:trPr>
        <w:tc>
          <w:tcPr>
            <w:tcW w:w="3114"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Описує себе та свій стан корот</w:t>
            </w:r>
            <w:r w:rsidRPr="00C722C8">
              <w:rPr>
                <w:rFonts w:ascii="Times New Roman" w:hAnsi="Times New Roman"/>
                <w:spacing w:val="-4"/>
                <w:sz w:val="28"/>
                <w:szCs w:val="28"/>
                <w:lang w:val="uk-UA"/>
              </w:rPr>
              <w:softHyphen/>
              <w:t xml:space="preserve">кими фразами </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i/>
                <w:spacing w:val="-4"/>
                <w:sz w:val="28"/>
                <w:szCs w:val="28"/>
                <w:lang w:val="ru-RU"/>
              </w:rPr>
            </w:pPr>
            <w:r w:rsidRPr="00C722C8">
              <w:rPr>
                <w:rFonts w:ascii="Times New Roman" w:hAnsi="Times New Roman"/>
                <w:i/>
                <w:spacing w:val="-4"/>
                <w:sz w:val="28"/>
                <w:szCs w:val="28"/>
                <w:lang w:val="ru-RU"/>
              </w:rPr>
              <w:t>- описує</w:t>
            </w:r>
            <w:r w:rsidRPr="00C722C8">
              <w:rPr>
                <w:rFonts w:ascii="Times New Roman" w:hAnsi="Times New Roman"/>
                <w:spacing w:val="-4"/>
                <w:sz w:val="28"/>
                <w:szCs w:val="28"/>
                <w:lang w:val="ru-RU"/>
              </w:rPr>
              <w:t xml:space="preserve"> себе та власний досвід, уживаючи прості слова та формульні вирази </w:t>
            </w:r>
            <w:r w:rsidRPr="00C722C8">
              <w:rPr>
                <w:rFonts w:ascii="Times New Roman" w:hAnsi="Times New Roman"/>
                <w:color w:val="4F81BD"/>
                <w:spacing w:val="-4"/>
                <w:sz w:val="28"/>
                <w:szCs w:val="28"/>
                <w:lang w:val="ru-RU"/>
              </w:rPr>
              <w:t>[2 ІНО 4-3.2-1]</w:t>
            </w:r>
            <w:r w:rsidRPr="00C722C8">
              <w:rPr>
                <w:rFonts w:ascii="Times New Roman" w:hAnsi="Times New Roman"/>
                <w:spacing w:val="-4"/>
                <w:sz w:val="28"/>
                <w:szCs w:val="28"/>
                <w:lang w:val="ru-RU"/>
              </w:rPr>
              <w:t>;</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ru-RU"/>
              </w:rPr>
              <w:t>- виражає</w:t>
            </w:r>
            <w:r w:rsidRPr="00C722C8">
              <w:rPr>
                <w:rFonts w:ascii="Times New Roman" w:hAnsi="Times New Roman"/>
                <w:spacing w:val="-4"/>
                <w:sz w:val="28"/>
                <w:szCs w:val="28"/>
                <w:lang w:val="ru-RU"/>
              </w:rPr>
              <w:t xml:space="preserve"> свої почуття та думки, вживаючи прості слова </w:t>
            </w:r>
            <w:r w:rsidRPr="00C722C8">
              <w:rPr>
                <w:rFonts w:ascii="Times New Roman" w:hAnsi="Times New Roman"/>
                <w:spacing w:val="-4"/>
                <w:sz w:val="28"/>
                <w:szCs w:val="28"/>
                <w:lang w:val="uk-UA"/>
              </w:rPr>
              <w:t xml:space="preserve">та </w:t>
            </w:r>
            <w:r w:rsidRPr="00C722C8">
              <w:rPr>
                <w:rFonts w:ascii="Times New Roman" w:hAnsi="Times New Roman"/>
                <w:spacing w:val="-4"/>
                <w:sz w:val="28"/>
                <w:szCs w:val="28"/>
                <w:lang w:val="ru-RU"/>
              </w:rPr>
              <w:t xml:space="preserve">супроводжуючи їх невербально </w:t>
            </w:r>
            <w:r w:rsidRPr="00C722C8">
              <w:rPr>
                <w:rFonts w:ascii="Times New Roman" w:hAnsi="Times New Roman"/>
                <w:color w:val="4F81BD"/>
                <w:spacing w:val="-4"/>
                <w:sz w:val="28"/>
                <w:szCs w:val="28"/>
                <w:lang w:val="ru-RU"/>
              </w:rPr>
              <w:t>[2 ІНО 4-3.2-2]</w:t>
            </w:r>
          </w:p>
        </w:tc>
      </w:tr>
      <w:tr w:rsidR="00296890" w:rsidRPr="00C722C8" w:rsidTr="006F1573">
        <w:trPr>
          <w:trHeight w:val="300"/>
        </w:trPr>
        <w:tc>
          <w:tcPr>
            <w:tcW w:w="9351" w:type="dxa"/>
            <w:gridSpan w:val="2"/>
          </w:tcPr>
          <w:p w:rsidR="00296890" w:rsidRPr="00C722C8" w:rsidRDefault="00296890" w:rsidP="00C722C8">
            <w:pPr>
              <w:numPr>
                <w:ilvl w:val="0"/>
                <w:numId w:val="6"/>
              </w:numPr>
              <w:spacing w:line="226" w:lineRule="auto"/>
              <w:ind w:left="0" w:firstLine="0"/>
              <w:contextualSpacing/>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Змістова лінія «Писемна взаємодія»</w:t>
            </w:r>
          </w:p>
        </w:tc>
      </w:tr>
      <w:tr w:rsidR="00296890" w:rsidRPr="005C494C" w:rsidTr="006F1573">
        <w:trPr>
          <w:trHeight w:val="1320"/>
        </w:trPr>
        <w:tc>
          <w:tcPr>
            <w:tcW w:w="3114"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Надає найпростішу інфор</w:t>
            </w:r>
            <w:r w:rsidRPr="00C722C8">
              <w:rPr>
                <w:rFonts w:ascii="Times New Roman" w:hAnsi="Times New Roman"/>
                <w:spacing w:val="-4"/>
                <w:sz w:val="28"/>
                <w:szCs w:val="28"/>
                <w:lang w:val="uk-UA"/>
              </w:rPr>
              <w:softHyphen/>
              <w:t>ма</w:t>
            </w:r>
            <w:r w:rsidRPr="00C722C8">
              <w:rPr>
                <w:rFonts w:ascii="Times New Roman" w:hAnsi="Times New Roman"/>
                <w:spacing w:val="-4"/>
                <w:sz w:val="28"/>
                <w:szCs w:val="28"/>
                <w:lang w:val="uk-UA"/>
              </w:rPr>
              <w:softHyphen/>
              <w:t>цію про себе у письмовій формі (записка, анкета)</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ru-RU"/>
              </w:rPr>
            </w:pPr>
            <w:r w:rsidRPr="00C722C8">
              <w:rPr>
                <w:rFonts w:ascii="Times New Roman" w:hAnsi="Times New Roman"/>
                <w:b/>
                <w:spacing w:val="-4"/>
                <w:sz w:val="28"/>
                <w:szCs w:val="28"/>
                <w:lang w:val="ru-RU"/>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ru-RU"/>
              </w:rPr>
            </w:pPr>
            <w:r w:rsidRPr="00C722C8">
              <w:rPr>
                <w:rFonts w:ascii="Times New Roman" w:hAnsi="Times New Roman"/>
                <w:i/>
                <w:spacing w:val="-4"/>
                <w:sz w:val="28"/>
                <w:szCs w:val="28"/>
                <w:lang w:val="ru-RU"/>
              </w:rPr>
              <w:t>- надає</w:t>
            </w:r>
            <w:r w:rsidRPr="00C722C8">
              <w:rPr>
                <w:rFonts w:ascii="Times New Roman" w:hAnsi="Times New Roman"/>
                <w:spacing w:val="-4"/>
                <w:sz w:val="28"/>
                <w:szCs w:val="28"/>
                <w:lang w:val="ru-RU"/>
              </w:rPr>
              <w:t xml:space="preserve"> елементарну інформацію</w:t>
            </w:r>
            <w:r w:rsidRPr="00C722C8">
              <w:rPr>
                <w:rFonts w:ascii="Times New Roman" w:hAnsi="Times New Roman"/>
                <w:spacing w:val="-4"/>
                <w:sz w:val="28"/>
                <w:szCs w:val="28"/>
                <w:lang w:val="uk-UA"/>
              </w:rPr>
              <w:t xml:space="preserve"> в анкеті</w:t>
            </w:r>
            <w:r w:rsidRPr="00C722C8">
              <w:rPr>
                <w:rFonts w:ascii="Times New Roman" w:hAnsi="Times New Roman"/>
                <w:spacing w:val="-4"/>
                <w:sz w:val="28"/>
                <w:szCs w:val="28"/>
                <w:lang w:val="ru-RU"/>
              </w:rPr>
              <w:t xml:space="preserve">, використовуючи прості фрази, з опорою на наочність, модель </w:t>
            </w:r>
            <w:r w:rsidRPr="00C722C8">
              <w:rPr>
                <w:rFonts w:ascii="Times New Roman" w:hAnsi="Times New Roman"/>
                <w:color w:val="4F81BD"/>
                <w:spacing w:val="-4"/>
                <w:sz w:val="28"/>
                <w:szCs w:val="28"/>
                <w:lang w:val="ru-RU"/>
              </w:rPr>
              <w:t>[2 ІНО 5-3.3-1]</w:t>
            </w:r>
            <w:r w:rsidRPr="00C722C8">
              <w:rPr>
                <w:rFonts w:ascii="Times New Roman" w:hAnsi="Times New Roman"/>
                <w:spacing w:val="-4"/>
                <w:sz w:val="28"/>
                <w:szCs w:val="28"/>
                <w:lang w:val="ru-RU"/>
              </w:rPr>
              <w:t>;</w:t>
            </w:r>
          </w:p>
          <w:p w:rsidR="00296890" w:rsidRPr="00C722C8" w:rsidRDefault="00296890" w:rsidP="00D3719F">
            <w:pPr>
              <w:spacing w:line="226" w:lineRule="auto"/>
              <w:jc w:val="both"/>
              <w:rPr>
                <w:rFonts w:ascii="Times New Roman" w:hAnsi="Times New Roman"/>
                <w:b/>
                <w:spacing w:val="-4"/>
                <w:sz w:val="28"/>
                <w:szCs w:val="28"/>
                <w:lang w:val="ru-RU"/>
              </w:rPr>
            </w:pPr>
            <w:r w:rsidRPr="00C722C8">
              <w:rPr>
                <w:rFonts w:ascii="Times New Roman" w:hAnsi="Times New Roman"/>
                <w:i/>
                <w:spacing w:val="-4"/>
                <w:sz w:val="28"/>
                <w:szCs w:val="28"/>
                <w:lang w:val="ru-RU"/>
              </w:rPr>
              <w:t>-</w:t>
            </w:r>
            <w:r w:rsidRPr="00C722C8">
              <w:rPr>
                <w:rFonts w:ascii="Times New Roman" w:hAnsi="Times New Roman"/>
                <w:i/>
                <w:spacing w:val="-4"/>
                <w:sz w:val="28"/>
                <w:szCs w:val="28"/>
                <w:lang w:val="uk-UA"/>
              </w:rPr>
              <w:t xml:space="preserve"> використовує</w:t>
            </w:r>
            <w:r w:rsidRPr="00C722C8">
              <w:rPr>
                <w:rFonts w:ascii="Times New Roman" w:hAnsi="Times New Roman"/>
                <w:spacing w:val="-4"/>
                <w:sz w:val="28"/>
                <w:szCs w:val="28"/>
                <w:lang w:val="uk-UA"/>
              </w:rPr>
              <w:t xml:space="preserve"> найпростіші формули ввічливості (вітання, подяка, прощання) у записці </w:t>
            </w:r>
            <w:r w:rsidRPr="00C722C8">
              <w:rPr>
                <w:rFonts w:ascii="Times New Roman" w:hAnsi="Times New Roman"/>
                <w:color w:val="4F81BD"/>
                <w:spacing w:val="-4"/>
                <w:sz w:val="28"/>
                <w:szCs w:val="28"/>
                <w:lang w:val="ru-RU"/>
              </w:rPr>
              <w:t>[2 ІНО 5-3.3-2]</w:t>
            </w:r>
          </w:p>
        </w:tc>
      </w:tr>
      <w:tr w:rsidR="00296890" w:rsidRPr="00C722C8" w:rsidTr="006F1573">
        <w:trPr>
          <w:trHeight w:val="276"/>
        </w:trPr>
        <w:tc>
          <w:tcPr>
            <w:tcW w:w="9351" w:type="dxa"/>
            <w:gridSpan w:val="2"/>
          </w:tcPr>
          <w:p w:rsidR="00296890" w:rsidRPr="00C722C8" w:rsidRDefault="00296890" w:rsidP="00C722C8">
            <w:pPr>
              <w:numPr>
                <w:ilvl w:val="0"/>
                <w:numId w:val="6"/>
              </w:numPr>
              <w:spacing w:line="226" w:lineRule="auto"/>
              <w:ind w:left="0" w:firstLine="0"/>
              <w:jc w:val="center"/>
              <w:rPr>
                <w:rFonts w:ascii="Times New Roman" w:hAnsi="Times New Roman"/>
                <w:b/>
                <w:spacing w:val="-4"/>
                <w:sz w:val="28"/>
                <w:szCs w:val="28"/>
                <w:lang w:val="ru-RU"/>
              </w:rPr>
            </w:pPr>
            <w:r w:rsidRPr="00C722C8">
              <w:rPr>
                <w:rFonts w:ascii="Times New Roman" w:hAnsi="Times New Roman"/>
                <w:b/>
                <w:spacing w:val="-4"/>
                <w:sz w:val="28"/>
                <w:szCs w:val="28"/>
                <w:lang w:val="ru-RU"/>
              </w:rPr>
              <w:t>Змістова лінія «Писемне висловлювання»</w:t>
            </w:r>
          </w:p>
        </w:tc>
      </w:tr>
      <w:tr w:rsidR="00296890" w:rsidRPr="005C494C" w:rsidTr="006F1573">
        <w:trPr>
          <w:trHeight w:val="984"/>
        </w:trPr>
        <w:tc>
          <w:tcPr>
            <w:tcW w:w="3114"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Пише короткими фразами про себе</w:t>
            </w:r>
          </w:p>
          <w:p w:rsidR="00296890" w:rsidRPr="00C722C8" w:rsidRDefault="00296890" w:rsidP="00D3719F">
            <w:pPr>
              <w:spacing w:line="226" w:lineRule="auto"/>
              <w:jc w:val="both"/>
              <w:rPr>
                <w:rFonts w:ascii="Times New Roman" w:hAnsi="Times New Roman"/>
                <w:spacing w:val="-4"/>
                <w:sz w:val="28"/>
                <w:szCs w:val="28"/>
                <w:lang w:val="uk-UA"/>
              </w:rPr>
            </w:pPr>
          </w:p>
        </w:tc>
        <w:tc>
          <w:tcPr>
            <w:tcW w:w="6237" w:type="dxa"/>
          </w:tcPr>
          <w:p w:rsidR="00296890" w:rsidRPr="00C722C8" w:rsidRDefault="00296890" w:rsidP="00D3719F">
            <w:pPr>
              <w:spacing w:line="226" w:lineRule="auto"/>
              <w:jc w:val="both"/>
              <w:rPr>
                <w:rFonts w:ascii="Times New Roman" w:hAnsi="Times New Roman"/>
                <w:b/>
                <w:spacing w:val="-4"/>
                <w:sz w:val="28"/>
                <w:szCs w:val="28"/>
                <w:lang w:val="ru-RU"/>
              </w:rPr>
            </w:pPr>
            <w:r w:rsidRPr="00C722C8">
              <w:rPr>
                <w:rFonts w:ascii="Times New Roman" w:hAnsi="Times New Roman"/>
                <w:b/>
                <w:spacing w:val="-4"/>
                <w:sz w:val="28"/>
                <w:szCs w:val="28"/>
                <w:lang w:val="ru-RU"/>
              </w:rPr>
              <w:t>Учень / учениця:</w:t>
            </w:r>
          </w:p>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i/>
                <w:spacing w:val="-4"/>
                <w:sz w:val="28"/>
                <w:szCs w:val="28"/>
                <w:lang w:val="ru-RU"/>
              </w:rPr>
              <w:t>- пише</w:t>
            </w:r>
            <w:r w:rsidRPr="00C722C8">
              <w:rPr>
                <w:rFonts w:ascii="Times New Roman" w:hAnsi="Times New Roman"/>
                <w:spacing w:val="-4"/>
                <w:sz w:val="28"/>
                <w:szCs w:val="28"/>
                <w:lang w:val="ru-RU"/>
              </w:rPr>
              <w:t xml:space="preserve"> про себе простими фразами з опорою на наочність, модель </w:t>
            </w:r>
            <w:r w:rsidRPr="00C722C8">
              <w:rPr>
                <w:rFonts w:ascii="Times New Roman" w:hAnsi="Times New Roman"/>
                <w:color w:val="4F81BD"/>
                <w:spacing w:val="-4"/>
                <w:sz w:val="28"/>
                <w:szCs w:val="28"/>
                <w:lang w:val="ru-RU"/>
              </w:rPr>
              <w:t>[2 ІНО 6-3.4-1]</w:t>
            </w:r>
            <w:r w:rsidRPr="00C722C8">
              <w:rPr>
                <w:rFonts w:ascii="Times New Roman" w:hAnsi="Times New Roman"/>
                <w:spacing w:val="-4"/>
                <w:sz w:val="28"/>
                <w:szCs w:val="28"/>
                <w:lang w:val="ru-RU"/>
              </w:rPr>
              <w:t>;</w:t>
            </w:r>
          </w:p>
          <w:p w:rsidR="00296890" w:rsidRPr="00C722C8" w:rsidRDefault="00296890" w:rsidP="00D3719F">
            <w:pPr>
              <w:spacing w:line="226" w:lineRule="auto"/>
              <w:jc w:val="both"/>
              <w:rPr>
                <w:rFonts w:ascii="Times New Roman" w:hAnsi="Times New Roman"/>
                <w:b/>
                <w:spacing w:val="-4"/>
                <w:sz w:val="28"/>
                <w:szCs w:val="28"/>
                <w:lang w:val="ru-RU"/>
              </w:rPr>
            </w:pPr>
            <w:r w:rsidRPr="00C722C8">
              <w:rPr>
                <w:rFonts w:ascii="Times New Roman" w:hAnsi="Times New Roman"/>
                <w:i/>
                <w:spacing w:val="-4"/>
                <w:sz w:val="28"/>
                <w:szCs w:val="28"/>
                <w:lang w:val="ru-RU"/>
              </w:rPr>
              <w:t>- записує</w:t>
            </w:r>
            <w:r w:rsidRPr="00C722C8">
              <w:rPr>
                <w:rFonts w:ascii="Times New Roman" w:hAnsi="Times New Roman"/>
                <w:spacing w:val="-4"/>
                <w:sz w:val="28"/>
                <w:szCs w:val="28"/>
                <w:lang w:val="ru-RU"/>
              </w:rPr>
              <w:t xml:space="preserve"> прості слова, які відображають його / її емоційний стан (сум, радість) та вподобання </w:t>
            </w:r>
            <w:r w:rsidRPr="00C722C8">
              <w:rPr>
                <w:rFonts w:ascii="Times New Roman" w:hAnsi="Times New Roman"/>
                <w:color w:val="4F81BD"/>
                <w:spacing w:val="-4"/>
                <w:sz w:val="28"/>
                <w:szCs w:val="28"/>
                <w:lang w:val="ru-RU"/>
              </w:rPr>
              <w:t>[2 ІНО 6-3.4-2]</w:t>
            </w:r>
          </w:p>
        </w:tc>
      </w:tr>
      <w:tr w:rsidR="00296890" w:rsidRPr="00C722C8" w:rsidTr="006F1573">
        <w:trPr>
          <w:trHeight w:val="312"/>
        </w:trPr>
        <w:tc>
          <w:tcPr>
            <w:tcW w:w="9351" w:type="dxa"/>
            <w:gridSpan w:val="2"/>
          </w:tcPr>
          <w:p w:rsidR="00296890" w:rsidRPr="00C722C8" w:rsidRDefault="00296890" w:rsidP="00C722C8">
            <w:pPr>
              <w:numPr>
                <w:ilvl w:val="0"/>
                <w:numId w:val="6"/>
              </w:numPr>
              <w:spacing w:line="226" w:lineRule="auto"/>
              <w:ind w:left="0" w:firstLine="0"/>
              <w:jc w:val="center"/>
              <w:rPr>
                <w:rFonts w:ascii="Times New Roman" w:hAnsi="Times New Roman"/>
                <w:b/>
                <w:spacing w:val="-4"/>
                <w:sz w:val="28"/>
                <w:szCs w:val="28"/>
                <w:lang w:val="ru-RU"/>
              </w:rPr>
            </w:pPr>
            <w:r w:rsidRPr="00C722C8">
              <w:rPr>
                <w:rFonts w:ascii="Times New Roman" w:hAnsi="Times New Roman"/>
                <w:b/>
                <w:spacing w:val="-4"/>
                <w:sz w:val="28"/>
                <w:szCs w:val="28"/>
                <w:lang w:val="ru-RU"/>
              </w:rPr>
              <w:t>Змістова лінія «Онлайн взаємодія»</w:t>
            </w:r>
          </w:p>
        </w:tc>
      </w:tr>
      <w:tr w:rsidR="00296890" w:rsidRPr="005C494C" w:rsidTr="006F1573">
        <w:trPr>
          <w:trHeight w:val="1990"/>
        </w:trPr>
        <w:tc>
          <w:tcPr>
            <w:tcW w:w="3114" w:type="dxa"/>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kern w:val="1"/>
                <w:sz w:val="28"/>
                <w:szCs w:val="28"/>
                <w:lang w:val="uk-UA" w:eastAsia="hi-IN" w:bidi="hi-IN"/>
              </w:rPr>
              <w:t>Пише короткі фрази в режимі реального часу у разі потреби з використанням словника</w:t>
            </w:r>
          </w:p>
        </w:tc>
        <w:tc>
          <w:tcPr>
            <w:tcW w:w="6237" w:type="dxa"/>
          </w:tcPr>
          <w:p w:rsidR="00296890" w:rsidRPr="00C722C8" w:rsidRDefault="00296890" w:rsidP="00D3719F">
            <w:pPr>
              <w:spacing w:line="226" w:lineRule="auto"/>
              <w:jc w:val="both"/>
              <w:rPr>
                <w:rFonts w:ascii="Times New Roman" w:hAnsi="Times New Roman"/>
                <w:b/>
                <w:spacing w:val="-4"/>
                <w:sz w:val="28"/>
                <w:szCs w:val="28"/>
                <w:lang w:val="ru-RU"/>
              </w:rPr>
            </w:pPr>
            <w:r w:rsidRPr="00C722C8">
              <w:rPr>
                <w:rFonts w:ascii="Times New Roman" w:hAnsi="Times New Roman"/>
                <w:b/>
                <w:spacing w:val="-4"/>
                <w:sz w:val="28"/>
                <w:szCs w:val="28"/>
                <w:lang w:val="ru-RU"/>
              </w:rPr>
              <w:t>Учень / учениця:</w:t>
            </w:r>
          </w:p>
          <w:p w:rsidR="00296890" w:rsidRPr="00C722C8" w:rsidRDefault="00296890" w:rsidP="00D3719F">
            <w:pPr>
              <w:widowControl w:val="0"/>
              <w:suppressAutoHyphens/>
              <w:spacing w:line="226" w:lineRule="auto"/>
              <w:jc w:val="both"/>
              <w:rPr>
                <w:rFonts w:ascii="Times New Roman" w:hAnsi="Times New Roman"/>
                <w:i/>
                <w:spacing w:val="-4"/>
                <w:kern w:val="1"/>
                <w:sz w:val="28"/>
                <w:szCs w:val="28"/>
                <w:lang w:val="ru-RU" w:eastAsia="hi-IN" w:bidi="hi-IN"/>
              </w:rPr>
            </w:pPr>
            <w:r w:rsidRPr="00C722C8">
              <w:rPr>
                <w:rFonts w:ascii="Times New Roman" w:hAnsi="Times New Roman"/>
                <w:i/>
                <w:spacing w:val="-4"/>
                <w:kern w:val="1"/>
                <w:sz w:val="28"/>
                <w:szCs w:val="28"/>
                <w:lang w:val="ru-RU" w:eastAsia="hi-IN" w:bidi="hi-IN"/>
              </w:rPr>
              <w:t>- встановлює</w:t>
            </w:r>
            <w:r w:rsidRPr="00C722C8">
              <w:rPr>
                <w:rFonts w:ascii="Times New Roman" w:hAnsi="Times New Roman"/>
                <w:spacing w:val="-4"/>
                <w:kern w:val="1"/>
                <w:sz w:val="28"/>
                <w:szCs w:val="28"/>
                <w:lang w:val="ru-RU" w:eastAsia="hi-IN" w:bidi="hi-IN"/>
              </w:rPr>
              <w:t xml:space="preserve"> базовий соціальний контакт онлайн, вживаючи найпростіші ввічливі форми вітання та прощання </w:t>
            </w:r>
            <w:r w:rsidRPr="00C722C8">
              <w:rPr>
                <w:rFonts w:ascii="Times New Roman" w:hAnsi="Times New Roman"/>
                <w:color w:val="4F81BD"/>
                <w:spacing w:val="-4"/>
                <w:sz w:val="28"/>
                <w:szCs w:val="28"/>
                <w:lang w:val="ru-RU"/>
              </w:rPr>
              <w:t>[2 ІНО 7-3.5-1]</w:t>
            </w:r>
            <w:r w:rsidRPr="00C722C8">
              <w:rPr>
                <w:rFonts w:ascii="Times New Roman" w:hAnsi="Times New Roman"/>
                <w:spacing w:val="-4"/>
                <w:sz w:val="28"/>
                <w:szCs w:val="28"/>
                <w:lang w:val="ru-RU"/>
              </w:rPr>
              <w:t>;</w:t>
            </w:r>
          </w:p>
          <w:p w:rsidR="00296890" w:rsidRPr="00C722C8" w:rsidRDefault="00296890" w:rsidP="00D3719F">
            <w:pPr>
              <w:widowControl w:val="0"/>
              <w:suppressAutoHyphens/>
              <w:spacing w:line="226" w:lineRule="auto"/>
              <w:jc w:val="both"/>
              <w:rPr>
                <w:rFonts w:ascii="Times New Roman" w:hAnsi="Times New Roman"/>
                <w:i/>
                <w:spacing w:val="-4"/>
                <w:kern w:val="1"/>
                <w:sz w:val="28"/>
                <w:szCs w:val="28"/>
                <w:lang w:val="uk-UA" w:eastAsia="hi-IN" w:bidi="hi-IN"/>
              </w:rPr>
            </w:pPr>
            <w:r w:rsidRPr="00C722C8">
              <w:rPr>
                <w:rFonts w:ascii="Times New Roman" w:hAnsi="Times New Roman"/>
                <w:i/>
                <w:spacing w:val="-4"/>
                <w:kern w:val="1"/>
                <w:sz w:val="28"/>
                <w:szCs w:val="28"/>
                <w:lang w:val="ru-RU" w:eastAsia="hi-IN" w:bidi="hi-IN"/>
              </w:rPr>
              <w:t xml:space="preserve">- </w:t>
            </w:r>
            <w:r w:rsidRPr="00C722C8">
              <w:rPr>
                <w:rFonts w:ascii="Times New Roman" w:hAnsi="Times New Roman"/>
                <w:i/>
                <w:spacing w:val="-4"/>
                <w:kern w:val="1"/>
                <w:sz w:val="28"/>
                <w:szCs w:val="28"/>
                <w:lang w:val="uk-UA" w:eastAsia="hi-IN" w:bidi="hi-IN"/>
              </w:rPr>
              <w:t>розміщує</w:t>
            </w:r>
            <w:r w:rsidRPr="00C722C8">
              <w:rPr>
                <w:rFonts w:ascii="Times New Roman" w:hAnsi="Times New Roman"/>
                <w:spacing w:val="-4"/>
                <w:kern w:val="1"/>
                <w:sz w:val="28"/>
                <w:szCs w:val="28"/>
                <w:lang w:val="uk-UA" w:eastAsia="hi-IN" w:bidi="hi-IN"/>
              </w:rPr>
              <w:t xml:space="preserve"> прості онлайн вітання, вживаючи елементарні сталі вирази </w:t>
            </w:r>
            <w:r w:rsidRPr="00C722C8">
              <w:rPr>
                <w:rFonts w:ascii="Times New Roman" w:hAnsi="Times New Roman"/>
                <w:color w:val="4F81BD"/>
                <w:spacing w:val="-4"/>
                <w:sz w:val="28"/>
                <w:szCs w:val="28"/>
                <w:lang w:val="uk-UA"/>
              </w:rPr>
              <w:t xml:space="preserve">[2 ІНО </w:t>
            </w:r>
            <w:r w:rsidRPr="00C722C8">
              <w:rPr>
                <w:rFonts w:ascii="Times New Roman" w:hAnsi="Times New Roman"/>
                <w:color w:val="4F81BD"/>
                <w:spacing w:val="-4"/>
                <w:sz w:val="28"/>
                <w:szCs w:val="28"/>
                <w:lang w:val="ru-RU"/>
              </w:rPr>
              <w:t>7-</w:t>
            </w:r>
            <w:r w:rsidRPr="00C722C8">
              <w:rPr>
                <w:rFonts w:ascii="Times New Roman" w:hAnsi="Times New Roman"/>
                <w:color w:val="4F81BD"/>
                <w:spacing w:val="-4"/>
                <w:sz w:val="28"/>
                <w:szCs w:val="28"/>
                <w:lang w:val="uk-UA"/>
              </w:rPr>
              <w:t>3.5-2]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b/>
                <w:spacing w:val="-4"/>
                <w:sz w:val="28"/>
                <w:szCs w:val="28"/>
                <w:lang w:val="ru-RU"/>
              </w:rPr>
            </w:pPr>
            <w:r w:rsidRPr="00C722C8">
              <w:rPr>
                <w:rFonts w:ascii="Times New Roman" w:hAnsi="Times New Roman"/>
                <w:i/>
                <w:spacing w:val="-4"/>
                <w:kern w:val="1"/>
                <w:sz w:val="28"/>
                <w:szCs w:val="28"/>
                <w:lang w:val="uk-UA" w:eastAsia="hi-IN" w:bidi="hi-IN"/>
              </w:rPr>
              <w:t>-р</w:t>
            </w:r>
            <w:r w:rsidRPr="00C722C8">
              <w:rPr>
                <w:rFonts w:ascii="Times New Roman" w:hAnsi="Times New Roman"/>
                <w:i/>
                <w:spacing w:val="-4"/>
                <w:kern w:val="1"/>
                <w:sz w:val="28"/>
                <w:szCs w:val="28"/>
                <w:lang w:val="ru-RU" w:eastAsia="hi-IN" w:bidi="hi-IN"/>
              </w:rPr>
              <w:t>озміщує</w:t>
            </w:r>
            <w:r w:rsidRPr="00C722C8">
              <w:rPr>
                <w:rFonts w:ascii="Times New Roman" w:hAnsi="Times New Roman"/>
                <w:spacing w:val="-4"/>
                <w:kern w:val="1"/>
                <w:sz w:val="28"/>
                <w:szCs w:val="28"/>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sidRPr="00C722C8">
              <w:rPr>
                <w:rFonts w:ascii="Times New Roman" w:hAnsi="Times New Roman"/>
                <w:color w:val="4F81BD"/>
                <w:spacing w:val="-4"/>
                <w:sz w:val="28"/>
                <w:szCs w:val="28"/>
                <w:lang w:val="uk-UA"/>
              </w:rPr>
              <w:t xml:space="preserve">[2 ІНО </w:t>
            </w:r>
            <w:r w:rsidRPr="00C722C8">
              <w:rPr>
                <w:rFonts w:ascii="Times New Roman" w:hAnsi="Times New Roman"/>
                <w:color w:val="4F81BD"/>
                <w:spacing w:val="-4"/>
                <w:sz w:val="28"/>
                <w:szCs w:val="28"/>
                <w:lang w:val="ru-RU"/>
              </w:rPr>
              <w:t>7-</w:t>
            </w:r>
            <w:r w:rsidRPr="00C722C8">
              <w:rPr>
                <w:rFonts w:ascii="Times New Roman" w:hAnsi="Times New Roman"/>
                <w:color w:val="4F81BD"/>
                <w:spacing w:val="-4"/>
                <w:sz w:val="28"/>
                <w:szCs w:val="28"/>
                <w:lang w:val="uk-UA"/>
              </w:rPr>
              <w:t>3.5-3]</w:t>
            </w:r>
          </w:p>
        </w:tc>
      </w:tr>
      <w:tr w:rsidR="00296890" w:rsidRPr="005C494C" w:rsidTr="006F1573">
        <w:trPr>
          <w:trHeight w:val="1990"/>
        </w:trPr>
        <w:tc>
          <w:tcPr>
            <w:tcW w:w="9351" w:type="dxa"/>
            <w:gridSpan w:val="2"/>
          </w:tcPr>
          <w:p w:rsidR="00296890" w:rsidRPr="00C722C8" w:rsidRDefault="00296890" w:rsidP="00D3719F">
            <w:pPr>
              <w:spacing w:line="226" w:lineRule="auto"/>
              <w:jc w:val="both"/>
              <w:rPr>
                <w:rFonts w:ascii="Times New Roman" w:hAnsi="Times New Roman"/>
                <w:b/>
                <w:spacing w:val="-4"/>
                <w:sz w:val="28"/>
                <w:szCs w:val="28"/>
                <w:lang w:val="ru-RU"/>
              </w:rPr>
            </w:pPr>
            <w:r w:rsidRPr="00C722C8">
              <w:rPr>
                <w:rFonts w:ascii="Times New Roman" w:hAnsi="Times New Roman"/>
                <w:b/>
                <w:spacing w:val="-4"/>
                <w:sz w:val="28"/>
                <w:szCs w:val="28"/>
                <w:lang w:val="ru-RU"/>
              </w:rPr>
              <w:t>Пропонований зміст</w:t>
            </w:r>
          </w:p>
          <w:p w:rsidR="00296890" w:rsidRPr="00C722C8" w:rsidRDefault="00296890" w:rsidP="00D3719F">
            <w:pPr>
              <w:spacing w:line="226" w:lineRule="auto"/>
              <w:jc w:val="both"/>
              <w:rPr>
                <w:rFonts w:ascii="Times New Roman" w:hAnsi="Times New Roman"/>
                <w:b/>
                <w:i/>
                <w:spacing w:val="-4"/>
                <w:sz w:val="28"/>
                <w:szCs w:val="28"/>
                <w:lang w:val="uk-UA"/>
              </w:rPr>
            </w:pPr>
            <w:r w:rsidRPr="00C722C8">
              <w:rPr>
                <w:rFonts w:ascii="Times New Roman" w:hAnsi="Times New Roman"/>
                <w:b/>
                <w:i/>
                <w:spacing w:val="-4"/>
                <w:sz w:val="28"/>
                <w:szCs w:val="28"/>
                <w:lang w:val="uk-UA"/>
              </w:rPr>
              <w:t>Тематика ситуативного спілкування та лексичний діапазон:</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ru-RU"/>
              </w:rPr>
              <w:t>Я, моя родина і друзі (члени родини, числа до 20, вік молодших членів родини і друзів, щоденні справи</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ru-RU"/>
              </w:rPr>
              <w:t>Дозвілля</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кольори</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іграшки</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дії</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дні тижня</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прогулянка</w:t>
            </w:r>
            <w:r w:rsidRPr="00C722C8">
              <w:rPr>
                <w:rFonts w:ascii="Times New Roman" w:hAnsi="Times New Roman"/>
                <w:spacing w:val="-4"/>
                <w:sz w:val="28"/>
                <w:szCs w:val="28"/>
                <w:lang w:val="uk-UA"/>
              </w:rPr>
              <w:t>, захоплення).</w:t>
            </w:r>
          </w:p>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Природа</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домашні улюбленці</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пори року</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дикі та свійські тварини).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ru-RU"/>
              </w:rPr>
              <w:t>Свята</w:t>
            </w:r>
            <w:r w:rsidRPr="00C722C8">
              <w:rPr>
                <w:rFonts w:ascii="Times New Roman" w:hAnsi="Times New Roman"/>
                <w:spacing w:val="-4"/>
                <w:sz w:val="28"/>
                <w:szCs w:val="28"/>
                <w:lang w:val="uk-UA"/>
              </w:rPr>
              <w:t xml:space="preserve"> і традиції</w:t>
            </w:r>
            <w:r w:rsidRPr="00C722C8">
              <w:rPr>
                <w:rFonts w:ascii="Times New Roman" w:hAnsi="Times New Roman"/>
                <w:spacing w:val="-4"/>
                <w:sz w:val="28"/>
                <w:szCs w:val="28"/>
                <w:lang w:val="ru-RU"/>
              </w:rPr>
              <w:t xml:space="preserve"> в Україні та у країні виучуваної мови(назви свят, вітання, день народження</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час (години)</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святкове меню</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Людина</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частини тіла, предмети одягу).</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ru-RU"/>
              </w:rPr>
              <w:t>Харчування (просте меню, фрукти</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овочі</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напої</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ціна</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ru-RU"/>
              </w:rPr>
              <w:t>Школа</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шкільне приладдя</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шкільні меблі</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lang w:val="ru-RU"/>
              </w:rPr>
              <w:t>моя класна кімната</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b/>
                <w:i/>
                <w:spacing w:val="-4"/>
                <w:sz w:val="28"/>
                <w:szCs w:val="28"/>
                <w:lang w:val="uk-UA"/>
              </w:rPr>
            </w:pPr>
            <w:r w:rsidRPr="00C722C8">
              <w:rPr>
                <w:rFonts w:ascii="Times New Roman" w:hAnsi="Times New Roman"/>
                <w:b/>
                <w:i/>
                <w:spacing w:val="-4"/>
                <w:sz w:val="28"/>
                <w:szCs w:val="28"/>
                <w:lang w:val="uk-UA"/>
              </w:rPr>
              <w:t xml:space="preserve">Мовленнєві функції: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i/>
                <w:spacing w:val="-4"/>
                <w:sz w:val="28"/>
                <w:szCs w:val="28"/>
                <w:lang w:val="uk-UA"/>
              </w:rPr>
              <w:t xml:space="preserve">Мовний інвентар </w:t>
            </w:r>
            <w:r w:rsidRPr="00C722C8">
              <w:rPr>
                <w:rFonts w:ascii="Times New Roman" w:hAnsi="Times New Roman"/>
                <w:i/>
                <w:spacing w:val="-4"/>
                <w:sz w:val="28"/>
                <w:szCs w:val="28"/>
                <w:lang w:val="uk-UA"/>
              </w:rPr>
              <w:t xml:space="preserve">(лексика і граматика) </w:t>
            </w:r>
            <w:r w:rsidRPr="00C722C8">
              <w:rPr>
                <w:rFonts w:ascii="Times New Roman" w:hAnsi="Times New Roman"/>
                <w:spacing w:val="-4"/>
                <w:sz w:val="28"/>
                <w:szCs w:val="28"/>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tc>
      </w:tr>
    </w:tbl>
    <w:p w:rsidR="00296890" w:rsidRPr="00C722C8" w:rsidRDefault="00296890" w:rsidP="00C722C8">
      <w:pPr>
        <w:spacing w:line="226" w:lineRule="auto"/>
        <w:ind w:firstLine="709"/>
        <w:rPr>
          <w:spacing w:val="-4"/>
          <w:sz w:val="28"/>
          <w:szCs w:val="28"/>
          <w:lang w:val="uk-UA"/>
        </w:rPr>
      </w:pP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rPr>
      </w:pPr>
      <w:r w:rsidRPr="00C722C8">
        <w:rPr>
          <w:spacing w:val="-4"/>
          <w:sz w:val="28"/>
          <w:szCs w:val="28"/>
          <w:lang w:val="uk-UA"/>
        </w:rPr>
        <w:br w:type="page"/>
      </w:r>
      <w:r w:rsidRPr="00C722C8">
        <w:rPr>
          <w:rFonts w:ascii="Times New Roman" w:hAnsi="Times New Roman"/>
          <w:b/>
          <w:spacing w:val="-4"/>
          <w:sz w:val="28"/>
          <w:szCs w:val="28"/>
          <w:lang w:val="uk-UA"/>
        </w:rPr>
        <w:t>Математична освітня галузь</w:t>
      </w:r>
    </w:p>
    <w:p w:rsidR="00296890" w:rsidRPr="00C722C8" w:rsidRDefault="00296890" w:rsidP="00C722C8">
      <w:pPr>
        <w:widowControl w:val="0"/>
        <w:tabs>
          <w:tab w:val="left" w:pos="284"/>
        </w:tabs>
        <w:suppressAutoHyphens/>
        <w:autoSpaceDE w:val="0"/>
        <w:autoSpaceDN w:val="0"/>
        <w:adjustRightInd w:val="0"/>
        <w:spacing w:line="226" w:lineRule="auto"/>
        <w:ind w:firstLine="709"/>
        <w:rPr>
          <w:rFonts w:ascii="Times New Roman" w:hAnsi="Times New Roman"/>
          <w:b/>
          <w:spacing w:val="-4"/>
          <w:sz w:val="28"/>
          <w:szCs w:val="28"/>
          <w:lang w:val="uk-UA"/>
        </w:rPr>
      </w:pPr>
    </w:p>
    <w:p w:rsidR="00296890" w:rsidRPr="00C722C8" w:rsidRDefault="00296890" w:rsidP="005C494C">
      <w:pPr>
        <w:keepNext/>
        <w:keepLines/>
        <w:spacing w:line="226" w:lineRule="auto"/>
        <w:ind w:firstLine="709"/>
        <w:jc w:val="center"/>
        <w:outlineLvl w:val="0"/>
        <w:rPr>
          <w:rFonts w:ascii="Times New Roman" w:hAnsi="Times New Roman"/>
          <w:b/>
          <w:spacing w:val="-4"/>
          <w:sz w:val="28"/>
          <w:szCs w:val="28"/>
          <w:lang w:val="ru-RU"/>
        </w:rPr>
      </w:pPr>
      <w:r w:rsidRPr="00C722C8">
        <w:rPr>
          <w:rFonts w:ascii="Times New Roman" w:hAnsi="Times New Roman"/>
          <w:b/>
          <w:spacing w:val="-4"/>
          <w:sz w:val="28"/>
          <w:szCs w:val="28"/>
          <w:lang w:val="ru-RU"/>
        </w:rPr>
        <w:t>Пояснювальна записка</w:t>
      </w:r>
    </w:p>
    <w:p w:rsidR="00296890" w:rsidRPr="00C722C8" w:rsidRDefault="00296890" w:rsidP="00C722C8">
      <w:pPr>
        <w:spacing w:line="226" w:lineRule="auto"/>
        <w:ind w:firstLine="709"/>
        <w:rPr>
          <w:rFonts w:ascii="Times New Roman" w:hAnsi="Times New Roman"/>
          <w:spacing w:val="-4"/>
          <w:sz w:val="28"/>
          <w:szCs w:val="28"/>
          <w:lang w:val="ru-RU"/>
        </w:rPr>
      </w:pPr>
    </w:p>
    <w:p w:rsidR="00296890" w:rsidRPr="00C722C8" w:rsidRDefault="00296890" w:rsidP="00C722C8">
      <w:pPr>
        <w:autoSpaceDE w:val="0"/>
        <w:autoSpaceDN w:val="0"/>
        <w:adjustRightInd w:val="0"/>
        <w:spacing w:line="226" w:lineRule="auto"/>
        <w:ind w:firstLine="709"/>
        <w:jc w:val="both"/>
        <w:rPr>
          <w:rFonts w:ascii="Times New Roman CYR" w:hAnsi="Times New Roman CYR" w:cs="Times New Roman CYR"/>
          <w:spacing w:val="-4"/>
          <w:sz w:val="28"/>
          <w:szCs w:val="28"/>
          <w:lang w:val="ru-RU"/>
        </w:rPr>
      </w:pPr>
      <w:r w:rsidRPr="00C722C8">
        <w:rPr>
          <w:rFonts w:ascii="Times New Roman CYR" w:hAnsi="Times New Roman CYR" w:cs="Times New Roman CYR"/>
          <w:spacing w:val="-4"/>
          <w:sz w:val="28"/>
          <w:szCs w:val="28"/>
          <w:lang w:val="ru-RU"/>
        </w:rPr>
        <w:t>Освітня програма з математики для 1-4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w:t>
      </w:r>
    </w:p>
    <w:p w:rsidR="00296890" w:rsidRPr="00C722C8" w:rsidRDefault="00296890" w:rsidP="00C722C8">
      <w:pPr>
        <w:autoSpaceDE w:val="0"/>
        <w:autoSpaceDN w:val="0"/>
        <w:adjustRightInd w:val="0"/>
        <w:spacing w:line="226" w:lineRule="auto"/>
        <w:ind w:firstLine="709"/>
        <w:jc w:val="both"/>
        <w:rPr>
          <w:rFonts w:ascii="Times New Roman CYR" w:hAnsi="Times New Roman CYR" w:cs="Times New Roman CYR"/>
          <w:spacing w:val="-4"/>
          <w:sz w:val="28"/>
          <w:szCs w:val="28"/>
          <w:lang w:val="ru-RU"/>
        </w:rPr>
      </w:pPr>
      <w:r w:rsidRPr="00C722C8">
        <w:rPr>
          <w:rFonts w:ascii="Times New Roman CYR" w:hAnsi="Times New Roman CYR" w:cs="Times New Roman CYR"/>
          <w:spacing w:val="-4"/>
          <w:sz w:val="28"/>
          <w:szCs w:val="28"/>
          <w:lang w:val="ru-RU"/>
        </w:rPr>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296890" w:rsidRPr="00C722C8" w:rsidRDefault="00296890" w:rsidP="00C722C8">
      <w:pPr>
        <w:autoSpaceDE w:val="0"/>
        <w:autoSpaceDN w:val="0"/>
        <w:adjustRightInd w:val="0"/>
        <w:spacing w:line="226" w:lineRule="auto"/>
        <w:ind w:firstLine="709"/>
        <w:jc w:val="both"/>
        <w:rPr>
          <w:rFonts w:ascii="Times New Roman CYR" w:hAnsi="Times New Roman CYR" w:cs="Times New Roman CYR"/>
          <w:color w:val="FF0000"/>
          <w:spacing w:val="-4"/>
          <w:sz w:val="28"/>
          <w:szCs w:val="28"/>
          <w:highlight w:val="white"/>
          <w:lang w:val="ru-RU"/>
        </w:rPr>
      </w:pPr>
      <w:r w:rsidRPr="00C722C8">
        <w:rPr>
          <w:rFonts w:ascii="Times New Roman CYR" w:hAnsi="Times New Roman CYR" w:cs="Times New Roman CYR"/>
          <w:spacing w:val="-4"/>
          <w:sz w:val="28"/>
          <w:szCs w:val="28"/>
          <w:highlight w:val="white"/>
          <w:lang w:val="ru-RU"/>
        </w:rPr>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учнівшляхом розроблення власної освітньої програми.</w:t>
      </w:r>
    </w:p>
    <w:p w:rsidR="00296890" w:rsidRPr="00C722C8" w:rsidRDefault="00296890" w:rsidP="00C722C8">
      <w:pPr>
        <w:autoSpaceDE w:val="0"/>
        <w:autoSpaceDN w:val="0"/>
        <w:adjustRightInd w:val="0"/>
        <w:spacing w:line="226" w:lineRule="auto"/>
        <w:ind w:firstLine="709"/>
        <w:jc w:val="both"/>
        <w:rPr>
          <w:rFonts w:ascii="Times New Roman" w:hAnsi="Times New Roman"/>
          <w:spacing w:val="-4"/>
          <w:sz w:val="28"/>
          <w:szCs w:val="28"/>
          <w:lang w:val="ru-RU"/>
        </w:rPr>
      </w:pPr>
      <w:r w:rsidRPr="00C722C8">
        <w:rPr>
          <w:rFonts w:ascii="Times New Roman CYR" w:hAnsi="Times New Roman CYR" w:cs="Times New Roman CYR"/>
          <w:b/>
          <w:bCs/>
          <w:i/>
          <w:iCs/>
          <w:spacing w:val="-4"/>
          <w:sz w:val="28"/>
          <w:szCs w:val="28"/>
          <w:lang w:val="ru-RU"/>
        </w:rPr>
        <w:t xml:space="preserve">Метою </w:t>
      </w:r>
      <w:r w:rsidRPr="00C722C8">
        <w:rPr>
          <w:rFonts w:ascii="Times New Roman CYR" w:hAnsi="Times New Roman CYR" w:cs="Times New Roman CYR"/>
          <w:bCs/>
          <w:iCs/>
          <w:spacing w:val="-4"/>
          <w:sz w:val="28"/>
          <w:szCs w:val="28"/>
          <w:lang w:val="ru-RU"/>
        </w:rPr>
        <w:t>математичної освітньої галузі</w:t>
      </w:r>
      <w:r w:rsidRPr="00C722C8">
        <w:rPr>
          <w:rFonts w:ascii="Times New Roman CYR" w:hAnsi="Times New Roman CYR" w:cs="Times New Roman CYR"/>
          <w:spacing w:val="-4"/>
          <w:sz w:val="28"/>
          <w:szCs w:val="28"/>
          <w:lang w:val="ru-RU"/>
        </w:rPr>
        <w:t xml:space="preserve"> Стандарт визначає </w:t>
      </w:r>
      <w:r w:rsidRPr="00C722C8">
        <w:rPr>
          <w:rFonts w:ascii="Times New Roman" w:hAnsi="Times New Roman"/>
          <w:spacing w:val="-4"/>
          <w:sz w:val="28"/>
          <w:szCs w:val="28"/>
          <w:lang w:val="uk-UA"/>
        </w:rPr>
        <w:t>«</w:t>
      </w:r>
      <w:r w:rsidRPr="00C722C8">
        <w:rPr>
          <w:rFonts w:ascii="Times New Roman CYR" w:hAnsi="Times New Roman CYR" w:cs="Times New Roman CYR"/>
          <w:spacing w:val="-4"/>
          <w:sz w:val="28"/>
          <w:szCs w:val="28"/>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Pr="00C722C8">
        <w:rPr>
          <w:rFonts w:ascii="Times New Roman" w:hAnsi="Times New Roman"/>
          <w:spacing w:val="-4"/>
          <w:sz w:val="28"/>
          <w:szCs w:val="28"/>
          <w:lang w:val="ru-RU"/>
        </w:rPr>
        <w:t>»</w:t>
      </w:r>
      <w:r w:rsidRPr="00C722C8">
        <w:rPr>
          <w:spacing w:val="-4"/>
          <w:sz w:val="28"/>
          <w:szCs w:val="28"/>
          <w:lang w:val="ru-RU"/>
        </w:rPr>
        <w:t>.</w:t>
      </w:r>
    </w:p>
    <w:p w:rsidR="00296890" w:rsidRPr="00C722C8" w:rsidRDefault="00296890" w:rsidP="00C722C8">
      <w:pPr>
        <w:autoSpaceDE w:val="0"/>
        <w:autoSpaceDN w:val="0"/>
        <w:adjustRightInd w:val="0"/>
        <w:spacing w:line="226" w:lineRule="auto"/>
        <w:ind w:firstLine="709"/>
        <w:jc w:val="both"/>
        <w:rPr>
          <w:rFonts w:ascii="Times New Roman CYR" w:hAnsi="Times New Roman CYR" w:cs="Times New Roman CYR"/>
          <w:spacing w:val="-4"/>
          <w:sz w:val="28"/>
          <w:szCs w:val="28"/>
          <w:lang w:val="uk-UA"/>
        </w:rPr>
      </w:pPr>
      <w:r w:rsidRPr="00C722C8">
        <w:rPr>
          <w:rFonts w:ascii="Times New Roman CYR" w:hAnsi="Times New Roman CYR" w:cs="Times New Roman CYR"/>
          <w:spacing w:val="-4"/>
          <w:sz w:val="28"/>
          <w:szCs w:val="28"/>
          <w:lang w:val="ru-RU"/>
        </w:rPr>
        <w:t xml:space="preserve">У відповідності із загальними цілями найважливішими </w:t>
      </w:r>
      <w:r w:rsidRPr="00C722C8">
        <w:rPr>
          <w:rFonts w:ascii="Times New Roman CYR" w:hAnsi="Times New Roman CYR" w:cs="Times New Roman CYR"/>
          <w:b/>
          <w:bCs/>
          <w:iCs/>
          <w:spacing w:val="-4"/>
          <w:sz w:val="28"/>
          <w:szCs w:val="28"/>
          <w:lang w:val="ru-RU"/>
        </w:rPr>
        <w:t>завданнями</w:t>
      </w:r>
      <w:r>
        <w:rPr>
          <w:rFonts w:ascii="Times New Roman CYR" w:hAnsi="Times New Roman CYR" w:cs="Times New Roman CYR"/>
          <w:b/>
          <w:bCs/>
          <w:iCs/>
          <w:spacing w:val="-4"/>
          <w:sz w:val="28"/>
          <w:szCs w:val="28"/>
          <w:lang w:val="ru-RU"/>
        </w:rPr>
        <w:t xml:space="preserve"> </w:t>
      </w:r>
      <w:r w:rsidRPr="00C722C8">
        <w:rPr>
          <w:rFonts w:ascii="Times New Roman CYR" w:hAnsi="Times New Roman CYR" w:cs="Times New Roman CYR"/>
          <w:spacing w:val="-4"/>
          <w:sz w:val="28"/>
          <w:szCs w:val="28"/>
          <w:lang w:val="ru-RU"/>
        </w:rPr>
        <w:t xml:space="preserve">навчання математики можуть бути: </w:t>
      </w:r>
    </w:p>
    <w:p w:rsidR="00296890" w:rsidRPr="00C722C8" w:rsidRDefault="00296890" w:rsidP="00C722C8">
      <w:pPr>
        <w:numPr>
          <w:ilvl w:val="0"/>
          <w:numId w:val="37"/>
        </w:numPr>
        <w:tabs>
          <w:tab w:val="left" w:pos="284"/>
        </w:tabs>
        <w:suppressAutoHyphens/>
        <w:autoSpaceDE w:val="0"/>
        <w:autoSpaceDN w:val="0"/>
        <w:adjustRightInd w:val="0"/>
        <w:spacing w:line="226" w:lineRule="auto"/>
        <w:ind w:firstLine="709"/>
        <w:jc w:val="both"/>
        <w:rPr>
          <w:rFonts w:ascii="Times New Roman CYR" w:hAnsi="Times New Roman CYR" w:cs="Times New Roman CYR"/>
          <w:spacing w:val="-4"/>
          <w:sz w:val="28"/>
          <w:szCs w:val="28"/>
          <w:lang w:val="ru-RU"/>
        </w:rPr>
      </w:pPr>
      <w:r w:rsidRPr="00C722C8">
        <w:rPr>
          <w:rFonts w:ascii="Times New Roman CYR" w:hAnsi="Times New Roman CYR" w:cs="Times New Roman CYR"/>
          <w:spacing w:val="-4"/>
          <w:sz w:val="28"/>
          <w:szCs w:val="28"/>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296890" w:rsidRPr="00C722C8" w:rsidRDefault="00296890" w:rsidP="00C722C8">
      <w:pPr>
        <w:numPr>
          <w:ilvl w:val="0"/>
          <w:numId w:val="37"/>
        </w:numPr>
        <w:tabs>
          <w:tab w:val="left" w:pos="284"/>
        </w:tabs>
        <w:suppressAutoHyphens/>
        <w:autoSpaceDE w:val="0"/>
        <w:autoSpaceDN w:val="0"/>
        <w:adjustRightInd w:val="0"/>
        <w:spacing w:line="226" w:lineRule="auto"/>
        <w:ind w:firstLine="709"/>
        <w:jc w:val="both"/>
        <w:rPr>
          <w:rFonts w:ascii="Times New Roman CYR" w:hAnsi="Times New Roman CYR" w:cs="Times New Roman CYR"/>
          <w:spacing w:val="-4"/>
          <w:sz w:val="28"/>
          <w:szCs w:val="28"/>
          <w:lang w:val="ru-RU"/>
        </w:rPr>
      </w:pPr>
      <w:r w:rsidRPr="00C722C8">
        <w:rPr>
          <w:rFonts w:ascii="Times New Roman CYR" w:hAnsi="Times New Roman CYR" w:cs="Times New Roman CYR"/>
          <w:spacing w:val="-4"/>
          <w:sz w:val="28"/>
          <w:szCs w:val="28"/>
          <w:lang w:val="ru-RU"/>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296890" w:rsidRPr="00C722C8" w:rsidRDefault="00296890" w:rsidP="00C722C8">
      <w:pPr>
        <w:numPr>
          <w:ilvl w:val="0"/>
          <w:numId w:val="37"/>
        </w:numPr>
        <w:tabs>
          <w:tab w:val="left" w:pos="284"/>
        </w:tabs>
        <w:suppressAutoHyphens/>
        <w:autoSpaceDE w:val="0"/>
        <w:autoSpaceDN w:val="0"/>
        <w:adjustRightInd w:val="0"/>
        <w:spacing w:line="226" w:lineRule="auto"/>
        <w:ind w:firstLine="709"/>
        <w:jc w:val="both"/>
        <w:rPr>
          <w:rFonts w:ascii="Times New Roman CYR" w:hAnsi="Times New Roman CYR" w:cs="Times New Roman CYR"/>
          <w:spacing w:val="-4"/>
          <w:sz w:val="28"/>
          <w:szCs w:val="28"/>
          <w:lang w:val="ru-RU"/>
        </w:rPr>
      </w:pPr>
      <w:r w:rsidRPr="00C722C8">
        <w:rPr>
          <w:rFonts w:ascii="Times New Roman CYR" w:hAnsi="Times New Roman CYR" w:cs="Times New Roman CYR"/>
          <w:spacing w:val="-4"/>
          <w:sz w:val="28"/>
          <w:szCs w:val="28"/>
          <w:lang w:val="ru-RU"/>
        </w:rPr>
        <w:t xml:space="preserve">формування та розвиток усвідомлених і міцних обчислювальних навичок; </w:t>
      </w:r>
    </w:p>
    <w:p w:rsidR="00296890" w:rsidRPr="00C722C8" w:rsidRDefault="00296890" w:rsidP="00C722C8">
      <w:pPr>
        <w:numPr>
          <w:ilvl w:val="0"/>
          <w:numId w:val="37"/>
        </w:numPr>
        <w:tabs>
          <w:tab w:val="left" w:pos="284"/>
        </w:tabs>
        <w:suppressAutoHyphens/>
        <w:autoSpaceDE w:val="0"/>
        <w:autoSpaceDN w:val="0"/>
        <w:adjustRightInd w:val="0"/>
        <w:spacing w:line="226" w:lineRule="auto"/>
        <w:ind w:firstLine="709"/>
        <w:jc w:val="both"/>
        <w:rPr>
          <w:rFonts w:ascii="Times New Roman CYR" w:hAnsi="Times New Roman CYR" w:cs="Times New Roman CYR"/>
          <w:spacing w:val="-4"/>
          <w:sz w:val="28"/>
          <w:szCs w:val="28"/>
          <w:lang w:val="ru-RU"/>
        </w:rPr>
      </w:pPr>
      <w:r w:rsidRPr="00C722C8">
        <w:rPr>
          <w:rFonts w:ascii="Times New Roman CYR" w:hAnsi="Times New Roman CYR" w:cs="Times New Roman CYR"/>
          <w:spacing w:val="-4"/>
          <w:sz w:val="28"/>
          <w:szCs w:val="28"/>
          <w:lang w:val="ru-RU"/>
        </w:rPr>
        <w:t xml:space="preserve">вироблення вміння описувати побачене, почуте, прочитане за допомогою простих математичних моделей; </w:t>
      </w:r>
    </w:p>
    <w:p w:rsidR="00296890" w:rsidRPr="00C722C8" w:rsidRDefault="00296890" w:rsidP="00C722C8">
      <w:pPr>
        <w:numPr>
          <w:ilvl w:val="0"/>
          <w:numId w:val="37"/>
        </w:numPr>
        <w:tabs>
          <w:tab w:val="left" w:pos="284"/>
        </w:tabs>
        <w:suppressAutoHyphens/>
        <w:autoSpaceDE w:val="0"/>
        <w:autoSpaceDN w:val="0"/>
        <w:adjustRightInd w:val="0"/>
        <w:spacing w:line="226" w:lineRule="auto"/>
        <w:ind w:firstLine="709"/>
        <w:jc w:val="both"/>
        <w:rPr>
          <w:rFonts w:ascii="Times New Roman CYR" w:hAnsi="Times New Roman CYR" w:cs="Times New Roman CYR"/>
          <w:spacing w:val="-4"/>
          <w:sz w:val="28"/>
          <w:szCs w:val="28"/>
          <w:lang w:val="ru-RU"/>
        </w:rPr>
      </w:pPr>
      <w:r w:rsidRPr="00C722C8">
        <w:rPr>
          <w:rFonts w:ascii="Times New Roman CYR" w:hAnsi="Times New Roman CYR" w:cs="Times New Roman CYR"/>
          <w:spacing w:val="-4"/>
          <w:sz w:val="28"/>
          <w:szCs w:val="28"/>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296890" w:rsidRPr="00C722C8" w:rsidRDefault="00296890" w:rsidP="00C722C8">
      <w:pPr>
        <w:numPr>
          <w:ilvl w:val="0"/>
          <w:numId w:val="37"/>
        </w:numPr>
        <w:tabs>
          <w:tab w:val="left" w:pos="720"/>
        </w:tabs>
        <w:autoSpaceDE w:val="0"/>
        <w:autoSpaceDN w:val="0"/>
        <w:adjustRightInd w:val="0"/>
        <w:spacing w:line="226" w:lineRule="auto"/>
        <w:ind w:firstLine="709"/>
        <w:jc w:val="both"/>
        <w:rPr>
          <w:rFonts w:ascii="Times New Roman CYR" w:hAnsi="Times New Roman CYR" w:cs="Times New Roman CYR"/>
          <w:spacing w:val="-4"/>
          <w:sz w:val="28"/>
          <w:szCs w:val="28"/>
          <w:lang w:val="ru-RU"/>
        </w:rPr>
      </w:pPr>
      <w:r w:rsidRPr="00C722C8">
        <w:rPr>
          <w:rFonts w:ascii="Times New Roman CYR" w:hAnsi="Times New Roman CYR" w:cs="Times New Roman CYR"/>
          <w:spacing w:val="-4"/>
          <w:sz w:val="28"/>
          <w:szCs w:val="28"/>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296890" w:rsidRPr="00C722C8" w:rsidRDefault="00296890" w:rsidP="00C722C8">
      <w:pPr>
        <w:numPr>
          <w:ilvl w:val="0"/>
          <w:numId w:val="37"/>
        </w:numPr>
        <w:tabs>
          <w:tab w:val="left" w:pos="284"/>
        </w:tabs>
        <w:suppressAutoHyphens/>
        <w:autoSpaceDE w:val="0"/>
        <w:autoSpaceDN w:val="0"/>
        <w:adjustRightInd w:val="0"/>
        <w:spacing w:line="226" w:lineRule="auto"/>
        <w:ind w:firstLine="709"/>
        <w:jc w:val="both"/>
        <w:rPr>
          <w:rFonts w:ascii="Times New Roman CYR" w:hAnsi="Times New Roman CYR" w:cs="Times New Roman CYR"/>
          <w:spacing w:val="-4"/>
          <w:sz w:val="28"/>
          <w:szCs w:val="28"/>
          <w:lang w:val="ru-RU"/>
        </w:rPr>
      </w:pPr>
      <w:r w:rsidRPr="00C722C8">
        <w:rPr>
          <w:rFonts w:ascii="Times New Roman CYR" w:hAnsi="Times New Roman CYR" w:cs="Times New Roman CYR"/>
          <w:spacing w:val="-4"/>
          <w:sz w:val="28"/>
          <w:szCs w:val="28"/>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296890" w:rsidRPr="00C722C8" w:rsidRDefault="00296890" w:rsidP="00C722C8">
      <w:pPr>
        <w:autoSpaceDE w:val="0"/>
        <w:autoSpaceDN w:val="0"/>
        <w:adjustRightInd w:val="0"/>
        <w:spacing w:line="226" w:lineRule="auto"/>
        <w:ind w:firstLine="709"/>
        <w:jc w:val="both"/>
        <w:rPr>
          <w:rFonts w:ascii="Times New Roman" w:hAnsi="Times New Roman"/>
          <w:b/>
          <w:bCs/>
          <w:spacing w:val="-4"/>
          <w:sz w:val="28"/>
          <w:szCs w:val="28"/>
          <w:lang w:val="ru-RU"/>
        </w:rPr>
      </w:pPr>
      <w:r w:rsidRPr="00C722C8">
        <w:rPr>
          <w:rFonts w:ascii="Times New Roman CYR" w:hAnsi="Times New Roman CYR" w:cs="Times New Roman CYR"/>
          <w:spacing w:val="-4"/>
          <w:sz w:val="28"/>
          <w:szCs w:val="28"/>
          <w:lang w:val="ru-RU"/>
        </w:rPr>
        <w:t xml:space="preserve">У початковому курсі математичної освіти відповідно до зазначеної мети і сформульованих завдань виділено такі </w:t>
      </w:r>
      <w:r w:rsidRPr="00C722C8">
        <w:rPr>
          <w:rFonts w:ascii="Times New Roman CYR" w:hAnsi="Times New Roman CYR" w:cs="Times New Roman CYR"/>
          <w:bCs/>
          <w:spacing w:val="-4"/>
          <w:sz w:val="28"/>
          <w:szCs w:val="28"/>
          <w:lang w:val="ru-RU"/>
        </w:rPr>
        <w:t>змістові лінії</w:t>
      </w:r>
      <w:r w:rsidRPr="00C722C8">
        <w:rPr>
          <w:rFonts w:ascii="Times New Roman CYR" w:hAnsi="Times New Roman CYR" w:cs="Times New Roman CYR"/>
          <w:spacing w:val="-4"/>
          <w:sz w:val="28"/>
          <w:szCs w:val="28"/>
          <w:lang w:val="ru-RU"/>
        </w:rPr>
        <w:t>:</w:t>
      </w:r>
      <w:r w:rsidRPr="00C722C8">
        <w:rPr>
          <w:rFonts w:ascii="Times New Roman" w:hAnsi="Times New Roman"/>
          <w:b/>
          <w:bCs/>
          <w:spacing w:val="-4"/>
          <w:sz w:val="28"/>
          <w:szCs w:val="28"/>
          <w:lang w:val="ru-RU"/>
        </w:rPr>
        <w:t>«Лічба»</w:t>
      </w:r>
      <w:r w:rsidRPr="00C722C8">
        <w:rPr>
          <w:rFonts w:ascii="Times New Roman" w:hAnsi="Times New Roman"/>
          <w:bCs/>
          <w:spacing w:val="-4"/>
          <w:sz w:val="28"/>
          <w:szCs w:val="28"/>
          <w:lang w:val="ru-RU"/>
        </w:rPr>
        <w:t>,</w:t>
      </w:r>
      <w:r w:rsidRPr="00C722C8">
        <w:rPr>
          <w:rFonts w:ascii="Times New Roman" w:hAnsi="Times New Roman"/>
          <w:b/>
          <w:bCs/>
          <w:spacing w:val="-4"/>
          <w:sz w:val="28"/>
          <w:szCs w:val="28"/>
          <w:lang w:val="ru-RU"/>
        </w:rPr>
        <w:t xml:space="preserve"> «Числа. Дії з числами», «Вимірювання величин»</w:t>
      </w:r>
      <w:r w:rsidRPr="00C722C8">
        <w:rPr>
          <w:rFonts w:ascii="Times New Roman" w:hAnsi="Times New Roman"/>
          <w:bCs/>
          <w:spacing w:val="-4"/>
          <w:sz w:val="28"/>
          <w:szCs w:val="28"/>
          <w:lang w:val="ru-RU"/>
        </w:rPr>
        <w:t xml:space="preserve">, </w:t>
      </w:r>
      <w:r w:rsidRPr="00C722C8">
        <w:rPr>
          <w:rFonts w:ascii="Times New Roman" w:hAnsi="Times New Roman"/>
          <w:b/>
          <w:bCs/>
          <w:spacing w:val="-4"/>
          <w:sz w:val="28"/>
          <w:szCs w:val="28"/>
          <w:lang w:val="ru-RU"/>
        </w:rPr>
        <w:t>«Просторові відношення. Геометричні фігури»</w:t>
      </w:r>
      <w:r w:rsidRPr="00C722C8">
        <w:rPr>
          <w:rFonts w:ascii="Times New Roman" w:hAnsi="Times New Roman"/>
          <w:bCs/>
          <w:spacing w:val="-4"/>
          <w:sz w:val="28"/>
          <w:szCs w:val="28"/>
          <w:lang w:val="ru-RU"/>
        </w:rPr>
        <w:t xml:space="preserve">, </w:t>
      </w:r>
      <w:r w:rsidRPr="00C722C8">
        <w:rPr>
          <w:rFonts w:ascii="Times New Roman" w:hAnsi="Times New Roman"/>
          <w:b/>
          <w:bCs/>
          <w:spacing w:val="-4"/>
          <w:sz w:val="28"/>
          <w:szCs w:val="28"/>
          <w:lang w:val="ru-RU"/>
        </w:rPr>
        <w:t>«Робота з даними»</w:t>
      </w:r>
      <w:r w:rsidRPr="00C722C8">
        <w:rPr>
          <w:rFonts w:ascii="Times New Roman" w:hAnsi="Times New Roman"/>
          <w:bCs/>
          <w:spacing w:val="-4"/>
          <w:sz w:val="28"/>
          <w:szCs w:val="28"/>
          <w:lang w:val="ru-RU"/>
        </w:rPr>
        <w:t>.</w:t>
      </w:r>
    </w:p>
    <w:p w:rsidR="00296890" w:rsidRPr="00C722C8" w:rsidRDefault="00296890" w:rsidP="00C722C8">
      <w:pPr>
        <w:tabs>
          <w:tab w:val="left" w:pos="284"/>
        </w:tabs>
        <w:suppressAutoHyphens/>
        <w:autoSpaceDE w:val="0"/>
        <w:autoSpaceDN w:val="0"/>
        <w:adjustRightInd w:val="0"/>
        <w:spacing w:line="226" w:lineRule="auto"/>
        <w:ind w:firstLine="709"/>
        <w:jc w:val="both"/>
        <w:rPr>
          <w:rFonts w:ascii="Times New Roman CYR" w:hAnsi="Times New Roman CYR" w:cs="Times New Roman CYR"/>
          <w:spacing w:val="-4"/>
          <w:sz w:val="28"/>
          <w:szCs w:val="28"/>
          <w:lang w:val="uk-UA"/>
        </w:rPr>
      </w:pPr>
      <w:r w:rsidRPr="00C722C8">
        <w:rPr>
          <w:spacing w:val="-4"/>
          <w:sz w:val="28"/>
          <w:szCs w:val="28"/>
          <w:lang w:val="ru-RU"/>
        </w:rPr>
        <w:tab/>
      </w:r>
      <w:r w:rsidRPr="00C722C8">
        <w:rPr>
          <w:rFonts w:ascii="Times New Roman CYR" w:hAnsi="Times New Roman CYR" w:cs="Times New Roman CYR"/>
          <w:spacing w:val="-4"/>
          <w:sz w:val="28"/>
          <w:szCs w:val="28"/>
          <w:lang w:val="ru-RU"/>
        </w:rPr>
        <w:t xml:space="preserve">У межах змістових ліній </w:t>
      </w:r>
      <w:r w:rsidRPr="00C722C8">
        <w:rPr>
          <w:rFonts w:ascii="Times New Roman" w:hAnsi="Times New Roman"/>
          <w:spacing w:val="-4"/>
          <w:sz w:val="28"/>
          <w:szCs w:val="28"/>
          <w:lang w:val="ru-RU"/>
        </w:rPr>
        <w:t>«</w:t>
      </w:r>
      <w:r w:rsidRPr="00C722C8">
        <w:rPr>
          <w:rFonts w:ascii="Times New Roman" w:hAnsi="Times New Roman"/>
          <w:b/>
          <w:bCs/>
          <w:i/>
          <w:iCs/>
          <w:spacing w:val="-4"/>
          <w:sz w:val="28"/>
          <w:szCs w:val="28"/>
          <w:lang w:val="ru-RU"/>
        </w:rPr>
        <w:t>Лічба</w:t>
      </w:r>
      <w:r w:rsidRPr="00C722C8">
        <w:rPr>
          <w:rFonts w:ascii="Times New Roman" w:hAnsi="Times New Roman"/>
          <w:spacing w:val="-4"/>
          <w:sz w:val="28"/>
          <w:szCs w:val="28"/>
          <w:lang w:val="ru-RU"/>
        </w:rPr>
        <w:t>», «</w:t>
      </w:r>
      <w:r w:rsidRPr="00C722C8">
        <w:rPr>
          <w:rFonts w:ascii="Times New Roman" w:hAnsi="Times New Roman"/>
          <w:b/>
          <w:bCs/>
          <w:i/>
          <w:iCs/>
          <w:spacing w:val="-4"/>
          <w:sz w:val="28"/>
          <w:szCs w:val="28"/>
          <w:lang w:val="ru-RU"/>
        </w:rPr>
        <w:t>Числа. Дії з числами</w:t>
      </w:r>
      <w:r w:rsidRPr="00C722C8">
        <w:rPr>
          <w:rFonts w:ascii="Times New Roman" w:hAnsi="Times New Roman"/>
          <w:spacing w:val="-4"/>
          <w:sz w:val="28"/>
          <w:szCs w:val="28"/>
          <w:lang w:val="ru-RU"/>
        </w:rPr>
        <w:t>»</w:t>
      </w:r>
      <w:r w:rsidRPr="00C722C8">
        <w:rPr>
          <w:rFonts w:ascii="Times New Roman CYR" w:hAnsi="Times New Roman CYR" w:cs="Times New Roman CYR"/>
          <w:spacing w:val="-4"/>
          <w:sz w:val="28"/>
          <w:szCs w:val="28"/>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296890" w:rsidRPr="00C722C8" w:rsidRDefault="00296890" w:rsidP="00C722C8">
      <w:pPr>
        <w:tabs>
          <w:tab w:val="left" w:pos="284"/>
        </w:tabs>
        <w:suppressAutoHyphens/>
        <w:autoSpaceDE w:val="0"/>
        <w:autoSpaceDN w:val="0"/>
        <w:adjustRightInd w:val="0"/>
        <w:spacing w:line="226" w:lineRule="auto"/>
        <w:ind w:firstLine="709"/>
        <w:jc w:val="both"/>
        <w:rPr>
          <w:rFonts w:ascii="Times New Roman" w:hAnsi="Times New Roman"/>
          <w:spacing w:val="-4"/>
          <w:sz w:val="28"/>
          <w:szCs w:val="28"/>
          <w:lang w:val="uk-UA"/>
        </w:rPr>
      </w:pPr>
      <w:r w:rsidRPr="00C722C8">
        <w:rPr>
          <w:rFonts w:ascii="Times New Roman CYR" w:hAnsi="Times New Roman CYR" w:cs="Times New Roman CYR"/>
          <w:spacing w:val="-4"/>
          <w:sz w:val="28"/>
          <w:szCs w:val="28"/>
          <w:lang w:val="uk-UA"/>
        </w:rPr>
        <w:t xml:space="preserve">У рамках змістової лінії </w:t>
      </w:r>
      <w:r w:rsidRPr="00C722C8">
        <w:rPr>
          <w:rFonts w:ascii="Times New Roman" w:hAnsi="Times New Roman"/>
          <w:spacing w:val="-4"/>
          <w:sz w:val="28"/>
          <w:szCs w:val="28"/>
          <w:lang w:val="uk-UA"/>
        </w:rPr>
        <w:t>«</w:t>
      </w:r>
      <w:r w:rsidRPr="00C722C8">
        <w:rPr>
          <w:rFonts w:ascii="Times New Roman" w:hAnsi="Times New Roman"/>
          <w:b/>
          <w:bCs/>
          <w:i/>
          <w:iCs/>
          <w:spacing w:val="-4"/>
          <w:sz w:val="28"/>
          <w:szCs w:val="28"/>
          <w:lang w:val="uk-UA"/>
        </w:rPr>
        <w:t>Вимірювання величин</w:t>
      </w:r>
      <w:r w:rsidRPr="00C722C8">
        <w:rPr>
          <w:rFonts w:ascii="Times New Roman" w:hAnsi="Times New Roman"/>
          <w:spacing w:val="-4"/>
          <w:sz w:val="28"/>
          <w:szCs w:val="28"/>
          <w:lang w:val="uk-UA"/>
        </w:rPr>
        <w:t xml:space="preserve">», опираючись на суб’єктний досвід та навички дослідницької роботи, молодші школярі вчаться </w:t>
      </w:r>
      <w:r w:rsidRPr="00C722C8">
        <w:rPr>
          <w:rFonts w:ascii="Times New Roman" w:hAnsi="Times New Roman"/>
          <w:i/>
          <w:iCs/>
          <w:spacing w:val="-4"/>
          <w:sz w:val="28"/>
          <w:szCs w:val="28"/>
          <w:lang w:val="uk-UA"/>
        </w:rPr>
        <w:t>вимірювати величини</w:t>
      </w:r>
      <w:r w:rsidRPr="00C722C8">
        <w:rPr>
          <w:rFonts w:ascii="Times New Roman" w:hAnsi="Times New Roman"/>
          <w:spacing w:val="-4"/>
          <w:sz w:val="28"/>
          <w:szCs w:val="28"/>
          <w:lang w:val="uk-UA"/>
        </w:rPr>
        <w:t xml:space="preserve"> довжини, маси, температури, часу, місткості (об’єму) за допомогою підручних засобів і вимірювальних приладів, оперувати грошима. </w:t>
      </w:r>
    </w:p>
    <w:p w:rsidR="00296890" w:rsidRPr="00C722C8" w:rsidRDefault="00296890" w:rsidP="00C722C8">
      <w:pPr>
        <w:tabs>
          <w:tab w:val="left" w:pos="284"/>
        </w:tabs>
        <w:suppressAutoHyphens/>
        <w:autoSpaceDE w:val="0"/>
        <w:autoSpaceDN w:val="0"/>
        <w:adjustRightInd w:val="0"/>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Разом з тим, учні </w:t>
      </w:r>
      <w:r w:rsidRPr="00C722C8">
        <w:rPr>
          <w:rFonts w:ascii="Times New Roman" w:hAnsi="Times New Roman"/>
          <w:spacing w:val="-4"/>
          <w:sz w:val="28"/>
          <w:szCs w:val="28"/>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p>
    <w:p w:rsidR="00296890" w:rsidRPr="00C722C8" w:rsidRDefault="00296890" w:rsidP="00C722C8">
      <w:pPr>
        <w:tabs>
          <w:tab w:val="left" w:pos="284"/>
        </w:tabs>
        <w:suppressAutoHyphens/>
        <w:autoSpaceDE w:val="0"/>
        <w:autoSpaceDN w:val="0"/>
        <w:adjustRightInd w:val="0"/>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У процесі навчальної роботи з різного роду величинами виокремлюється також і </w:t>
      </w:r>
      <w:r w:rsidRPr="00C722C8">
        <w:rPr>
          <w:rFonts w:ascii="Times New Roman" w:hAnsi="Times New Roman"/>
          <w:i/>
          <w:iCs/>
          <w:spacing w:val="-4"/>
          <w:sz w:val="28"/>
          <w:szCs w:val="28"/>
          <w:lang w:val="uk-UA"/>
        </w:rPr>
        <w:t>робота з геометричним матеріалом,</w:t>
      </w:r>
      <w:r w:rsidRPr="00C722C8">
        <w:rPr>
          <w:rFonts w:ascii="Times New Roman" w:hAnsi="Times New Roman"/>
          <w:spacing w:val="-4"/>
          <w:sz w:val="28"/>
          <w:szCs w:val="28"/>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C722C8">
        <w:rPr>
          <w:rFonts w:ascii="Times New Roman" w:hAnsi="Times New Roman"/>
          <w:b/>
          <w:bCs/>
          <w:i/>
          <w:iCs/>
          <w:spacing w:val="-4"/>
          <w:sz w:val="28"/>
          <w:szCs w:val="28"/>
          <w:lang w:val="uk-UA"/>
        </w:rPr>
        <w:t>Просторові відношення. Геометричні фігури</w:t>
      </w:r>
      <w:r w:rsidRPr="00C722C8">
        <w:rPr>
          <w:rFonts w:ascii="Times New Roman" w:hAnsi="Times New Roman"/>
          <w:spacing w:val="-4"/>
          <w:sz w:val="28"/>
          <w:szCs w:val="28"/>
          <w:lang w:val="uk-UA"/>
        </w:rPr>
        <w:t xml:space="preserve">»). </w:t>
      </w:r>
    </w:p>
    <w:p w:rsidR="00296890" w:rsidRPr="00C722C8" w:rsidRDefault="00296890" w:rsidP="00C722C8">
      <w:pPr>
        <w:autoSpaceDE w:val="0"/>
        <w:autoSpaceDN w:val="0"/>
        <w:adjustRightInd w:val="0"/>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Формування в учнів уміння аналізувати повсякденні проблеми математичного змісту потребує оволодіння ними </w:t>
      </w:r>
      <w:r w:rsidRPr="00C722C8">
        <w:rPr>
          <w:rFonts w:ascii="Times New Roman" w:hAnsi="Times New Roman"/>
          <w:i/>
          <w:iCs/>
          <w:spacing w:val="-4"/>
          <w:sz w:val="28"/>
          <w:szCs w:val="28"/>
          <w:lang w:val="uk-UA"/>
        </w:rPr>
        <w:t>математичним моделюванням</w:t>
      </w:r>
      <w:r w:rsidRPr="00C722C8">
        <w:rPr>
          <w:rFonts w:ascii="Times New Roman" w:hAnsi="Times New Roman"/>
          <w:spacing w:val="-4"/>
          <w:sz w:val="28"/>
          <w:szCs w:val="28"/>
          <w:lang w:val="uk-UA"/>
        </w:rPr>
        <w:t xml:space="preserve"> як прийомом </w:t>
      </w:r>
      <w:r w:rsidRPr="00C722C8">
        <w:rPr>
          <w:rFonts w:ascii="Times New Roman" w:hAnsi="Times New Roman"/>
          <w:i/>
          <w:iCs/>
          <w:spacing w:val="-4"/>
          <w:sz w:val="28"/>
          <w:szCs w:val="28"/>
          <w:lang w:val="uk-UA"/>
        </w:rPr>
        <w:t>діяльності</w:t>
      </w:r>
      <w:r w:rsidRPr="00C722C8">
        <w:rPr>
          <w:rFonts w:ascii="Times New Roman" w:hAnsi="Times New Roman"/>
          <w:spacing w:val="-4"/>
          <w:sz w:val="28"/>
          <w:szCs w:val="28"/>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296890" w:rsidRPr="00C722C8" w:rsidRDefault="00296890" w:rsidP="00C722C8">
      <w:pPr>
        <w:autoSpaceDE w:val="0"/>
        <w:autoSpaceDN w:val="0"/>
        <w:adjustRightInd w:val="0"/>
        <w:spacing w:line="226" w:lineRule="auto"/>
        <w:ind w:firstLine="709"/>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З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296890" w:rsidRPr="00C722C8" w:rsidRDefault="00296890" w:rsidP="00C722C8">
      <w:pPr>
        <w:autoSpaceDE w:val="0"/>
        <w:autoSpaceDN w:val="0"/>
        <w:adjustRightInd w:val="0"/>
        <w:spacing w:line="226" w:lineRule="auto"/>
        <w:ind w:firstLine="709"/>
        <w:jc w:val="both"/>
        <w:rPr>
          <w:rFonts w:ascii="Times New Roman" w:hAnsi="Times New Roman"/>
          <w:color w:val="FF0000"/>
          <w:spacing w:val="-4"/>
          <w:sz w:val="28"/>
          <w:szCs w:val="28"/>
          <w:lang w:val="ru-RU"/>
        </w:rPr>
      </w:pPr>
      <w:r w:rsidRPr="00C722C8">
        <w:rPr>
          <w:rFonts w:ascii="Times New Roman" w:hAnsi="Times New Roman"/>
          <w:spacing w:val="-4"/>
          <w:sz w:val="28"/>
          <w:szCs w:val="28"/>
          <w:lang w:val="ru-RU"/>
        </w:rPr>
        <w:t xml:space="preserve">З 1-го класу учнів варто привчати до роботи з різного виду </w:t>
      </w:r>
      <w:r w:rsidRPr="00C722C8">
        <w:rPr>
          <w:rFonts w:ascii="Times New Roman" w:hAnsi="Times New Roman"/>
          <w:i/>
          <w:iCs/>
          <w:spacing w:val="-4"/>
          <w:sz w:val="28"/>
          <w:szCs w:val="28"/>
          <w:lang w:val="ru-RU"/>
        </w:rPr>
        <w:t>простими математичними моделями,</w:t>
      </w:r>
      <w:r w:rsidRPr="00C722C8">
        <w:rPr>
          <w:rFonts w:ascii="Times New Roman" w:hAnsi="Times New Roman"/>
          <w:spacing w:val="-4"/>
          <w:sz w:val="28"/>
          <w:szCs w:val="28"/>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C722C8">
        <w:rPr>
          <w:rFonts w:ascii="Times New Roman" w:hAnsi="Times New Roman"/>
          <w:b/>
          <w:bCs/>
          <w:i/>
          <w:iCs/>
          <w:spacing w:val="-4"/>
          <w:sz w:val="28"/>
          <w:szCs w:val="28"/>
          <w:lang w:val="ru-RU"/>
        </w:rPr>
        <w:t>Робота з даними</w:t>
      </w:r>
      <w:r w:rsidRPr="00C722C8">
        <w:rPr>
          <w:rFonts w:ascii="Times New Roman" w:hAnsi="Times New Roman"/>
          <w:spacing w:val="-4"/>
          <w:sz w:val="28"/>
          <w:szCs w:val="28"/>
          <w:lang w:val="ru-RU"/>
        </w:rPr>
        <w:t xml:space="preserve">». </w:t>
      </w:r>
    </w:p>
    <w:p w:rsidR="00296890" w:rsidRPr="00C722C8" w:rsidRDefault="00296890" w:rsidP="00C722C8">
      <w:pPr>
        <w:autoSpaceDE w:val="0"/>
        <w:autoSpaceDN w:val="0"/>
        <w:adjustRightInd w:val="0"/>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ru-RU"/>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296890" w:rsidRPr="00C722C8" w:rsidRDefault="00296890" w:rsidP="00C722C8">
      <w:pPr>
        <w:spacing w:line="226" w:lineRule="auto"/>
        <w:ind w:firstLine="709"/>
        <w:jc w:val="both"/>
        <w:rPr>
          <w:rFonts w:ascii="Times New Roman" w:hAnsi="Times New Roman"/>
          <w:spacing w:val="-4"/>
          <w:sz w:val="28"/>
          <w:szCs w:val="28"/>
          <w:lang w:val="uk-UA"/>
        </w:rPr>
      </w:pPr>
    </w:p>
    <w:p w:rsidR="00296890" w:rsidRDefault="00296890" w:rsidP="00C722C8">
      <w:pPr>
        <w:spacing w:line="226" w:lineRule="auto"/>
        <w:ind w:firstLine="709"/>
        <w:jc w:val="center"/>
        <w:rPr>
          <w:rFonts w:ascii="Times New Roman" w:hAnsi="Times New Roman"/>
          <w:b/>
          <w:spacing w:val="-4"/>
          <w:sz w:val="28"/>
          <w:szCs w:val="28"/>
          <w:lang w:val="uk-UA"/>
        </w:rPr>
      </w:pPr>
    </w:p>
    <w:p w:rsidR="00296890" w:rsidRDefault="00296890" w:rsidP="00C722C8">
      <w:pPr>
        <w:spacing w:line="226" w:lineRule="auto"/>
        <w:ind w:firstLine="709"/>
        <w:jc w:val="center"/>
        <w:rPr>
          <w:rFonts w:ascii="Times New Roman" w:hAnsi="Times New Roman"/>
          <w:b/>
          <w:spacing w:val="-4"/>
          <w:sz w:val="28"/>
          <w:szCs w:val="28"/>
          <w:lang w:val="uk-UA"/>
        </w:rPr>
      </w:pPr>
    </w:p>
    <w:p w:rsidR="00296890" w:rsidRDefault="00296890" w:rsidP="00C722C8">
      <w:pPr>
        <w:spacing w:line="226" w:lineRule="auto"/>
        <w:ind w:firstLine="709"/>
        <w:jc w:val="center"/>
        <w:rPr>
          <w:rFonts w:ascii="Times New Roman" w:hAnsi="Times New Roman"/>
          <w:b/>
          <w:spacing w:val="-4"/>
          <w:sz w:val="28"/>
          <w:szCs w:val="28"/>
          <w:lang w:val="uk-UA"/>
        </w:rPr>
      </w:pPr>
    </w:p>
    <w:p w:rsidR="00296890" w:rsidRDefault="00296890" w:rsidP="00C722C8">
      <w:pPr>
        <w:spacing w:line="226" w:lineRule="auto"/>
        <w:ind w:firstLine="709"/>
        <w:jc w:val="center"/>
        <w:rPr>
          <w:rFonts w:ascii="Times New Roman" w:hAnsi="Times New Roman"/>
          <w:b/>
          <w:spacing w:val="-4"/>
          <w:sz w:val="28"/>
          <w:szCs w:val="28"/>
          <w:lang w:val="uk-UA"/>
        </w:rPr>
      </w:pP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rPr>
      </w:pPr>
      <w:r w:rsidRPr="00C722C8">
        <w:rPr>
          <w:rFonts w:ascii="Times New Roman" w:hAnsi="Times New Roman"/>
          <w:b/>
          <w:spacing w:val="-4"/>
          <w:sz w:val="28"/>
          <w:szCs w:val="28"/>
          <w:lang w:val="uk-UA"/>
        </w:rPr>
        <w:t>Результати навчання і пропонований зміст</w:t>
      </w:r>
    </w:p>
    <w:p w:rsidR="00296890" w:rsidRPr="00C722C8" w:rsidRDefault="00296890" w:rsidP="005C494C">
      <w:pPr>
        <w:tabs>
          <w:tab w:val="left" w:pos="5862"/>
        </w:tabs>
        <w:spacing w:line="226" w:lineRule="auto"/>
        <w:ind w:firstLine="709"/>
        <w:jc w:val="center"/>
        <w:outlineLvl w:val="0"/>
        <w:rPr>
          <w:rFonts w:ascii="Times New Roman" w:hAnsi="Times New Roman"/>
          <w:b/>
          <w:spacing w:val="-4"/>
          <w:sz w:val="28"/>
          <w:szCs w:val="28"/>
          <w:lang w:val="ru-RU"/>
        </w:rPr>
      </w:pPr>
      <w:r w:rsidRPr="00C722C8">
        <w:rPr>
          <w:rFonts w:ascii="Times New Roman" w:hAnsi="Times New Roman"/>
          <w:b/>
          <w:spacing w:val="-4"/>
          <w:sz w:val="28"/>
          <w:szCs w:val="28"/>
          <w:lang w:val="uk-UA"/>
        </w:rPr>
        <w:t>1 – 2-й клас</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8"/>
        <w:gridCol w:w="6095"/>
      </w:tblGrid>
      <w:tr w:rsidR="00296890" w:rsidRPr="00C722C8" w:rsidTr="005D72E3">
        <w:trPr>
          <w:trHeight w:val="670"/>
        </w:trPr>
        <w:tc>
          <w:tcPr>
            <w:tcW w:w="3148" w:type="dxa"/>
          </w:tcPr>
          <w:p w:rsidR="00296890" w:rsidRPr="00C722C8" w:rsidRDefault="00296890" w:rsidP="00D3719F">
            <w:pPr>
              <w:widowControl w:val="0"/>
              <w:spacing w:line="226" w:lineRule="auto"/>
              <w:ind w:firstLine="709"/>
              <w:jc w:val="center"/>
              <w:rPr>
                <w:rFonts w:ascii="Times New Roman" w:hAnsi="Times New Roman"/>
                <w:b/>
                <w:noProof/>
                <w:spacing w:val="-4"/>
                <w:sz w:val="28"/>
                <w:szCs w:val="28"/>
                <w:lang w:val="uk-UA" w:eastAsia="ru-RU"/>
              </w:rPr>
            </w:pPr>
            <w:r w:rsidRPr="00C722C8">
              <w:rPr>
                <w:rFonts w:ascii="Times New Roman" w:hAnsi="Times New Roman"/>
                <w:b/>
                <w:spacing w:val="-4"/>
                <w:sz w:val="28"/>
                <w:szCs w:val="28"/>
                <w:lang w:val="uk-UA"/>
              </w:rPr>
              <w:t>Обов’язкові результати навчання</w:t>
            </w:r>
          </w:p>
        </w:tc>
        <w:tc>
          <w:tcPr>
            <w:tcW w:w="6095" w:type="dxa"/>
          </w:tcPr>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color w:val="000000"/>
                <w:spacing w:val="-4"/>
                <w:sz w:val="28"/>
                <w:szCs w:val="28"/>
                <w:lang w:val="uk-UA" w:eastAsia="ru-RU"/>
              </w:rPr>
              <w:t>Очікувані результати навчання</w:t>
            </w:r>
          </w:p>
        </w:tc>
      </w:tr>
      <w:tr w:rsidR="00296890" w:rsidRPr="00C722C8" w:rsidTr="005D72E3">
        <w:trPr>
          <w:trHeight w:val="411"/>
        </w:trPr>
        <w:tc>
          <w:tcPr>
            <w:tcW w:w="3148" w:type="dxa"/>
          </w:tcPr>
          <w:p w:rsidR="00296890" w:rsidRPr="00C722C8" w:rsidDel="000A55FD" w:rsidRDefault="00296890" w:rsidP="00D3719F">
            <w:pPr>
              <w:widowControl w:val="0"/>
              <w:tabs>
                <w:tab w:val="left" w:pos="352"/>
                <w:tab w:val="center" w:pos="916"/>
              </w:tabs>
              <w:spacing w:line="226" w:lineRule="auto"/>
              <w:ind w:firstLine="709"/>
              <w:jc w:val="center"/>
              <w:rPr>
                <w:rFonts w:ascii="Times New Roman" w:hAnsi="Times New Roman"/>
                <w:b/>
                <w:noProof/>
                <w:spacing w:val="-4"/>
                <w:sz w:val="28"/>
                <w:szCs w:val="28"/>
                <w:lang w:val="uk-UA" w:eastAsia="ru-RU"/>
              </w:rPr>
            </w:pPr>
            <w:r w:rsidRPr="00C722C8">
              <w:rPr>
                <w:rFonts w:ascii="Times New Roman" w:hAnsi="Times New Roman"/>
                <w:b/>
                <w:spacing w:val="-4"/>
                <w:sz w:val="28"/>
                <w:szCs w:val="28"/>
                <w:lang w:val="uk-UA"/>
              </w:rPr>
              <w:t>1</w:t>
            </w:r>
          </w:p>
        </w:tc>
        <w:tc>
          <w:tcPr>
            <w:tcW w:w="6095" w:type="dxa"/>
          </w:tcPr>
          <w:p w:rsidR="00296890" w:rsidRPr="00C722C8" w:rsidDel="000A55FD" w:rsidRDefault="00296890" w:rsidP="00D3719F">
            <w:pPr>
              <w:widowControl w:val="0"/>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C722C8" w:rsidTr="005D72E3">
        <w:tc>
          <w:tcPr>
            <w:tcW w:w="9243" w:type="dxa"/>
            <w:gridSpan w:val="2"/>
          </w:tcPr>
          <w:p w:rsidR="00296890" w:rsidRPr="00C722C8" w:rsidRDefault="00296890" w:rsidP="00D3719F">
            <w:pPr>
              <w:widowControl w:val="0"/>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1. Змістова лінія «Лічба»</w:t>
            </w:r>
          </w:p>
        </w:tc>
      </w:tr>
      <w:tr w:rsidR="00296890" w:rsidRPr="005C494C" w:rsidTr="005D72E3">
        <w:trPr>
          <w:trHeight w:val="224"/>
        </w:trPr>
        <w:tc>
          <w:tcPr>
            <w:tcW w:w="3148" w:type="dxa"/>
          </w:tcPr>
          <w:p w:rsidR="00296890" w:rsidRPr="00C722C8" w:rsidRDefault="00296890" w:rsidP="00D3719F">
            <w:pPr>
              <w:autoSpaceDE w:val="0"/>
              <w:autoSpaceDN w:val="0"/>
              <w:adjustRightInd w:val="0"/>
              <w:spacing w:line="226" w:lineRule="auto"/>
              <w:jc w:val="both"/>
              <w:rPr>
                <w:rFonts w:ascii="Times New Roman" w:hAnsi="Times New Roman"/>
                <w:b/>
                <w:bCs/>
                <w:spacing w:val="-4"/>
                <w:sz w:val="28"/>
                <w:szCs w:val="28"/>
                <w:lang w:val="ru-RU"/>
              </w:rPr>
            </w:pPr>
            <w:r w:rsidRPr="00C722C8">
              <w:rPr>
                <w:rFonts w:ascii="Times New Roman" w:hAnsi="Times New Roman"/>
                <w:spacing w:val="-4"/>
                <w:sz w:val="28"/>
                <w:szCs w:val="28"/>
                <w:lang w:val="ru-RU"/>
              </w:rPr>
              <w:t xml:space="preserve">лічить об’єкти, позначає числом результат лічби; порівнює числа в межах ста та упорядковує їх </w:t>
            </w:r>
          </w:p>
          <w:p w:rsidR="00296890" w:rsidRPr="00C722C8" w:rsidRDefault="00296890" w:rsidP="00D3719F">
            <w:pPr>
              <w:autoSpaceDE w:val="0"/>
              <w:autoSpaceDN w:val="0"/>
              <w:adjustRightInd w:val="0"/>
              <w:spacing w:line="226" w:lineRule="auto"/>
              <w:jc w:val="both"/>
              <w:rPr>
                <w:rFonts w:ascii="Times New Roman" w:hAnsi="Times New Roman"/>
                <w:b/>
                <w:bCs/>
                <w:spacing w:val="-4"/>
                <w:sz w:val="28"/>
                <w:szCs w:val="28"/>
                <w:lang w:val="ru-RU"/>
              </w:rPr>
            </w:pPr>
          </w:p>
          <w:p w:rsidR="00296890" w:rsidRPr="00C722C8" w:rsidRDefault="00296890" w:rsidP="00D3719F">
            <w:pPr>
              <w:autoSpaceDE w:val="0"/>
              <w:autoSpaceDN w:val="0"/>
              <w:adjustRightInd w:val="0"/>
              <w:spacing w:line="226" w:lineRule="auto"/>
              <w:jc w:val="both"/>
              <w:rPr>
                <w:rFonts w:cs="Calibri"/>
                <w:spacing w:val="-4"/>
                <w:sz w:val="28"/>
                <w:szCs w:val="28"/>
                <w:lang w:val="ru-RU"/>
              </w:rPr>
            </w:pPr>
          </w:p>
        </w:tc>
        <w:tc>
          <w:tcPr>
            <w:tcW w:w="6095" w:type="dxa"/>
          </w:tcPr>
          <w:p w:rsidR="00296890" w:rsidRPr="00C722C8" w:rsidRDefault="00296890" w:rsidP="00D3719F">
            <w:pPr>
              <w:autoSpaceDE w:val="0"/>
              <w:autoSpaceDN w:val="0"/>
              <w:adjustRightInd w:val="0"/>
              <w:spacing w:line="226" w:lineRule="auto"/>
              <w:jc w:val="both"/>
              <w:rPr>
                <w:rFonts w:ascii="Times New Roman" w:hAnsi="Times New Roman"/>
                <w:b/>
                <w:bCs/>
                <w:spacing w:val="-4"/>
                <w:sz w:val="28"/>
                <w:szCs w:val="28"/>
              </w:rPr>
            </w:pPr>
            <w:r w:rsidRPr="00C722C8">
              <w:rPr>
                <w:rFonts w:ascii="Times New Roman" w:hAnsi="Times New Roman"/>
                <w:b/>
                <w:bCs/>
                <w:spacing w:val="-4"/>
                <w:sz w:val="28"/>
                <w:szCs w:val="28"/>
              </w:rPr>
              <w:t>Учень / учениця:</w:t>
            </w:r>
          </w:p>
          <w:p w:rsidR="00296890" w:rsidRPr="00C722C8" w:rsidRDefault="00296890" w:rsidP="00C722C8">
            <w:pPr>
              <w:numPr>
                <w:ilvl w:val="0"/>
                <w:numId w:val="38"/>
              </w:numPr>
              <w:tabs>
                <w:tab w:val="left" w:pos="34"/>
              </w:tabs>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лічить</w:t>
            </w:r>
            <w:r w:rsidRPr="00C722C8">
              <w:rPr>
                <w:rFonts w:ascii="Times New Roman" w:hAnsi="Times New Roman"/>
                <w:spacing w:val="-4"/>
                <w:sz w:val="28"/>
                <w:szCs w:val="28"/>
                <w:lang w:val="ru-RU"/>
              </w:rPr>
              <w:t xml:space="preserve"> за правилами лічби об’єкти навколишнього світу (розташовані послідовно, по колу, хаотично; двійками, п’ятірками, десятками) </w:t>
            </w:r>
            <w:r w:rsidRPr="00C722C8">
              <w:rPr>
                <w:rFonts w:ascii="Times New Roman" w:hAnsi="Times New Roman"/>
                <w:color w:val="4F81BD"/>
                <w:spacing w:val="-4"/>
                <w:sz w:val="28"/>
                <w:szCs w:val="28"/>
                <w:lang w:val="ru-RU"/>
              </w:rPr>
              <w:t>[2 МАО 1-4.2-1]</w:t>
            </w:r>
            <w:r w:rsidRPr="00C722C8">
              <w:rPr>
                <w:rFonts w:ascii="Times New Roman" w:hAnsi="Times New Roman"/>
                <w:spacing w:val="-4"/>
                <w:sz w:val="28"/>
                <w:szCs w:val="28"/>
                <w:lang w:val="ru-RU"/>
              </w:rPr>
              <w:t>;</w:t>
            </w:r>
          </w:p>
          <w:p w:rsidR="00296890" w:rsidRPr="00C722C8" w:rsidRDefault="00296890" w:rsidP="00C722C8">
            <w:pPr>
              <w:numPr>
                <w:ilvl w:val="0"/>
                <w:numId w:val="38"/>
              </w:numPr>
              <w:tabs>
                <w:tab w:val="left" w:pos="34"/>
              </w:tabs>
              <w:autoSpaceDE w:val="0"/>
              <w:autoSpaceDN w:val="0"/>
              <w:adjustRightInd w:val="0"/>
              <w:spacing w:line="226" w:lineRule="auto"/>
              <w:ind w:left="0" w:firstLine="0"/>
              <w:jc w:val="both"/>
              <w:rPr>
                <w:rFonts w:ascii="Times New Roman CYR" w:hAnsi="Times New Roman CYR" w:cs="Times New Roman CYR"/>
                <w:spacing w:val="-4"/>
                <w:sz w:val="28"/>
                <w:szCs w:val="28"/>
                <w:lang w:val="ru-RU"/>
              </w:rPr>
            </w:pPr>
            <w:r w:rsidRPr="00C722C8">
              <w:rPr>
                <w:rFonts w:ascii="Times New Roman" w:hAnsi="Times New Roman"/>
                <w:i/>
                <w:iCs/>
                <w:spacing w:val="-4"/>
                <w:sz w:val="28"/>
                <w:szCs w:val="28"/>
                <w:lang w:val="ru-RU"/>
              </w:rPr>
              <w:t xml:space="preserve"> лічить</w:t>
            </w:r>
            <w:r w:rsidRPr="00C722C8">
              <w:rPr>
                <w:rFonts w:ascii="Times New Roman" w:hAnsi="Times New Roman"/>
                <w:spacing w:val="-4"/>
                <w:sz w:val="28"/>
                <w:szCs w:val="28"/>
                <w:lang w:val="ru-RU"/>
              </w:rPr>
              <w:t xml:space="preserve"> до 100 в прямому і зворотному порядку </w:t>
            </w:r>
            <w:r w:rsidRPr="00C722C8">
              <w:rPr>
                <w:rFonts w:ascii="Times New Roman" w:hAnsi="Times New Roman"/>
                <w:color w:val="4F81BD"/>
                <w:spacing w:val="-4"/>
                <w:sz w:val="28"/>
                <w:szCs w:val="28"/>
                <w:lang w:val="ru-RU"/>
              </w:rPr>
              <w:t>[2 МАО 1-4.2-2]</w:t>
            </w:r>
          </w:p>
        </w:tc>
      </w:tr>
      <w:tr w:rsidR="00296890" w:rsidRPr="00094A45" w:rsidTr="005D72E3">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Розпізнає серед ситуацій із свого життя ті, що потребують пере</w:t>
            </w:r>
            <w:r w:rsidRPr="00C722C8">
              <w:rPr>
                <w:rFonts w:ascii="Times New Roman" w:hAnsi="Times New Roman"/>
                <w:spacing w:val="-4"/>
                <w:sz w:val="28"/>
                <w:szCs w:val="28"/>
                <w:lang w:val="ru-RU"/>
              </w:rPr>
              <w:softHyphen/>
              <w:t>лічування об’єктів, вимірювання величин, обчислення</w:t>
            </w:r>
          </w:p>
        </w:tc>
        <w:tc>
          <w:tcPr>
            <w:tcW w:w="6095" w:type="dxa"/>
          </w:tcPr>
          <w:p w:rsidR="00296890" w:rsidRPr="00C722C8" w:rsidRDefault="00296890" w:rsidP="00D3719F">
            <w:pPr>
              <w:autoSpaceDE w:val="0"/>
              <w:autoSpaceDN w:val="0"/>
              <w:adjustRightInd w:val="0"/>
              <w:spacing w:line="226" w:lineRule="auto"/>
              <w:jc w:val="both"/>
              <w:rPr>
                <w:rFonts w:ascii="Times New Roman" w:hAnsi="Times New Roman"/>
                <w:b/>
                <w:bCs/>
                <w:spacing w:val="-4"/>
                <w:sz w:val="28"/>
                <w:szCs w:val="28"/>
                <w:lang w:val="uk-UA"/>
              </w:rPr>
            </w:pPr>
            <w:r w:rsidRPr="00C722C8">
              <w:rPr>
                <w:rFonts w:ascii="Times New Roman" w:hAnsi="Times New Roman"/>
                <w:b/>
                <w:bCs/>
                <w:spacing w:val="-4"/>
                <w:sz w:val="28"/>
                <w:szCs w:val="28"/>
              </w:rPr>
              <w:t>Учень / учениця:</w:t>
            </w:r>
          </w:p>
          <w:p w:rsidR="00296890" w:rsidRPr="00C722C8" w:rsidRDefault="00296890" w:rsidP="00C722C8">
            <w:pPr>
              <w:numPr>
                <w:ilvl w:val="0"/>
                <w:numId w:val="38"/>
              </w:numPr>
              <w:tabs>
                <w:tab w:val="left" w:pos="34"/>
              </w:tabs>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уживає</w:t>
            </w:r>
            <w:r w:rsidRPr="00C722C8">
              <w:rPr>
                <w:rFonts w:ascii="Times New Roman" w:hAnsi="Times New Roman"/>
                <w:spacing w:val="-4"/>
                <w:sz w:val="28"/>
                <w:szCs w:val="28"/>
                <w:lang w:val="ru-RU"/>
              </w:rPr>
              <w:t xml:space="preserve"> в мовленні порядкові числівники при встановленні порядкового номера об’єкта відносно іншого </w:t>
            </w:r>
            <w:r w:rsidRPr="00C722C8">
              <w:rPr>
                <w:rFonts w:ascii="Times New Roman" w:hAnsi="Times New Roman"/>
                <w:color w:val="4F81BD"/>
                <w:spacing w:val="-4"/>
                <w:sz w:val="28"/>
                <w:szCs w:val="28"/>
                <w:lang w:val="ru-RU"/>
              </w:rPr>
              <w:t>[2 МАО 1-1.1-1]</w:t>
            </w:r>
            <w:r w:rsidRPr="00C722C8">
              <w:rPr>
                <w:rFonts w:ascii="Times New Roman" w:hAnsi="Times New Roman"/>
                <w:spacing w:val="-4"/>
                <w:sz w:val="28"/>
                <w:szCs w:val="28"/>
                <w:lang w:val="ru-RU"/>
              </w:rPr>
              <w:t>;</w:t>
            </w:r>
          </w:p>
          <w:p w:rsidR="00296890" w:rsidRPr="00C722C8" w:rsidRDefault="00296890" w:rsidP="00C722C8">
            <w:pPr>
              <w:numPr>
                <w:ilvl w:val="0"/>
                <w:numId w:val="38"/>
              </w:numPr>
              <w:autoSpaceDE w:val="0"/>
              <w:autoSpaceDN w:val="0"/>
              <w:adjustRightInd w:val="0"/>
              <w:spacing w:line="226" w:lineRule="auto"/>
              <w:ind w:left="0" w:firstLine="0"/>
              <w:jc w:val="both"/>
              <w:rPr>
                <w:rFonts w:ascii="Times New Roman" w:hAnsi="Times New Roman"/>
                <w:b/>
                <w:bCs/>
                <w:spacing w:val="-4"/>
                <w:sz w:val="28"/>
                <w:szCs w:val="28"/>
                <w:lang w:val="ru-RU"/>
              </w:rPr>
            </w:pPr>
            <w:r w:rsidRPr="00C722C8">
              <w:rPr>
                <w:rFonts w:ascii="Times New Roman" w:hAnsi="Times New Roman"/>
                <w:i/>
                <w:iCs/>
                <w:spacing w:val="-4"/>
                <w:sz w:val="28"/>
                <w:szCs w:val="28"/>
                <w:lang w:val="ru-RU"/>
              </w:rPr>
              <w:t>відтворює</w:t>
            </w:r>
            <w:r w:rsidRPr="00C722C8">
              <w:rPr>
                <w:rFonts w:ascii="Times New Roman" w:hAnsi="Times New Roman"/>
                <w:spacing w:val="-4"/>
                <w:sz w:val="28"/>
                <w:szCs w:val="28"/>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C722C8">
              <w:rPr>
                <w:rFonts w:ascii="Times New Roman" w:hAnsi="Times New Roman"/>
                <w:color w:val="4F81BD"/>
                <w:spacing w:val="-4"/>
                <w:sz w:val="28"/>
                <w:szCs w:val="28"/>
                <w:lang w:val="ru-RU"/>
              </w:rPr>
              <w:t>[2 МАО 1-1.1-2]</w:t>
            </w:r>
          </w:p>
        </w:tc>
      </w:tr>
      <w:tr w:rsidR="00296890" w:rsidRPr="00094A45" w:rsidTr="005D72E3">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095" w:type="dxa"/>
          </w:tcPr>
          <w:p w:rsidR="00296890" w:rsidRPr="00C722C8" w:rsidRDefault="00296890" w:rsidP="00D3719F">
            <w:pPr>
              <w:autoSpaceDE w:val="0"/>
              <w:autoSpaceDN w:val="0"/>
              <w:adjustRightInd w:val="0"/>
              <w:spacing w:line="226" w:lineRule="auto"/>
              <w:jc w:val="both"/>
              <w:rPr>
                <w:rFonts w:ascii="Times New Roman" w:hAnsi="Times New Roman"/>
                <w:b/>
                <w:bCs/>
                <w:spacing w:val="-4"/>
                <w:sz w:val="28"/>
                <w:szCs w:val="28"/>
                <w:lang w:val="uk-UA"/>
              </w:rPr>
            </w:pPr>
            <w:r w:rsidRPr="00C722C8">
              <w:rPr>
                <w:rFonts w:ascii="Times New Roman" w:hAnsi="Times New Roman"/>
                <w:b/>
                <w:bCs/>
                <w:spacing w:val="-4"/>
                <w:sz w:val="28"/>
                <w:szCs w:val="28"/>
              </w:rPr>
              <w:t>Учень / учениця:</w:t>
            </w:r>
          </w:p>
          <w:p w:rsidR="00296890" w:rsidRPr="00C722C8" w:rsidRDefault="00296890" w:rsidP="00C722C8">
            <w:pPr>
              <w:numPr>
                <w:ilvl w:val="0"/>
                <w:numId w:val="39"/>
              </w:numPr>
              <w:autoSpaceDE w:val="0"/>
              <w:autoSpaceDN w:val="0"/>
              <w:adjustRightInd w:val="0"/>
              <w:spacing w:line="226" w:lineRule="auto"/>
              <w:ind w:left="0" w:firstLine="0"/>
              <w:jc w:val="both"/>
              <w:rPr>
                <w:rFonts w:ascii="Times New Roman" w:hAnsi="Times New Roman"/>
                <w:iCs/>
                <w:spacing w:val="-4"/>
                <w:sz w:val="28"/>
                <w:szCs w:val="28"/>
                <w:lang w:val="uk-UA"/>
              </w:rPr>
            </w:pPr>
            <w:r w:rsidRPr="00C722C8">
              <w:rPr>
                <w:rFonts w:ascii="Times New Roman" w:hAnsi="Times New Roman"/>
                <w:i/>
                <w:iCs/>
                <w:spacing w:val="-4"/>
                <w:sz w:val="28"/>
                <w:szCs w:val="28"/>
                <w:lang w:val="uk-UA"/>
              </w:rPr>
              <w:t xml:space="preserve">визначає </w:t>
            </w:r>
            <w:r w:rsidRPr="00C722C8">
              <w:rPr>
                <w:rFonts w:ascii="Times New Roman" w:hAnsi="Times New Roman"/>
                <w:iCs/>
                <w:spacing w:val="-4"/>
                <w:sz w:val="28"/>
                <w:szCs w:val="28"/>
                <w:lang w:val="uk-UA"/>
              </w:rPr>
              <w:t>істотні, спільні та відмінні ознаки об’єктів навколишнього світу</w:t>
            </w:r>
            <w:r w:rsidRPr="00C722C8">
              <w:rPr>
                <w:rFonts w:ascii="Times New Roman" w:hAnsi="Times New Roman"/>
                <w:color w:val="4F81BD"/>
                <w:spacing w:val="-4"/>
                <w:sz w:val="28"/>
                <w:szCs w:val="28"/>
                <w:lang w:val="uk-UA"/>
              </w:rPr>
              <w:t>[2 МАО 1-4.1-1]</w:t>
            </w:r>
            <w:r w:rsidRPr="00C722C8">
              <w:rPr>
                <w:rFonts w:ascii="Times New Roman" w:hAnsi="Times New Roman"/>
                <w:spacing w:val="-4"/>
                <w:sz w:val="28"/>
                <w:szCs w:val="28"/>
                <w:lang w:val="uk-UA"/>
              </w:rPr>
              <w:t>;</w:t>
            </w:r>
          </w:p>
          <w:p w:rsidR="00296890" w:rsidRPr="00C722C8" w:rsidRDefault="00296890" w:rsidP="00C722C8">
            <w:pPr>
              <w:numPr>
                <w:ilvl w:val="0"/>
                <w:numId w:val="39"/>
              </w:numPr>
              <w:autoSpaceDE w:val="0"/>
              <w:autoSpaceDN w:val="0"/>
              <w:adjustRightInd w:val="0"/>
              <w:spacing w:line="226" w:lineRule="auto"/>
              <w:ind w:left="0" w:firstLine="0"/>
              <w:jc w:val="both"/>
              <w:rPr>
                <w:rFonts w:ascii="Times New Roman" w:hAnsi="Times New Roman"/>
                <w:b/>
                <w:bCs/>
                <w:spacing w:val="-4"/>
                <w:sz w:val="28"/>
                <w:szCs w:val="28"/>
                <w:lang w:val="ru-RU"/>
              </w:rPr>
            </w:pPr>
            <w:r w:rsidRPr="00C722C8">
              <w:rPr>
                <w:rFonts w:ascii="Times New Roman" w:hAnsi="Times New Roman"/>
                <w:i/>
                <w:iCs/>
                <w:spacing w:val="-4"/>
                <w:sz w:val="28"/>
                <w:szCs w:val="28"/>
                <w:lang w:val="ru-RU"/>
              </w:rPr>
              <w:t xml:space="preserve">порівнює </w:t>
            </w:r>
            <w:r w:rsidRPr="00C722C8">
              <w:rPr>
                <w:rFonts w:ascii="Times New Roman" w:hAnsi="Times New Roman"/>
                <w:spacing w:val="-4"/>
                <w:sz w:val="28"/>
                <w:szCs w:val="28"/>
                <w:lang w:val="ru-RU"/>
              </w:rPr>
              <w:t>і</w:t>
            </w:r>
            <w:r w:rsidRPr="00C722C8">
              <w:rPr>
                <w:rFonts w:ascii="Times New Roman" w:hAnsi="Times New Roman"/>
                <w:i/>
                <w:iCs/>
                <w:spacing w:val="-4"/>
                <w:sz w:val="28"/>
                <w:szCs w:val="28"/>
                <w:lang w:val="ru-RU"/>
              </w:rPr>
              <w:t xml:space="preserve"> впорядковує </w:t>
            </w:r>
            <w:r w:rsidRPr="00C722C8">
              <w:rPr>
                <w:rFonts w:ascii="Times New Roman" w:hAnsi="Times New Roman"/>
                <w:spacing w:val="-4"/>
                <w:sz w:val="28"/>
                <w:szCs w:val="28"/>
                <w:lang w:val="ru-RU"/>
              </w:rPr>
              <w:t xml:space="preserve">об’єкти навколишнього світу за однією або декількома ознаками </w:t>
            </w:r>
            <w:r w:rsidRPr="00C722C8">
              <w:rPr>
                <w:rFonts w:ascii="Times New Roman" w:hAnsi="Times New Roman"/>
                <w:color w:val="4F81BD"/>
                <w:spacing w:val="-4"/>
                <w:sz w:val="28"/>
                <w:szCs w:val="28"/>
                <w:lang w:val="ru-RU"/>
              </w:rPr>
              <w:t>[2 МАО 1-4.1-2]</w:t>
            </w:r>
            <w:r w:rsidRPr="00C722C8">
              <w:rPr>
                <w:rFonts w:ascii="Times New Roman" w:hAnsi="Times New Roman"/>
                <w:spacing w:val="-4"/>
                <w:sz w:val="28"/>
                <w:szCs w:val="28"/>
                <w:lang w:val="ru-RU"/>
              </w:rPr>
              <w:t>;</w:t>
            </w:r>
          </w:p>
          <w:p w:rsidR="00296890" w:rsidRPr="00BF4C46" w:rsidRDefault="00296890" w:rsidP="00C722C8">
            <w:pPr>
              <w:numPr>
                <w:ilvl w:val="0"/>
                <w:numId w:val="39"/>
              </w:numPr>
              <w:autoSpaceDE w:val="0"/>
              <w:autoSpaceDN w:val="0"/>
              <w:adjustRightInd w:val="0"/>
              <w:spacing w:line="226" w:lineRule="auto"/>
              <w:ind w:left="0" w:firstLine="0"/>
              <w:jc w:val="both"/>
              <w:rPr>
                <w:rFonts w:ascii="Times New Roman" w:hAnsi="Times New Roman"/>
                <w:b/>
                <w:bCs/>
                <w:spacing w:val="-4"/>
                <w:sz w:val="28"/>
                <w:szCs w:val="28"/>
                <w:lang w:val="ru-RU"/>
              </w:rPr>
            </w:pPr>
            <w:r w:rsidRPr="00C722C8">
              <w:rPr>
                <w:rFonts w:ascii="Times New Roman" w:hAnsi="Times New Roman"/>
                <w:i/>
                <w:iCs/>
                <w:spacing w:val="-4"/>
                <w:sz w:val="28"/>
                <w:szCs w:val="28"/>
                <w:lang w:val="ru-RU"/>
              </w:rPr>
              <w:t xml:space="preserve">об’єднує </w:t>
            </w:r>
            <w:r w:rsidRPr="00C722C8">
              <w:rPr>
                <w:rFonts w:ascii="Times New Roman" w:hAnsi="Times New Roman"/>
                <w:iCs/>
                <w:spacing w:val="-4"/>
                <w:sz w:val="28"/>
                <w:szCs w:val="28"/>
                <w:lang w:val="ru-RU"/>
              </w:rPr>
              <w:t>об’єкти у групу за спільною ознакою</w:t>
            </w:r>
            <w:r w:rsidRPr="00BF4C46">
              <w:rPr>
                <w:rFonts w:ascii="Times New Roman" w:hAnsi="Times New Roman"/>
                <w:color w:val="4F81BD"/>
                <w:spacing w:val="-4"/>
                <w:sz w:val="28"/>
                <w:szCs w:val="28"/>
                <w:lang w:val="ru-RU"/>
              </w:rPr>
              <w:t>[2 МАО 1-4.1-3]</w:t>
            </w:r>
            <w:r w:rsidRPr="00C722C8">
              <w:rPr>
                <w:rFonts w:ascii="Times New Roman" w:hAnsi="Times New Roman"/>
                <w:spacing w:val="-4"/>
                <w:sz w:val="28"/>
                <w:szCs w:val="28"/>
                <w:lang w:val="uk-UA"/>
              </w:rPr>
              <w:t>;</w:t>
            </w:r>
          </w:p>
          <w:p w:rsidR="00296890" w:rsidRPr="00BF4C46" w:rsidRDefault="00296890" w:rsidP="00C722C8">
            <w:pPr>
              <w:numPr>
                <w:ilvl w:val="0"/>
                <w:numId w:val="39"/>
              </w:numPr>
              <w:autoSpaceDE w:val="0"/>
              <w:autoSpaceDN w:val="0"/>
              <w:adjustRightInd w:val="0"/>
              <w:spacing w:line="226" w:lineRule="auto"/>
              <w:ind w:left="0" w:firstLine="0"/>
              <w:jc w:val="both"/>
              <w:rPr>
                <w:rFonts w:ascii="Times New Roman" w:hAnsi="Times New Roman"/>
                <w:b/>
                <w:bCs/>
                <w:spacing w:val="-4"/>
                <w:sz w:val="28"/>
                <w:szCs w:val="28"/>
                <w:lang w:val="ru-RU"/>
              </w:rPr>
            </w:pPr>
            <w:r w:rsidRPr="00C722C8">
              <w:rPr>
                <w:rFonts w:ascii="Times New Roman" w:hAnsi="Times New Roman"/>
                <w:i/>
                <w:iCs/>
                <w:spacing w:val="-4"/>
                <w:sz w:val="28"/>
                <w:szCs w:val="28"/>
                <w:lang w:val="ru-RU"/>
              </w:rPr>
              <w:t xml:space="preserve">розбиває </w:t>
            </w:r>
            <w:r w:rsidRPr="00C722C8">
              <w:rPr>
                <w:rFonts w:ascii="Times New Roman" w:hAnsi="Times New Roman"/>
                <w:iCs/>
                <w:spacing w:val="-4"/>
                <w:sz w:val="28"/>
                <w:szCs w:val="28"/>
                <w:lang w:val="ru-RU"/>
              </w:rPr>
              <w:t>об’єкти на групи за спільною ознакою</w:t>
            </w:r>
            <w:r w:rsidRPr="00BF4C46">
              <w:rPr>
                <w:rFonts w:ascii="Times New Roman" w:hAnsi="Times New Roman"/>
                <w:color w:val="4F81BD"/>
                <w:spacing w:val="-4"/>
                <w:sz w:val="28"/>
                <w:szCs w:val="28"/>
                <w:lang w:val="ru-RU"/>
              </w:rPr>
              <w:t>[2 МАО 1-4.1-4]</w:t>
            </w:r>
          </w:p>
        </w:tc>
      </w:tr>
      <w:tr w:rsidR="00296890" w:rsidRPr="00094A45" w:rsidTr="005D72E3">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bCs/>
                <w:spacing w:val="-4"/>
                <w:sz w:val="28"/>
                <w:szCs w:val="28"/>
                <w:lang w:val="ru-RU"/>
              </w:rPr>
              <w:t>Зіставляє одержаний результат з прогнозованим</w:t>
            </w:r>
          </w:p>
        </w:tc>
        <w:tc>
          <w:tcPr>
            <w:tcW w:w="6095" w:type="dxa"/>
          </w:tcPr>
          <w:p w:rsidR="00296890" w:rsidRPr="00C722C8" w:rsidRDefault="00296890" w:rsidP="00D3719F">
            <w:pPr>
              <w:autoSpaceDE w:val="0"/>
              <w:autoSpaceDN w:val="0"/>
              <w:adjustRightInd w:val="0"/>
              <w:spacing w:line="226" w:lineRule="auto"/>
              <w:jc w:val="both"/>
              <w:rPr>
                <w:rFonts w:ascii="Times New Roman" w:hAnsi="Times New Roman"/>
                <w:b/>
                <w:bCs/>
                <w:spacing w:val="-4"/>
                <w:sz w:val="28"/>
                <w:szCs w:val="28"/>
                <w:lang w:val="uk-UA"/>
              </w:rPr>
            </w:pPr>
            <w:r w:rsidRPr="00C722C8">
              <w:rPr>
                <w:rFonts w:ascii="Times New Roman" w:hAnsi="Times New Roman"/>
                <w:b/>
                <w:bCs/>
                <w:spacing w:val="-4"/>
                <w:sz w:val="28"/>
                <w:szCs w:val="28"/>
              </w:rPr>
              <w:t>Учень / учениця:</w:t>
            </w:r>
          </w:p>
          <w:p w:rsidR="00296890" w:rsidRPr="00C722C8" w:rsidRDefault="00296890" w:rsidP="00C722C8">
            <w:pPr>
              <w:numPr>
                <w:ilvl w:val="1"/>
                <w:numId w:val="39"/>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прогнозує </w:t>
            </w:r>
            <w:r w:rsidRPr="00C722C8">
              <w:rPr>
                <w:rFonts w:ascii="Times New Roman" w:hAnsi="Times New Roman"/>
                <w:spacing w:val="-4"/>
                <w:sz w:val="28"/>
                <w:szCs w:val="28"/>
                <w:lang w:val="ru-RU"/>
              </w:rPr>
              <w:t xml:space="preserve">результат лічби об’єктів навколишнього світу, доступних для спостереження </w:t>
            </w:r>
            <w:r w:rsidRPr="00C722C8">
              <w:rPr>
                <w:rFonts w:ascii="Times New Roman" w:hAnsi="Times New Roman"/>
                <w:color w:val="4F81BD"/>
                <w:spacing w:val="-4"/>
                <w:sz w:val="28"/>
                <w:szCs w:val="28"/>
                <w:lang w:val="ru-RU"/>
              </w:rPr>
              <w:t>[2 МАО 1-3.3-1]</w:t>
            </w:r>
            <w:r w:rsidRPr="00C722C8">
              <w:rPr>
                <w:rFonts w:ascii="Times New Roman" w:hAnsi="Times New Roman"/>
                <w:spacing w:val="-4"/>
                <w:sz w:val="28"/>
                <w:szCs w:val="28"/>
                <w:lang w:val="ru-RU"/>
              </w:rPr>
              <w:t>;</w:t>
            </w:r>
          </w:p>
          <w:p w:rsidR="00296890" w:rsidRPr="00C722C8" w:rsidRDefault="00296890" w:rsidP="00C722C8">
            <w:pPr>
              <w:numPr>
                <w:ilvl w:val="0"/>
                <w:numId w:val="39"/>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припускає, </w:t>
            </w:r>
            <w:r w:rsidRPr="00C722C8">
              <w:rPr>
                <w:rFonts w:ascii="Times New Roman" w:hAnsi="Times New Roman"/>
                <w:spacing w:val="-4"/>
                <w:sz w:val="28"/>
                <w:szCs w:val="28"/>
                <w:lang w:val="ru-RU"/>
              </w:rPr>
              <w:t>як і на скільки рівних частин треба поділити об’єкти / групи об’єктів</w:t>
            </w:r>
            <w:r w:rsidRPr="00C722C8">
              <w:rPr>
                <w:rFonts w:ascii="Times New Roman" w:hAnsi="Times New Roman"/>
                <w:color w:val="4F81BD"/>
                <w:spacing w:val="-4"/>
                <w:sz w:val="28"/>
                <w:szCs w:val="28"/>
                <w:lang w:val="ru-RU"/>
              </w:rPr>
              <w:t xml:space="preserve"> [2 МАО 1-3.3-2]</w:t>
            </w:r>
            <w:r w:rsidRPr="00C722C8">
              <w:rPr>
                <w:rFonts w:ascii="Times New Roman" w:hAnsi="Times New Roman"/>
                <w:spacing w:val="-4"/>
                <w:sz w:val="28"/>
                <w:szCs w:val="28"/>
                <w:lang w:val="ru-RU"/>
              </w:rPr>
              <w:t>;</w:t>
            </w:r>
          </w:p>
          <w:p w:rsidR="00296890" w:rsidRPr="00C722C8" w:rsidRDefault="00296890" w:rsidP="00C722C8">
            <w:pPr>
              <w:numPr>
                <w:ilvl w:val="1"/>
                <w:numId w:val="39"/>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 зіставляє</w:t>
            </w:r>
            <w:r w:rsidRPr="00C722C8">
              <w:rPr>
                <w:rFonts w:ascii="Times New Roman" w:hAnsi="Times New Roman"/>
                <w:bCs/>
                <w:spacing w:val="-4"/>
                <w:sz w:val="28"/>
                <w:szCs w:val="28"/>
                <w:lang w:val="ru-RU"/>
              </w:rPr>
              <w:t xml:space="preserve">одержаний результат </w:t>
            </w:r>
            <w:r w:rsidRPr="00C722C8">
              <w:rPr>
                <w:rFonts w:ascii="Times New Roman" w:hAnsi="Times New Roman"/>
                <w:spacing w:val="-4"/>
                <w:sz w:val="28"/>
                <w:szCs w:val="28"/>
                <w:lang w:val="ru-RU"/>
              </w:rPr>
              <w:t xml:space="preserve">лічби об’єктів </w:t>
            </w:r>
            <w:r w:rsidRPr="00C722C8">
              <w:rPr>
                <w:rFonts w:ascii="Times New Roman" w:hAnsi="Times New Roman"/>
                <w:bCs/>
                <w:spacing w:val="-4"/>
                <w:sz w:val="28"/>
                <w:szCs w:val="28"/>
                <w:lang w:val="ru-RU"/>
              </w:rPr>
              <w:t>з прогнозованим</w:t>
            </w:r>
            <w:r w:rsidRPr="00C722C8">
              <w:rPr>
                <w:rFonts w:ascii="Times New Roman" w:hAnsi="Times New Roman"/>
                <w:color w:val="4F81BD"/>
                <w:spacing w:val="-4"/>
                <w:sz w:val="28"/>
                <w:szCs w:val="28"/>
                <w:lang w:val="ru-RU"/>
              </w:rPr>
              <w:t>[2 МАО 1-3.3-3]</w:t>
            </w:r>
            <w:r w:rsidRPr="00C722C8">
              <w:rPr>
                <w:rFonts w:ascii="Times New Roman" w:hAnsi="Times New Roman"/>
                <w:spacing w:val="-4"/>
                <w:sz w:val="28"/>
                <w:szCs w:val="28"/>
                <w:lang w:val="ru-RU"/>
              </w:rPr>
              <w:t>;</w:t>
            </w:r>
          </w:p>
          <w:p w:rsidR="00296890" w:rsidRPr="00C722C8" w:rsidRDefault="00296890" w:rsidP="00C722C8">
            <w:pPr>
              <w:numPr>
                <w:ilvl w:val="1"/>
                <w:numId w:val="39"/>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виконує </w:t>
            </w:r>
            <w:r w:rsidRPr="00C722C8">
              <w:rPr>
                <w:rFonts w:ascii="Times New Roman" w:hAnsi="Times New Roman"/>
                <w:spacing w:val="-4"/>
                <w:sz w:val="28"/>
                <w:szCs w:val="28"/>
                <w:lang w:val="ru-RU"/>
              </w:rPr>
              <w:t xml:space="preserve">перевірку правильності лічби довільним способом </w:t>
            </w:r>
            <w:r w:rsidRPr="00C722C8">
              <w:rPr>
                <w:rFonts w:ascii="Times New Roman" w:hAnsi="Times New Roman"/>
                <w:color w:val="4F81BD"/>
                <w:spacing w:val="-4"/>
                <w:sz w:val="28"/>
                <w:szCs w:val="28"/>
                <w:lang w:val="ru-RU"/>
              </w:rPr>
              <w:t>[2 МАО 1-3.3-4]</w:t>
            </w:r>
            <w:r w:rsidRPr="00C722C8">
              <w:rPr>
                <w:rFonts w:ascii="Times New Roman" w:hAnsi="Times New Roman"/>
                <w:spacing w:val="-4"/>
                <w:sz w:val="28"/>
                <w:szCs w:val="28"/>
                <w:lang w:val="ru-RU"/>
              </w:rPr>
              <w:t>;</w:t>
            </w:r>
          </w:p>
          <w:p w:rsidR="00296890" w:rsidRPr="00C722C8" w:rsidRDefault="00296890" w:rsidP="00C722C8">
            <w:pPr>
              <w:numPr>
                <w:ilvl w:val="1"/>
                <w:numId w:val="39"/>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робить висновок</w:t>
            </w:r>
            <w:r w:rsidRPr="00C722C8">
              <w:rPr>
                <w:rFonts w:ascii="Times New Roman" w:hAnsi="Times New Roman"/>
                <w:spacing w:val="-4"/>
                <w:sz w:val="28"/>
                <w:szCs w:val="28"/>
                <w:lang w:val="ru-RU"/>
              </w:rPr>
              <w:t xml:space="preserve"> про достовірність передбаченого результату </w:t>
            </w:r>
            <w:r w:rsidRPr="00C722C8">
              <w:rPr>
                <w:rFonts w:ascii="Times New Roman" w:hAnsi="Times New Roman"/>
                <w:color w:val="4F81BD"/>
                <w:spacing w:val="-4"/>
                <w:sz w:val="28"/>
                <w:szCs w:val="28"/>
                <w:lang w:val="ru-RU"/>
              </w:rPr>
              <w:t>[2МАО 1-3.3-5]</w:t>
            </w:r>
          </w:p>
        </w:tc>
      </w:tr>
      <w:tr w:rsidR="00296890" w:rsidRPr="00094A45" w:rsidTr="005D72E3">
        <w:tc>
          <w:tcPr>
            <w:tcW w:w="9243" w:type="dxa"/>
            <w:gridSpan w:val="2"/>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Пропонований зміст</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Лічба за правилами об’єктів навколишнього світу в межах 100. Порядкова лічба.</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Лічба в прямому і зворотному порядку. Лічба двійками, п’ятірками, десятками. </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Співставлення ймовірного та фактичного результатів лічби. Перевірка правильності лічби зручним для себе способом.</w:t>
            </w:r>
          </w:p>
        </w:tc>
      </w:tr>
      <w:tr w:rsidR="00296890" w:rsidRPr="00094A45" w:rsidTr="005D72E3">
        <w:tc>
          <w:tcPr>
            <w:tcW w:w="9243" w:type="dxa"/>
            <w:gridSpan w:val="2"/>
          </w:tcPr>
          <w:p w:rsidR="00296890" w:rsidRPr="00C722C8" w:rsidRDefault="00296890" w:rsidP="00D3719F">
            <w:pPr>
              <w:widowControl w:val="0"/>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 Змістова лінія «Числа. Дії з числами»</w:t>
            </w:r>
          </w:p>
        </w:tc>
      </w:tr>
      <w:tr w:rsidR="00296890" w:rsidRPr="00C722C8" w:rsidTr="005D72E3">
        <w:tc>
          <w:tcPr>
            <w:tcW w:w="3148" w:type="dxa"/>
          </w:tcPr>
          <w:p w:rsidR="00296890" w:rsidRPr="00C722C8" w:rsidRDefault="00296890" w:rsidP="00D3719F">
            <w:pPr>
              <w:widowControl w:val="0"/>
              <w:spacing w:line="226" w:lineRule="auto"/>
              <w:jc w:val="both"/>
              <w:rPr>
                <w:rFonts w:ascii="Times New Roman" w:eastAsia="MS Mincho" w:hAnsi="Times New Roman"/>
                <w:b/>
                <w:spacing w:val="-4"/>
                <w:kern w:val="2"/>
                <w:sz w:val="28"/>
                <w:szCs w:val="28"/>
                <w:lang w:val="uk-UA" w:eastAsia="ja-JP" w:bidi="hi-IN"/>
              </w:rPr>
            </w:pPr>
            <w:r w:rsidRPr="00C722C8">
              <w:rPr>
                <w:rFonts w:ascii="Times New Roman" w:eastAsia="SimSun" w:hAnsi="Times New Roman"/>
                <w:b/>
                <w:spacing w:val="-4"/>
                <w:kern w:val="2"/>
                <w:sz w:val="28"/>
                <w:szCs w:val="28"/>
                <w:lang w:val="uk-UA" w:eastAsia="hi-IN" w:bidi="hi-IN"/>
              </w:rPr>
              <w:t>1</w:t>
            </w:r>
          </w:p>
        </w:tc>
        <w:tc>
          <w:tcPr>
            <w:tcW w:w="6095" w:type="dxa"/>
          </w:tcPr>
          <w:p w:rsidR="00296890" w:rsidRPr="00C722C8" w:rsidRDefault="00296890" w:rsidP="00D3719F">
            <w:pPr>
              <w:widowControl w:val="0"/>
              <w:spacing w:line="226" w:lineRule="auto"/>
              <w:jc w:val="both"/>
              <w:rPr>
                <w:rFonts w:ascii="Times New Roman" w:hAnsi="Times New Roman"/>
                <w:b/>
                <w:color w:val="4F81BD"/>
                <w:spacing w:val="-4"/>
                <w:sz w:val="28"/>
                <w:szCs w:val="28"/>
                <w:lang w:val="uk-UA"/>
              </w:rPr>
            </w:pPr>
            <w:r w:rsidRPr="00C722C8">
              <w:rPr>
                <w:rFonts w:ascii="Times New Roman" w:hAnsi="Times New Roman"/>
                <w:b/>
                <w:spacing w:val="-4"/>
                <w:sz w:val="28"/>
                <w:szCs w:val="28"/>
                <w:lang w:val="uk-UA"/>
              </w:rPr>
              <w:t>2</w:t>
            </w:r>
          </w:p>
        </w:tc>
      </w:tr>
      <w:tr w:rsidR="00296890" w:rsidRPr="00094A45" w:rsidTr="005D72E3">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Лічить об’єкти, позначає числом результат лічби; порівнює числа в межах ста та упорядковує їх</w:t>
            </w:r>
          </w:p>
        </w:tc>
        <w:tc>
          <w:tcPr>
            <w:tcW w:w="6095" w:type="dxa"/>
          </w:tcPr>
          <w:p w:rsidR="00296890" w:rsidRPr="00C722C8" w:rsidRDefault="00296890" w:rsidP="00D3719F">
            <w:pPr>
              <w:autoSpaceDE w:val="0"/>
              <w:autoSpaceDN w:val="0"/>
              <w:adjustRightInd w:val="0"/>
              <w:spacing w:line="226" w:lineRule="auto"/>
              <w:jc w:val="both"/>
              <w:rPr>
                <w:rFonts w:ascii="Times New Roman CYR" w:hAnsi="Times New Roman CYR" w:cs="Times New Roman CYR"/>
                <w:b/>
                <w:bCs/>
                <w:spacing w:val="-4"/>
                <w:sz w:val="28"/>
                <w:szCs w:val="28"/>
                <w:lang w:val="uk-UA"/>
              </w:rPr>
            </w:pPr>
            <w:r w:rsidRPr="00C722C8">
              <w:rPr>
                <w:rFonts w:ascii="Times New Roman CYR" w:hAnsi="Times New Roman CYR" w:cs="Times New Roman CYR"/>
                <w:b/>
                <w:bCs/>
                <w:spacing w:val="-4"/>
                <w:sz w:val="28"/>
                <w:szCs w:val="28"/>
              </w:rPr>
              <w:t>Учень / учениця:</w:t>
            </w:r>
          </w:p>
          <w:p w:rsidR="00296890" w:rsidRPr="00C722C8" w:rsidRDefault="00296890" w:rsidP="00C722C8">
            <w:pPr>
              <w:numPr>
                <w:ilvl w:val="0"/>
                <w:numId w:val="40"/>
              </w:numPr>
              <w:autoSpaceDE w:val="0"/>
              <w:autoSpaceDN w:val="0"/>
              <w:adjustRightInd w:val="0"/>
              <w:spacing w:line="226" w:lineRule="auto"/>
              <w:ind w:left="0" w:firstLine="0"/>
              <w:jc w:val="both"/>
              <w:rPr>
                <w:rFonts w:ascii="Times New Roman" w:hAnsi="Times New Roman"/>
                <w:b/>
                <w:bCs/>
                <w:spacing w:val="-4"/>
                <w:sz w:val="28"/>
                <w:szCs w:val="28"/>
                <w:lang w:val="ru-RU"/>
              </w:rPr>
            </w:pPr>
            <w:r w:rsidRPr="00C722C8">
              <w:rPr>
                <w:rFonts w:ascii="Times New Roman" w:hAnsi="Times New Roman"/>
                <w:i/>
                <w:iCs/>
                <w:spacing w:val="-4"/>
                <w:sz w:val="28"/>
                <w:szCs w:val="28"/>
                <w:lang w:val="ru-RU"/>
              </w:rPr>
              <w:t xml:space="preserve">читає </w:t>
            </w:r>
            <w:r w:rsidRPr="00C722C8">
              <w:rPr>
                <w:rFonts w:ascii="Times New Roman" w:hAnsi="Times New Roman"/>
                <w:spacing w:val="-4"/>
                <w:sz w:val="28"/>
                <w:szCs w:val="28"/>
                <w:lang w:val="ru-RU"/>
              </w:rPr>
              <w:t>і</w:t>
            </w:r>
            <w:r w:rsidRPr="00C722C8">
              <w:rPr>
                <w:rFonts w:ascii="Times New Roman" w:hAnsi="Times New Roman"/>
                <w:i/>
                <w:iCs/>
                <w:spacing w:val="-4"/>
                <w:sz w:val="28"/>
                <w:szCs w:val="28"/>
                <w:lang w:val="ru-RU"/>
              </w:rPr>
              <w:t xml:space="preserve"> записує </w:t>
            </w:r>
            <w:r w:rsidRPr="00C722C8">
              <w:rPr>
                <w:rFonts w:ascii="Times New Roman" w:hAnsi="Times New Roman"/>
                <w:spacing w:val="-4"/>
                <w:sz w:val="28"/>
                <w:szCs w:val="28"/>
                <w:lang w:val="ru-RU"/>
              </w:rPr>
              <w:t>натуральні числа (мінімум до 100) та нуль – словами і цифрами</w:t>
            </w:r>
            <w:r w:rsidRPr="00C722C8">
              <w:rPr>
                <w:rFonts w:ascii="Times New Roman" w:hAnsi="Times New Roman"/>
                <w:color w:val="4F81BD"/>
                <w:spacing w:val="-4"/>
                <w:sz w:val="28"/>
                <w:szCs w:val="28"/>
                <w:lang w:val="ru-RU"/>
              </w:rPr>
              <w:t>[2 МАО 2-4.2-3]</w:t>
            </w:r>
            <w:r w:rsidRPr="00C722C8">
              <w:rPr>
                <w:rFonts w:ascii="Times New Roman" w:hAnsi="Times New Roman"/>
                <w:spacing w:val="-4"/>
                <w:sz w:val="28"/>
                <w:szCs w:val="28"/>
                <w:lang w:val="ru-RU"/>
              </w:rPr>
              <w:t>;</w:t>
            </w:r>
          </w:p>
          <w:p w:rsidR="00296890" w:rsidRPr="00C722C8" w:rsidRDefault="00296890" w:rsidP="00C722C8">
            <w:pPr>
              <w:numPr>
                <w:ilvl w:val="0"/>
                <w:numId w:val="40"/>
              </w:numPr>
              <w:autoSpaceDE w:val="0"/>
              <w:autoSpaceDN w:val="0"/>
              <w:adjustRightInd w:val="0"/>
              <w:spacing w:line="226" w:lineRule="auto"/>
              <w:ind w:left="0" w:firstLine="0"/>
              <w:jc w:val="both"/>
              <w:rPr>
                <w:rFonts w:ascii="Times New Roman" w:hAnsi="Times New Roman"/>
                <w:i/>
                <w:iCs/>
                <w:spacing w:val="-4"/>
                <w:sz w:val="28"/>
                <w:szCs w:val="28"/>
                <w:lang w:val="ru-RU"/>
              </w:rPr>
            </w:pPr>
            <w:r w:rsidRPr="00C722C8">
              <w:rPr>
                <w:rFonts w:ascii="Times New Roman" w:hAnsi="Times New Roman"/>
                <w:i/>
                <w:iCs/>
                <w:spacing w:val="-4"/>
                <w:sz w:val="28"/>
                <w:szCs w:val="28"/>
                <w:lang w:val="ru-RU"/>
              </w:rPr>
              <w:t xml:space="preserve">утворює </w:t>
            </w:r>
            <w:r w:rsidRPr="00C722C8">
              <w:rPr>
                <w:rFonts w:ascii="Times New Roman" w:hAnsi="Times New Roman"/>
                <w:spacing w:val="-4"/>
                <w:sz w:val="28"/>
                <w:szCs w:val="28"/>
                <w:lang w:val="ru-RU"/>
              </w:rPr>
              <w:t xml:space="preserve">натуральні числа прилічуванням і відлічуванням одиниці </w:t>
            </w:r>
            <w:r w:rsidRPr="00C722C8">
              <w:rPr>
                <w:rFonts w:ascii="Times New Roman" w:hAnsi="Times New Roman"/>
                <w:color w:val="4F81BD"/>
                <w:spacing w:val="-4"/>
                <w:sz w:val="28"/>
                <w:szCs w:val="28"/>
                <w:lang w:val="ru-RU"/>
              </w:rPr>
              <w:t>[2 МАО 2-4.2-4]</w:t>
            </w:r>
            <w:r w:rsidRPr="00C722C8">
              <w:rPr>
                <w:rFonts w:ascii="Times New Roman" w:hAnsi="Times New Roman"/>
                <w:spacing w:val="-4"/>
                <w:sz w:val="28"/>
                <w:szCs w:val="28"/>
                <w:lang w:val="ru-RU"/>
              </w:rPr>
              <w:t>;</w:t>
            </w:r>
          </w:p>
          <w:p w:rsidR="00296890" w:rsidRPr="00C722C8" w:rsidRDefault="00296890" w:rsidP="00C722C8">
            <w:pPr>
              <w:numPr>
                <w:ilvl w:val="0"/>
                <w:numId w:val="40"/>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досліджує</w:t>
            </w:r>
            <w:r w:rsidRPr="00C722C8">
              <w:rPr>
                <w:rFonts w:ascii="Times New Roman" w:hAnsi="Times New Roman"/>
                <w:spacing w:val="-4"/>
                <w:sz w:val="28"/>
                <w:szCs w:val="28"/>
                <w:lang w:val="ru-RU"/>
              </w:rPr>
              <w:t xml:space="preserve">, що одна і та ж цифра в записі числа набуває різних значень залежно від своєї позиції </w:t>
            </w:r>
            <w:r w:rsidRPr="00C722C8">
              <w:rPr>
                <w:rFonts w:ascii="Times New Roman" w:hAnsi="Times New Roman"/>
                <w:color w:val="4F81BD"/>
                <w:spacing w:val="-4"/>
                <w:sz w:val="28"/>
                <w:szCs w:val="28"/>
                <w:lang w:val="ru-RU"/>
              </w:rPr>
              <w:t>[2 МАО 2-4.2-5]</w:t>
            </w:r>
            <w:r w:rsidRPr="00C722C8">
              <w:rPr>
                <w:rFonts w:ascii="Times New Roman" w:hAnsi="Times New Roman"/>
                <w:spacing w:val="-4"/>
                <w:sz w:val="28"/>
                <w:szCs w:val="28"/>
                <w:lang w:val="ru-RU"/>
              </w:rPr>
              <w:t>;</w:t>
            </w:r>
          </w:p>
          <w:p w:rsidR="00296890" w:rsidRPr="00C722C8" w:rsidRDefault="00296890" w:rsidP="00C722C8">
            <w:pPr>
              <w:numPr>
                <w:ilvl w:val="0"/>
                <w:numId w:val="40"/>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 порівнює </w:t>
            </w:r>
            <w:r w:rsidRPr="00C722C8">
              <w:rPr>
                <w:rFonts w:ascii="Times New Roman" w:hAnsi="Times New Roman"/>
                <w:spacing w:val="-4"/>
                <w:sz w:val="28"/>
                <w:szCs w:val="28"/>
                <w:lang w:val="ru-RU"/>
              </w:rPr>
              <w:t xml:space="preserve">натуральні числа в межах 100, позначає результат порівнювання за допомогою знаків &gt;, &lt;, = </w:t>
            </w:r>
            <w:r w:rsidRPr="00C722C8">
              <w:rPr>
                <w:rFonts w:ascii="Times New Roman" w:hAnsi="Times New Roman"/>
                <w:color w:val="4F81BD"/>
                <w:spacing w:val="-4"/>
                <w:sz w:val="28"/>
                <w:szCs w:val="28"/>
                <w:lang w:val="ru-RU"/>
              </w:rPr>
              <w:t>[2 МАО 2-4.2-6]</w:t>
            </w:r>
            <w:r w:rsidRPr="00C722C8">
              <w:rPr>
                <w:rFonts w:ascii="Times New Roman" w:hAnsi="Times New Roman"/>
                <w:spacing w:val="-4"/>
                <w:sz w:val="28"/>
                <w:szCs w:val="28"/>
                <w:lang w:val="ru-RU"/>
              </w:rPr>
              <w:t>;</w:t>
            </w:r>
          </w:p>
          <w:p w:rsidR="00296890" w:rsidRPr="00C722C8" w:rsidRDefault="00296890" w:rsidP="00C722C8">
            <w:pPr>
              <w:numPr>
                <w:ilvl w:val="0"/>
                <w:numId w:val="40"/>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 співвідносить</w:t>
            </w:r>
            <w:r w:rsidRPr="00C722C8">
              <w:rPr>
                <w:rFonts w:ascii="Times New Roman" w:hAnsi="Times New Roman"/>
                <w:spacing w:val="-4"/>
                <w:sz w:val="28"/>
                <w:szCs w:val="28"/>
                <w:lang w:val="ru-RU"/>
              </w:rPr>
              <w:t xml:space="preserve"> кількість об’єктів навколишнього середовища з відповідним натуральним числом і навпаки </w:t>
            </w:r>
            <w:r w:rsidRPr="00C722C8">
              <w:rPr>
                <w:rFonts w:ascii="Times New Roman" w:hAnsi="Times New Roman"/>
                <w:color w:val="4F81BD"/>
                <w:spacing w:val="-4"/>
                <w:sz w:val="28"/>
                <w:szCs w:val="28"/>
                <w:lang w:val="ru-RU"/>
              </w:rPr>
              <w:t>[2 МАО 2-4.2-7]</w:t>
            </w:r>
            <w:r w:rsidRPr="00C722C8">
              <w:rPr>
                <w:rFonts w:ascii="Times New Roman" w:hAnsi="Times New Roman"/>
                <w:spacing w:val="-4"/>
                <w:sz w:val="28"/>
                <w:szCs w:val="28"/>
                <w:lang w:val="ru-RU"/>
              </w:rPr>
              <w:t>;</w:t>
            </w:r>
          </w:p>
          <w:p w:rsidR="00296890" w:rsidRPr="00C722C8" w:rsidRDefault="00296890" w:rsidP="00C722C8">
            <w:pPr>
              <w:numPr>
                <w:ilvl w:val="0"/>
                <w:numId w:val="40"/>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ділить</w:t>
            </w:r>
            <w:r w:rsidRPr="00C722C8">
              <w:rPr>
                <w:rFonts w:ascii="Times New Roman" w:hAnsi="Times New Roman"/>
                <w:spacing w:val="-4"/>
                <w:sz w:val="28"/>
                <w:szCs w:val="28"/>
                <w:lang w:val="ru-RU"/>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C722C8">
              <w:rPr>
                <w:rFonts w:ascii="Times New Roman" w:hAnsi="Times New Roman"/>
                <w:i/>
                <w:iCs/>
                <w:spacing w:val="-4"/>
                <w:sz w:val="28"/>
                <w:szCs w:val="28"/>
                <w:lang w:val="ru-RU"/>
              </w:rPr>
              <w:t>описує</w:t>
            </w:r>
            <w:r w:rsidRPr="00C722C8">
              <w:rPr>
                <w:rFonts w:ascii="Times New Roman" w:hAnsi="Times New Roman"/>
                <w:spacing w:val="-4"/>
                <w:sz w:val="28"/>
                <w:szCs w:val="28"/>
                <w:lang w:val="ru-RU"/>
              </w:rPr>
              <w:t xml:space="preserve"> за допомогою відповідних моделей </w:t>
            </w:r>
            <w:r w:rsidRPr="00C722C8">
              <w:rPr>
                <w:rFonts w:ascii="Times New Roman" w:hAnsi="Times New Roman"/>
                <w:color w:val="4F81BD"/>
                <w:spacing w:val="-4"/>
                <w:sz w:val="28"/>
                <w:szCs w:val="28"/>
                <w:lang w:val="ru-RU"/>
              </w:rPr>
              <w:t>[2 МАО 2-4.2-8]</w:t>
            </w:r>
            <w:r w:rsidRPr="00C722C8">
              <w:rPr>
                <w:rFonts w:ascii="Times New Roman" w:hAnsi="Times New Roman"/>
                <w:spacing w:val="-4"/>
                <w:sz w:val="28"/>
                <w:szCs w:val="28"/>
                <w:lang w:val="ru-RU"/>
              </w:rPr>
              <w:t>;</w:t>
            </w:r>
          </w:p>
          <w:p w:rsidR="00296890" w:rsidRPr="00C722C8" w:rsidRDefault="00296890" w:rsidP="00C722C8">
            <w:pPr>
              <w:numPr>
                <w:ilvl w:val="0"/>
                <w:numId w:val="40"/>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демонструє</w:t>
            </w:r>
            <w:r w:rsidRPr="00C722C8">
              <w:rPr>
                <w:rFonts w:ascii="Times New Roman" w:hAnsi="Times New Roman"/>
                <w:spacing w:val="-4"/>
                <w:sz w:val="28"/>
                <w:szCs w:val="28"/>
                <w:lang w:val="ru-RU"/>
              </w:rPr>
              <w:t xml:space="preserve">, що таке цілий предмет і його частини – половина, третина, чверть </w:t>
            </w:r>
            <w:r w:rsidRPr="00C722C8">
              <w:rPr>
                <w:rFonts w:ascii="Times New Roman" w:hAnsi="Times New Roman"/>
                <w:color w:val="4F81BD"/>
                <w:spacing w:val="-4"/>
                <w:sz w:val="28"/>
                <w:szCs w:val="28"/>
                <w:lang w:val="ru-RU"/>
              </w:rPr>
              <w:t>[2 МАО 2-4.2-9]</w:t>
            </w:r>
          </w:p>
        </w:tc>
      </w:tr>
      <w:tr w:rsidR="00296890" w:rsidRPr="00094A45" w:rsidTr="005D72E3">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Перетворює інформацію (почу</w:t>
            </w:r>
            <w:r w:rsidRPr="00C722C8">
              <w:rPr>
                <w:rFonts w:ascii="Times New Roman" w:hAnsi="Times New Roman"/>
                <w:spacing w:val="-4"/>
                <w:sz w:val="28"/>
                <w:szCs w:val="28"/>
                <w:lang w:val="ru-RU"/>
              </w:rPr>
              <w:softHyphen/>
              <w:t xml:space="preserve">ту, побачену, прочитану) у схему, таблицю, схематичний рисунок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p>
        </w:tc>
        <w:tc>
          <w:tcPr>
            <w:tcW w:w="6095" w:type="dxa"/>
          </w:tcPr>
          <w:p w:rsidR="00296890" w:rsidRPr="00C722C8" w:rsidRDefault="00296890" w:rsidP="00D3719F">
            <w:pPr>
              <w:autoSpaceDE w:val="0"/>
              <w:autoSpaceDN w:val="0"/>
              <w:adjustRightInd w:val="0"/>
              <w:spacing w:line="226" w:lineRule="auto"/>
              <w:jc w:val="both"/>
              <w:rPr>
                <w:rFonts w:ascii="Times New Roman CYR" w:hAnsi="Times New Roman CYR" w:cs="Times New Roman CYR"/>
                <w:b/>
                <w:bCs/>
                <w:spacing w:val="-4"/>
                <w:sz w:val="28"/>
                <w:szCs w:val="28"/>
                <w:lang w:val="uk-UA"/>
              </w:rPr>
            </w:pPr>
            <w:r w:rsidRPr="00C722C8">
              <w:rPr>
                <w:rFonts w:ascii="Times New Roman CYR" w:hAnsi="Times New Roman CYR" w:cs="Times New Roman CYR"/>
                <w:b/>
                <w:bCs/>
                <w:spacing w:val="-4"/>
                <w:sz w:val="28"/>
                <w:szCs w:val="28"/>
              </w:rPr>
              <w:t>Учень / учениця:</w:t>
            </w:r>
          </w:p>
          <w:p w:rsidR="00296890" w:rsidRPr="00C722C8" w:rsidRDefault="00296890" w:rsidP="00C722C8">
            <w:pPr>
              <w:numPr>
                <w:ilvl w:val="0"/>
                <w:numId w:val="41"/>
              </w:numPr>
              <w:autoSpaceDE w:val="0"/>
              <w:autoSpaceDN w:val="0"/>
              <w:adjustRightInd w:val="0"/>
              <w:spacing w:line="226" w:lineRule="auto"/>
              <w:ind w:left="0" w:firstLine="0"/>
              <w:jc w:val="both"/>
              <w:rPr>
                <w:rFonts w:ascii="Times New Roman" w:hAnsi="Times New Roman"/>
                <w:i/>
                <w:iCs/>
                <w:spacing w:val="-4"/>
                <w:sz w:val="28"/>
                <w:szCs w:val="28"/>
                <w:lang w:val="ru-RU"/>
              </w:rPr>
            </w:pPr>
            <w:r w:rsidRPr="00C722C8">
              <w:rPr>
                <w:rFonts w:ascii="Times New Roman" w:hAnsi="Times New Roman"/>
                <w:i/>
                <w:iCs/>
                <w:spacing w:val="-4"/>
                <w:sz w:val="28"/>
                <w:szCs w:val="28"/>
                <w:lang w:val="ru-RU"/>
              </w:rPr>
              <w:t xml:space="preserve">знаходить </w:t>
            </w:r>
            <w:r w:rsidRPr="00C722C8">
              <w:rPr>
                <w:rFonts w:ascii="Times New Roman" w:hAnsi="Times New Roman"/>
                <w:spacing w:val="-4"/>
                <w:sz w:val="28"/>
                <w:szCs w:val="28"/>
                <w:lang w:val="ru-RU"/>
              </w:rPr>
              <w:t>потрібну інформацію, використовуючи зокрема й засоби ІКТ</w:t>
            </w:r>
            <w:r w:rsidRPr="00C722C8">
              <w:rPr>
                <w:rFonts w:ascii="Times New Roman" w:hAnsi="Times New Roman"/>
                <w:color w:val="4F81BD"/>
                <w:spacing w:val="-4"/>
                <w:sz w:val="28"/>
                <w:szCs w:val="28"/>
                <w:lang w:val="ru-RU"/>
              </w:rPr>
              <w:t>[2 МАО 2-2.1-1]</w:t>
            </w:r>
            <w:r w:rsidRPr="00C722C8">
              <w:rPr>
                <w:rFonts w:ascii="Times New Roman" w:hAnsi="Times New Roman"/>
                <w:spacing w:val="-4"/>
                <w:sz w:val="28"/>
                <w:szCs w:val="28"/>
                <w:lang w:val="ru-RU"/>
              </w:rPr>
              <w:t>;</w:t>
            </w:r>
          </w:p>
          <w:p w:rsidR="00296890" w:rsidRPr="00C722C8" w:rsidRDefault="00296890" w:rsidP="00C722C8">
            <w:pPr>
              <w:numPr>
                <w:ilvl w:val="0"/>
                <w:numId w:val="41"/>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перетворює</w:t>
            </w:r>
            <w:r w:rsidRPr="00C722C8">
              <w:rPr>
                <w:rFonts w:ascii="Times New Roman" w:hAnsi="Times New Roman"/>
                <w:spacing w:val="-4"/>
                <w:sz w:val="28"/>
                <w:szCs w:val="28"/>
                <w:lang w:val="ru-RU"/>
              </w:rPr>
              <w:t xml:space="preserve"> інформацію (почуту, побачену, прочитану) у схематичний рисунок, схему, таблицю, числовий вираз </w:t>
            </w:r>
            <w:r w:rsidRPr="00C722C8">
              <w:rPr>
                <w:rFonts w:ascii="Times New Roman" w:hAnsi="Times New Roman"/>
                <w:color w:val="4F81BD"/>
                <w:spacing w:val="-4"/>
                <w:sz w:val="28"/>
                <w:szCs w:val="28"/>
                <w:lang w:val="ru-RU"/>
              </w:rPr>
              <w:t>[2 МАО 2-2.1-2]</w:t>
            </w:r>
          </w:p>
        </w:tc>
      </w:tr>
      <w:tr w:rsidR="00296890" w:rsidRPr="00094A45" w:rsidTr="005D72E3">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Обирає послідовність дій для розв’язання проблемної ситуації</w:t>
            </w:r>
          </w:p>
        </w:tc>
        <w:tc>
          <w:tcPr>
            <w:tcW w:w="6095" w:type="dxa"/>
          </w:tcPr>
          <w:p w:rsidR="00296890" w:rsidRPr="00C722C8" w:rsidRDefault="00296890" w:rsidP="00D3719F">
            <w:pPr>
              <w:autoSpaceDE w:val="0"/>
              <w:autoSpaceDN w:val="0"/>
              <w:adjustRightInd w:val="0"/>
              <w:spacing w:line="226" w:lineRule="auto"/>
              <w:jc w:val="both"/>
              <w:rPr>
                <w:rFonts w:ascii="Times New Roman CYR" w:hAnsi="Times New Roman CYR" w:cs="Times New Roman CYR"/>
                <w:b/>
                <w:bCs/>
                <w:spacing w:val="-4"/>
                <w:sz w:val="28"/>
                <w:szCs w:val="28"/>
                <w:lang w:val="uk-UA"/>
              </w:rPr>
            </w:pPr>
            <w:r w:rsidRPr="00C722C8">
              <w:rPr>
                <w:rFonts w:ascii="Times New Roman CYR" w:hAnsi="Times New Roman CYR" w:cs="Times New Roman CYR"/>
                <w:b/>
                <w:bCs/>
                <w:spacing w:val="-4"/>
                <w:sz w:val="28"/>
                <w:szCs w:val="28"/>
              </w:rPr>
              <w:t>Учень / учениця:</w:t>
            </w:r>
          </w:p>
          <w:p w:rsidR="00296890" w:rsidRPr="00C722C8" w:rsidRDefault="00296890" w:rsidP="00C722C8">
            <w:pPr>
              <w:numPr>
                <w:ilvl w:val="0"/>
                <w:numId w:val="42"/>
              </w:numPr>
              <w:autoSpaceDE w:val="0"/>
              <w:autoSpaceDN w:val="0"/>
              <w:adjustRightInd w:val="0"/>
              <w:spacing w:line="226" w:lineRule="auto"/>
              <w:ind w:left="0" w:firstLine="0"/>
              <w:jc w:val="both"/>
              <w:rPr>
                <w:rFonts w:ascii="Times New Roman" w:hAnsi="Times New Roman"/>
                <w:spacing w:val="-4"/>
                <w:sz w:val="28"/>
                <w:szCs w:val="28"/>
                <w:lang w:val="uk-UA"/>
              </w:rPr>
            </w:pPr>
            <w:r w:rsidRPr="00C722C8">
              <w:rPr>
                <w:rFonts w:ascii="Times New Roman" w:hAnsi="Times New Roman"/>
                <w:i/>
                <w:iCs/>
                <w:spacing w:val="-4"/>
                <w:sz w:val="28"/>
                <w:szCs w:val="28"/>
                <w:lang w:val="uk-UA"/>
              </w:rPr>
              <w:t>з’ясовує</w:t>
            </w:r>
            <w:r w:rsidRPr="00C722C8">
              <w:rPr>
                <w:rFonts w:ascii="Times New Roman" w:hAnsi="Times New Roman"/>
                <w:spacing w:val="-4"/>
                <w:sz w:val="28"/>
                <w:szCs w:val="28"/>
                <w:lang w:val="uk-UA"/>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sidRPr="00C722C8">
              <w:rPr>
                <w:rFonts w:ascii="Times New Roman" w:hAnsi="Times New Roman"/>
                <w:color w:val="4F81BD"/>
                <w:spacing w:val="-4"/>
                <w:sz w:val="28"/>
                <w:szCs w:val="28"/>
                <w:lang w:val="uk-UA"/>
              </w:rPr>
              <w:t>[2 МАО 2-2.2-1]</w:t>
            </w:r>
            <w:r w:rsidRPr="00C722C8">
              <w:rPr>
                <w:rFonts w:ascii="Times New Roman" w:hAnsi="Times New Roman"/>
                <w:spacing w:val="-4"/>
                <w:sz w:val="28"/>
                <w:szCs w:val="28"/>
                <w:lang w:val="uk-UA"/>
              </w:rPr>
              <w:t>;</w:t>
            </w:r>
          </w:p>
          <w:p w:rsidR="00296890" w:rsidRPr="00C722C8" w:rsidRDefault="00296890" w:rsidP="00C722C8">
            <w:pPr>
              <w:numPr>
                <w:ilvl w:val="0"/>
                <w:numId w:val="42"/>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описує (коментує) послідовність </w:t>
            </w:r>
            <w:r w:rsidRPr="00C722C8">
              <w:rPr>
                <w:rFonts w:ascii="Times New Roman" w:hAnsi="Times New Roman"/>
                <w:spacing w:val="-4"/>
                <w:sz w:val="28"/>
                <w:szCs w:val="28"/>
                <w:lang w:val="ru-RU"/>
              </w:rPr>
              <w:t xml:space="preserve">дій стосовно розв’язання проблемного завдання (в тому числі сюжетної задачі) за допомогою дорослого або самостійно </w:t>
            </w:r>
            <w:r w:rsidRPr="00C722C8">
              <w:rPr>
                <w:rFonts w:ascii="Times New Roman" w:hAnsi="Times New Roman"/>
                <w:color w:val="4F81BD"/>
                <w:spacing w:val="-4"/>
                <w:sz w:val="28"/>
                <w:szCs w:val="28"/>
                <w:lang w:val="ru-RU"/>
              </w:rPr>
              <w:t>[2 МАО 2-2.2-2]</w:t>
            </w:r>
          </w:p>
        </w:tc>
      </w:tr>
      <w:tr w:rsidR="00296890" w:rsidRPr="00094A45" w:rsidTr="005D72E3">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Обчислює усно зручним для себе способом у навчальних і практичних ситуаціях</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p>
        </w:tc>
        <w:tc>
          <w:tcPr>
            <w:tcW w:w="6095" w:type="dxa"/>
          </w:tcPr>
          <w:p w:rsidR="00296890" w:rsidRPr="00C722C8" w:rsidRDefault="00296890" w:rsidP="00D3719F">
            <w:pPr>
              <w:autoSpaceDE w:val="0"/>
              <w:autoSpaceDN w:val="0"/>
              <w:adjustRightInd w:val="0"/>
              <w:spacing w:line="226" w:lineRule="auto"/>
              <w:jc w:val="both"/>
              <w:rPr>
                <w:rFonts w:ascii="Times New Roman CYR" w:hAnsi="Times New Roman CYR" w:cs="Times New Roman CYR"/>
                <w:b/>
                <w:bCs/>
                <w:spacing w:val="-4"/>
                <w:sz w:val="28"/>
                <w:szCs w:val="28"/>
                <w:lang w:val="uk-UA"/>
              </w:rPr>
            </w:pPr>
            <w:r w:rsidRPr="00C722C8">
              <w:rPr>
                <w:rFonts w:ascii="Times New Roman CYR" w:hAnsi="Times New Roman CYR" w:cs="Times New Roman CYR"/>
                <w:b/>
                <w:bCs/>
                <w:spacing w:val="-4"/>
                <w:sz w:val="28"/>
                <w:szCs w:val="28"/>
              </w:rPr>
              <w:t>Учень / учениця:</w:t>
            </w:r>
          </w:p>
          <w:p w:rsidR="00296890" w:rsidRPr="00C722C8" w:rsidRDefault="00296890" w:rsidP="00C722C8">
            <w:pPr>
              <w:numPr>
                <w:ilvl w:val="0"/>
                <w:numId w:val="43"/>
              </w:numPr>
              <w:autoSpaceDE w:val="0"/>
              <w:autoSpaceDN w:val="0"/>
              <w:adjustRightInd w:val="0"/>
              <w:spacing w:line="226" w:lineRule="auto"/>
              <w:ind w:left="0" w:firstLine="0"/>
              <w:jc w:val="both"/>
              <w:rPr>
                <w:rFonts w:ascii="Times New Roman" w:hAnsi="Times New Roman"/>
                <w:spacing w:val="-4"/>
                <w:sz w:val="28"/>
                <w:szCs w:val="28"/>
                <w:lang w:val="uk-UA"/>
              </w:rPr>
            </w:pPr>
            <w:r w:rsidRPr="00C722C8">
              <w:rPr>
                <w:rFonts w:ascii="Times New Roman" w:hAnsi="Times New Roman"/>
                <w:i/>
                <w:iCs/>
                <w:spacing w:val="-4"/>
                <w:sz w:val="28"/>
                <w:szCs w:val="28"/>
                <w:lang w:val="uk-UA"/>
              </w:rPr>
              <w:t>оперує</w:t>
            </w:r>
            <w:r w:rsidRPr="00C722C8">
              <w:rPr>
                <w:rFonts w:ascii="Times New Roman" w:hAnsi="Times New Roman"/>
                <w:spacing w:val="-4"/>
                <w:sz w:val="28"/>
                <w:szCs w:val="28"/>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C722C8">
              <w:rPr>
                <w:rFonts w:ascii="Times New Roman" w:hAnsi="Times New Roman"/>
                <w:color w:val="4F81BD"/>
                <w:spacing w:val="-4"/>
                <w:sz w:val="28"/>
                <w:szCs w:val="28"/>
                <w:lang w:val="uk-UA"/>
              </w:rPr>
              <w:t>[2 МАО 2-4.3-1]</w:t>
            </w:r>
            <w:r w:rsidRPr="00C722C8">
              <w:rPr>
                <w:rFonts w:ascii="Times New Roman" w:hAnsi="Times New Roman"/>
                <w:spacing w:val="-4"/>
                <w:sz w:val="28"/>
                <w:szCs w:val="28"/>
                <w:lang w:val="uk-UA"/>
              </w:rPr>
              <w:t>;</w:t>
            </w:r>
          </w:p>
          <w:p w:rsidR="00296890" w:rsidRPr="00C722C8" w:rsidRDefault="00296890" w:rsidP="00C722C8">
            <w:pPr>
              <w:numPr>
                <w:ilvl w:val="0"/>
                <w:numId w:val="43"/>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обчислює </w:t>
            </w:r>
            <w:r w:rsidRPr="00C722C8">
              <w:rPr>
                <w:rFonts w:ascii="Times New Roman" w:hAnsi="Times New Roman"/>
                <w:spacing w:val="-4"/>
                <w:sz w:val="28"/>
                <w:szCs w:val="28"/>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C722C8">
              <w:rPr>
                <w:rFonts w:ascii="Times New Roman" w:hAnsi="Times New Roman"/>
                <w:color w:val="4F81BD"/>
                <w:spacing w:val="-4"/>
                <w:sz w:val="28"/>
                <w:szCs w:val="28"/>
                <w:lang w:val="ru-RU"/>
              </w:rPr>
              <w:t>[2 МАО 2-4.3-2]</w:t>
            </w:r>
            <w:r w:rsidRPr="00C722C8">
              <w:rPr>
                <w:rFonts w:ascii="Times New Roman" w:hAnsi="Times New Roman"/>
                <w:spacing w:val="-4"/>
                <w:sz w:val="28"/>
                <w:szCs w:val="28"/>
                <w:lang w:val="ru-RU"/>
              </w:rPr>
              <w:t>;</w:t>
            </w:r>
          </w:p>
          <w:p w:rsidR="00296890" w:rsidRPr="00C722C8" w:rsidRDefault="00296890" w:rsidP="00C722C8">
            <w:pPr>
              <w:numPr>
                <w:ilvl w:val="0"/>
                <w:numId w:val="43"/>
              </w:numPr>
              <w:autoSpaceDE w:val="0"/>
              <w:autoSpaceDN w:val="0"/>
              <w:adjustRightInd w:val="0"/>
              <w:spacing w:line="226" w:lineRule="auto"/>
              <w:ind w:left="0" w:firstLine="0"/>
              <w:jc w:val="both"/>
              <w:rPr>
                <w:rFonts w:ascii="Times New Roman" w:hAnsi="Times New Roman"/>
                <w:spacing w:val="-8"/>
                <w:sz w:val="28"/>
                <w:szCs w:val="28"/>
                <w:lang w:val="ru-RU"/>
              </w:rPr>
            </w:pPr>
            <w:r w:rsidRPr="00C722C8">
              <w:rPr>
                <w:rFonts w:ascii="Times New Roman" w:hAnsi="Times New Roman"/>
                <w:i/>
                <w:iCs/>
                <w:spacing w:val="-8"/>
                <w:sz w:val="28"/>
                <w:szCs w:val="28"/>
                <w:lang w:val="ru-RU"/>
              </w:rPr>
              <w:t>знаходить</w:t>
            </w:r>
            <w:r w:rsidRPr="00C722C8">
              <w:rPr>
                <w:rFonts w:ascii="Times New Roman" w:hAnsi="Times New Roman"/>
                <w:spacing w:val="-8"/>
                <w:sz w:val="28"/>
                <w:szCs w:val="28"/>
                <w:lang w:val="ru-RU"/>
              </w:rPr>
              <w:t xml:space="preserve"> значення математичних виразів </w:t>
            </w:r>
            <w:r w:rsidRPr="00C722C8">
              <w:rPr>
                <w:rFonts w:ascii="Times New Roman" w:hAnsi="Times New Roman"/>
                <w:color w:val="4F81BD"/>
                <w:spacing w:val="-8"/>
                <w:sz w:val="28"/>
                <w:szCs w:val="28"/>
                <w:lang w:val="ru-RU"/>
              </w:rPr>
              <w:t>[2 МАО 2-4.3-3]</w:t>
            </w:r>
            <w:r w:rsidRPr="00C722C8">
              <w:rPr>
                <w:rFonts w:ascii="Times New Roman" w:hAnsi="Times New Roman"/>
                <w:spacing w:val="-8"/>
                <w:sz w:val="28"/>
                <w:szCs w:val="28"/>
                <w:lang w:val="ru-RU"/>
              </w:rPr>
              <w:t>;</w:t>
            </w:r>
          </w:p>
          <w:p w:rsidR="00296890" w:rsidRPr="00C722C8" w:rsidRDefault="00296890" w:rsidP="00C722C8">
            <w:pPr>
              <w:numPr>
                <w:ilvl w:val="0"/>
                <w:numId w:val="43"/>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обчислює</w:t>
            </w:r>
            <w:r w:rsidRPr="00C722C8">
              <w:rPr>
                <w:rFonts w:ascii="Times New Roman" w:hAnsi="Times New Roman"/>
                <w:spacing w:val="-4"/>
                <w:sz w:val="28"/>
                <w:szCs w:val="28"/>
                <w:lang w:val="ru-RU"/>
              </w:rPr>
              <w:t xml:space="preserve"> значення виразів зі змінною </w:t>
            </w:r>
            <w:r w:rsidRPr="00C722C8">
              <w:rPr>
                <w:rFonts w:ascii="Times New Roman" w:hAnsi="Times New Roman"/>
                <w:color w:val="4F81BD"/>
                <w:spacing w:val="-4"/>
                <w:sz w:val="28"/>
                <w:szCs w:val="28"/>
                <w:lang w:val="ru-RU"/>
              </w:rPr>
              <w:t>[2 МАО 2-4.3-4]</w:t>
            </w:r>
            <w:r w:rsidRPr="00C722C8">
              <w:rPr>
                <w:rFonts w:ascii="Times New Roman" w:hAnsi="Times New Roman"/>
                <w:spacing w:val="-4"/>
                <w:sz w:val="28"/>
                <w:szCs w:val="28"/>
                <w:lang w:val="ru-RU"/>
              </w:rPr>
              <w:t>;</w:t>
            </w:r>
          </w:p>
          <w:p w:rsidR="00296890" w:rsidRPr="00C722C8" w:rsidRDefault="00296890" w:rsidP="00C722C8">
            <w:pPr>
              <w:numPr>
                <w:ilvl w:val="0"/>
                <w:numId w:val="43"/>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застосовує </w:t>
            </w:r>
            <w:r w:rsidRPr="00C722C8">
              <w:rPr>
                <w:rFonts w:ascii="Times New Roman" w:hAnsi="Times New Roman"/>
                <w:spacing w:val="-4"/>
                <w:sz w:val="28"/>
                <w:szCs w:val="28"/>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C722C8">
              <w:rPr>
                <w:rFonts w:ascii="Times New Roman" w:hAnsi="Times New Roman"/>
                <w:color w:val="4F81BD"/>
                <w:spacing w:val="-4"/>
                <w:sz w:val="28"/>
                <w:szCs w:val="28"/>
                <w:lang w:val="ru-RU"/>
              </w:rPr>
              <w:t>[2 МАО 2-4.3-5]</w:t>
            </w:r>
          </w:p>
        </w:tc>
      </w:tr>
      <w:tr w:rsidR="00296890" w:rsidRPr="00094A45" w:rsidTr="005D72E3">
        <w:trPr>
          <w:trHeight w:val="872"/>
        </w:trPr>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Встановлює залежність між компонентами і результатом арифметичної дії</w:t>
            </w:r>
          </w:p>
        </w:tc>
        <w:tc>
          <w:tcPr>
            <w:tcW w:w="6095" w:type="dxa"/>
          </w:tcPr>
          <w:p w:rsidR="00296890" w:rsidRPr="00C722C8" w:rsidRDefault="00296890" w:rsidP="00D3719F">
            <w:pPr>
              <w:autoSpaceDE w:val="0"/>
              <w:autoSpaceDN w:val="0"/>
              <w:adjustRightInd w:val="0"/>
              <w:spacing w:line="226" w:lineRule="auto"/>
              <w:jc w:val="both"/>
              <w:rPr>
                <w:rFonts w:ascii="Times New Roman CYR" w:hAnsi="Times New Roman CYR" w:cs="Times New Roman CYR"/>
                <w:b/>
                <w:bCs/>
                <w:spacing w:val="-4"/>
                <w:sz w:val="28"/>
                <w:szCs w:val="28"/>
                <w:lang w:val="uk-UA"/>
              </w:rPr>
            </w:pPr>
            <w:r w:rsidRPr="00C722C8">
              <w:rPr>
                <w:rFonts w:ascii="Times New Roman CYR" w:hAnsi="Times New Roman CYR" w:cs="Times New Roman CYR"/>
                <w:b/>
                <w:bCs/>
                <w:spacing w:val="-4"/>
                <w:sz w:val="28"/>
                <w:szCs w:val="28"/>
              </w:rPr>
              <w:t>Учень / учениця:</w:t>
            </w:r>
          </w:p>
          <w:p w:rsidR="00296890" w:rsidRPr="00C722C8" w:rsidRDefault="00296890" w:rsidP="00C722C8">
            <w:pPr>
              <w:numPr>
                <w:ilvl w:val="0"/>
                <w:numId w:val="43"/>
              </w:numPr>
              <w:autoSpaceDE w:val="0"/>
              <w:autoSpaceDN w:val="0"/>
              <w:adjustRightInd w:val="0"/>
              <w:spacing w:line="226" w:lineRule="auto"/>
              <w:ind w:left="0" w:firstLine="0"/>
              <w:jc w:val="both"/>
              <w:rPr>
                <w:rFonts w:ascii="Times New Roman" w:hAnsi="Times New Roman"/>
                <w:bCs/>
                <w:spacing w:val="-4"/>
                <w:sz w:val="28"/>
                <w:szCs w:val="28"/>
                <w:lang w:val="ru-RU"/>
              </w:rPr>
            </w:pPr>
            <w:r w:rsidRPr="00C722C8">
              <w:rPr>
                <w:rFonts w:ascii="Times New Roman" w:hAnsi="Times New Roman"/>
                <w:bCs/>
                <w:i/>
                <w:spacing w:val="-4"/>
                <w:sz w:val="28"/>
                <w:szCs w:val="28"/>
                <w:lang w:val="ru-RU"/>
              </w:rPr>
              <w:t>розуміє</w:t>
            </w:r>
            <w:r w:rsidRPr="00C722C8">
              <w:rPr>
                <w:rFonts w:ascii="Times New Roman" w:hAnsi="Times New Roman"/>
                <w:bCs/>
                <w:spacing w:val="-4"/>
                <w:sz w:val="28"/>
                <w:szCs w:val="28"/>
                <w:lang w:val="ru-RU"/>
              </w:rPr>
              <w:t xml:space="preserve"> залежність результатів арифметичних дій від зміни одного з компонентів</w:t>
            </w:r>
            <w:r w:rsidRPr="00C722C8">
              <w:rPr>
                <w:rFonts w:ascii="Times New Roman" w:hAnsi="Times New Roman"/>
                <w:color w:val="4F81BD"/>
                <w:spacing w:val="-4"/>
                <w:sz w:val="28"/>
                <w:szCs w:val="28"/>
                <w:lang w:val="ru-RU"/>
              </w:rPr>
              <w:t>[2 МАО 2-4.8-1]</w:t>
            </w:r>
          </w:p>
        </w:tc>
      </w:tr>
      <w:tr w:rsidR="00296890" w:rsidRPr="00094A45" w:rsidTr="005D72E3">
        <w:trPr>
          <w:trHeight w:val="1422"/>
        </w:trPr>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Прогнозує результат виконання арифметичних дій</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p>
        </w:tc>
        <w:tc>
          <w:tcPr>
            <w:tcW w:w="6095" w:type="dxa"/>
          </w:tcPr>
          <w:p w:rsidR="00296890" w:rsidRPr="00C722C8" w:rsidRDefault="00296890" w:rsidP="00D3719F">
            <w:pPr>
              <w:autoSpaceDE w:val="0"/>
              <w:autoSpaceDN w:val="0"/>
              <w:adjustRightInd w:val="0"/>
              <w:spacing w:line="226" w:lineRule="auto"/>
              <w:jc w:val="both"/>
              <w:rPr>
                <w:rFonts w:ascii="Times New Roman CYR" w:hAnsi="Times New Roman CYR" w:cs="Times New Roman CYR"/>
                <w:b/>
                <w:bCs/>
                <w:spacing w:val="-4"/>
                <w:sz w:val="28"/>
                <w:szCs w:val="28"/>
                <w:lang w:val="uk-UA"/>
              </w:rPr>
            </w:pPr>
            <w:r w:rsidRPr="00C722C8">
              <w:rPr>
                <w:rFonts w:ascii="Times New Roman CYR" w:hAnsi="Times New Roman CYR" w:cs="Times New Roman CYR"/>
                <w:b/>
                <w:bCs/>
                <w:spacing w:val="-4"/>
                <w:sz w:val="28"/>
                <w:szCs w:val="28"/>
              </w:rPr>
              <w:t>Учень / учениця:</w:t>
            </w:r>
          </w:p>
          <w:p w:rsidR="00296890" w:rsidRPr="00C722C8" w:rsidRDefault="00296890" w:rsidP="00C722C8">
            <w:pPr>
              <w:numPr>
                <w:ilvl w:val="0"/>
                <w:numId w:val="44"/>
              </w:numPr>
              <w:autoSpaceDE w:val="0"/>
              <w:autoSpaceDN w:val="0"/>
              <w:adjustRightInd w:val="0"/>
              <w:spacing w:line="226" w:lineRule="auto"/>
              <w:ind w:left="0" w:firstLine="0"/>
              <w:jc w:val="both"/>
              <w:rPr>
                <w:rFonts w:ascii="Times New Roman" w:hAnsi="Times New Roman"/>
                <w:spacing w:val="-4"/>
                <w:sz w:val="28"/>
                <w:szCs w:val="28"/>
              </w:rPr>
            </w:pPr>
            <w:r w:rsidRPr="00C722C8">
              <w:rPr>
                <w:rFonts w:ascii="Times New Roman" w:hAnsi="Times New Roman"/>
                <w:i/>
                <w:iCs/>
                <w:spacing w:val="-4"/>
                <w:sz w:val="28"/>
                <w:szCs w:val="28"/>
              </w:rPr>
              <w:t xml:space="preserve">прогнозує </w:t>
            </w:r>
            <w:r w:rsidRPr="00C722C8">
              <w:rPr>
                <w:rFonts w:ascii="Times New Roman" w:hAnsi="Times New Roman"/>
                <w:spacing w:val="-4"/>
                <w:sz w:val="28"/>
                <w:szCs w:val="28"/>
              </w:rPr>
              <w:t xml:space="preserve">результат обчислень </w:t>
            </w:r>
            <w:r w:rsidRPr="00C722C8">
              <w:rPr>
                <w:rFonts w:ascii="Times New Roman" w:hAnsi="Times New Roman"/>
                <w:color w:val="4F81BD"/>
                <w:spacing w:val="-4"/>
                <w:sz w:val="28"/>
                <w:szCs w:val="28"/>
              </w:rPr>
              <w:t>[2 МАО 2</w:t>
            </w:r>
            <w:r w:rsidRPr="00C722C8">
              <w:rPr>
                <w:rFonts w:ascii="Times New Roman" w:hAnsi="Times New Roman"/>
                <w:color w:val="4F81BD"/>
                <w:spacing w:val="-4"/>
                <w:sz w:val="28"/>
                <w:szCs w:val="28"/>
                <w:lang w:val="uk-UA"/>
              </w:rPr>
              <w:t>-</w:t>
            </w:r>
            <w:r w:rsidRPr="00C722C8">
              <w:rPr>
                <w:rFonts w:ascii="Times New Roman" w:hAnsi="Times New Roman"/>
                <w:color w:val="4F81BD"/>
                <w:spacing w:val="-4"/>
                <w:sz w:val="28"/>
                <w:szCs w:val="28"/>
              </w:rPr>
              <w:t>1.3-1]</w:t>
            </w:r>
            <w:r w:rsidRPr="00C722C8">
              <w:rPr>
                <w:rFonts w:ascii="Times New Roman" w:hAnsi="Times New Roman"/>
                <w:spacing w:val="-4"/>
                <w:sz w:val="28"/>
                <w:szCs w:val="28"/>
              </w:rPr>
              <w:t>;</w:t>
            </w:r>
          </w:p>
          <w:p w:rsidR="00296890" w:rsidRPr="00C722C8" w:rsidRDefault="00296890" w:rsidP="00C722C8">
            <w:pPr>
              <w:numPr>
                <w:ilvl w:val="0"/>
                <w:numId w:val="44"/>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переконується </w:t>
            </w:r>
            <w:r w:rsidRPr="00C722C8">
              <w:rPr>
                <w:rFonts w:ascii="Times New Roman" w:hAnsi="Times New Roman"/>
                <w:spacing w:val="-4"/>
                <w:sz w:val="28"/>
                <w:szCs w:val="28"/>
                <w:lang w:val="ru-RU"/>
              </w:rPr>
              <w:t xml:space="preserve">в достовірності обчислення, здійснивши перевірку зручним для себе способом, робить відповідний висновок </w:t>
            </w:r>
            <w:r w:rsidRPr="00C722C8">
              <w:rPr>
                <w:rFonts w:ascii="Times New Roman" w:hAnsi="Times New Roman"/>
                <w:color w:val="4F81BD"/>
                <w:spacing w:val="-4"/>
                <w:sz w:val="28"/>
                <w:szCs w:val="28"/>
                <w:lang w:val="ru-RU"/>
              </w:rPr>
              <w:t>[2 МАО 2-1.3-2]</w:t>
            </w:r>
          </w:p>
        </w:tc>
      </w:tr>
      <w:tr w:rsidR="00296890" w:rsidRPr="00094A45" w:rsidTr="005D72E3">
        <w:trPr>
          <w:trHeight w:val="834"/>
        </w:trPr>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Перевіряє правильність резуль</w:t>
            </w:r>
            <w:r w:rsidRPr="00C722C8">
              <w:rPr>
                <w:rFonts w:ascii="Times New Roman" w:hAnsi="Times New Roman"/>
                <w:spacing w:val="-4"/>
                <w:sz w:val="28"/>
                <w:szCs w:val="28"/>
                <w:lang w:val="ru-RU"/>
              </w:rPr>
              <w:softHyphen/>
              <w:t>тату арифметичної дії; виявляє та виправляє помилки</w:t>
            </w:r>
          </w:p>
        </w:tc>
        <w:tc>
          <w:tcPr>
            <w:tcW w:w="6095" w:type="dxa"/>
          </w:tcPr>
          <w:p w:rsidR="00296890" w:rsidRPr="00C722C8" w:rsidRDefault="00296890" w:rsidP="00D3719F">
            <w:pPr>
              <w:autoSpaceDE w:val="0"/>
              <w:autoSpaceDN w:val="0"/>
              <w:adjustRightInd w:val="0"/>
              <w:spacing w:line="226" w:lineRule="auto"/>
              <w:jc w:val="both"/>
              <w:rPr>
                <w:rFonts w:ascii="Times New Roman CYR" w:hAnsi="Times New Roman CYR" w:cs="Times New Roman CYR"/>
                <w:b/>
                <w:bCs/>
                <w:spacing w:val="-4"/>
                <w:sz w:val="28"/>
                <w:szCs w:val="28"/>
                <w:lang w:val="uk-UA"/>
              </w:rPr>
            </w:pPr>
            <w:r w:rsidRPr="00C722C8">
              <w:rPr>
                <w:rFonts w:ascii="Times New Roman CYR" w:hAnsi="Times New Roman CYR" w:cs="Times New Roman CYR"/>
                <w:b/>
                <w:bCs/>
                <w:spacing w:val="-4"/>
                <w:sz w:val="28"/>
                <w:szCs w:val="28"/>
                <w:lang w:val="ru-RU"/>
              </w:rPr>
              <w:t>Учень / учениця:</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знаходить</w:t>
            </w:r>
            <w:r w:rsidRPr="00C722C8">
              <w:rPr>
                <w:rFonts w:ascii="Times New Roman" w:hAnsi="Times New Roman"/>
                <w:spacing w:val="-4"/>
                <w:sz w:val="28"/>
                <w:szCs w:val="28"/>
                <w:lang w:val="ru-RU"/>
              </w:rPr>
              <w:t xml:space="preserve"> помилки у математичних обчисленнях, </w:t>
            </w:r>
            <w:r w:rsidRPr="00C722C8">
              <w:rPr>
                <w:rFonts w:ascii="Times New Roman" w:hAnsi="Times New Roman"/>
                <w:i/>
                <w:iCs/>
                <w:spacing w:val="-4"/>
                <w:sz w:val="28"/>
                <w:szCs w:val="28"/>
                <w:lang w:val="ru-RU"/>
              </w:rPr>
              <w:t>усуває</w:t>
            </w:r>
            <w:r w:rsidRPr="00C722C8">
              <w:rPr>
                <w:rFonts w:ascii="Times New Roman" w:hAnsi="Times New Roman"/>
                <w:spacing w:val="-4"/>
                <w:sz w:val="28"/>
                <w:szCs w:val="28"/>
                <w:lang w:val="ru-RU"/>
              </w:rPr>
              <w:t xml:space="preserve"> їх, виконуючи необхідні дії </w:t>
            </w:r>
            <w:r w:rsidRPr="00C722C8">
              <w:rPr>
                <w:rFonts w:ascii="Times New Roman" w:hAnsi="Times New Roman"/>
                <w:color w:val="4F81BD"/>
                <w:spacing w:val="-4"/>
                <w:sz w:val="28"/>
                <w:szCs w:val="28"/>
                <w:lang w:val="ru-RU"/>
              </w:rPr>
              <w:t>[2 МАО 2-3.4-1]</w:t>
            </w:r>
          </w:p>
        </w:tc>
      </w:tr>
      <w:tr w:rsidR="00296890" w:rsidRPr="00094A45" w:rsidTr="005D72E3">
        <w:trPr>
          <w:trHeight w:val="1284"/>
        </w:trPr>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Визначає достатність даних для розв’язання проблемної ситуації</w:t>
            </w:r>
          </w:p>
        </w:tc>
        <w:tc>
          <w:tcPr>
            <w:tcW w:w="6095" w:type="dxa"/>
          </w:tcPr>
          <w:p w:rsidR="00296890" w:rsidRPr="00C722C8" w:rsidRDefault="00296890" w:rsidP="00D3719F">
            <w:pPr>
              <w:autoSpaceDE w:val="0"/>
              <w:autoSpaceDN w:val="0"/>
              <w:adjustRightInd w:val="0"/>
              <w:spacing w:line="226" w:lineRule="auto"/>
              <w:jc w:val="both"/>
              <w:rPr>
                <w:rFonts w:ascii="Times New Roman CYR" w:hAnsi="Times New Roman CYR" w:cs="Times New Roman CYR"/>
                <w:b/>
                <w:bCs/>
                <w:spacing w:val="-4"/>
                <w:sz w:val="28"/>
                <w:szCs w:val="28"/>
                <w:lang w:val="uk-UA"/>
              </w:rPr>
            </w:pPr>
            <w:r w:rsidRPr="00C722C8">
              <w:rPr>
                <w:rFonts w:ascii="Times New Roman CYR" w:hAnsi="Times New Roman CYR" w:cs="Times New Roman CYR"/>
                <w:b/>
                <w:bCs/>
                <w:spacing w:val="-4"/>
                <w:sz w:val="28"/>
                <w:szCs w:val="28"/>
              </w:rPr>
              <w:t>Учень / учениця:</w:t>
            </w:r>
          </w:p>
          <w:p w:rsidR="00296890" w:rsidRPr="00C722C8" w:rsidRDefault="00296890" w:rsidP="00C722C8">
            <w:pPr>
              <w:numPr>
                <w:ilvl w:val="0"/>
                <w:numId w:val="45"/>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знаходить </w:t>
            </w:r>
            <w:r w:rsidRPr="00C722C8">
              <w:rPr>
                <w:rFonts w:ascii="Times New Roman" w:hAnsi="Times New Roman"/>
                <w:spacing w:val="-4"/>
                <w:sz w:val="28"/>
                <w:szCs w:val="28"/>
                <w:lang w:val="ru-RU"/>
              </w:rPr>
              <w:t xml:space="preserve">необхідні (суттєві) дані для виконання завдання </w:t>
            </w:r>
            <w:r w:rsidRPr="00C722C8">
              <w:rPr>
                <w:rFonts w:ascii="Times New Roman" w:hAnsi="Times New Roman"/>
                <w:color w:val="4F81BD"/>
                <w:spacing w:val="-4"/>
                <w:sz w:val="28"/>
                <w:szCs w:val="28"/>
                <w:lang w:val="ru-RU"/>
              </w:rPr>
              <w:t>[2 МАО 2-3.1-1]</w:t>
            </w:r>
            <w:r w:rsidRPr="00C722C8">
              <w:rPr>
                <w:rFonts w:ascii="Times New Roman" w:hAnsi="Times New Roman"/>
                <w:spacing w:val="-4"/>
                <w:sz w:val="28"/>
                <w:szCs w:val="28"/>
                <w:lang w:val="ru-RU"/>
              </w:rPr>
              <w:t>;</w:t>
            </w:r>
          </w:p>
          <w:p w:rsidR="00296890" w:rsidRPr="00C722C8" w:rsidRDefault="00296890" w:rsidP="00C722C8">
            <w:pPr>
              <w:numPr>
                <w:ilvl w:val="0"/>
                <w:numId w:val="45"/>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розуміє,</w:t>
            </w:r>
            <w:r w:rsidRPr="00C722C8">
              <w:rPr>
                <w:rFonts w:ascii="Times New Roman" w:hAnsi="Times New Roman"/>
                <w:iCs/>
                <w:spacing w:val="-4"/>
                <w:sz w:val="28"/>
                <w:szCs w:val="28"/>
                <w:lang w:val="ru-RU"/>
              </w:rPr>
              <w:t xml:space="preserve"> що для відповіді на запитання може бракувати числових даних </w:t>
            </w:r>
            <w:r w:rsidRPr="00C722C8">
              <w:rPr>
                <w:rFonts w:ascii="Times New Roman" w:hAnsi="Times New Roman"/>
                <w:color w:val="4F81BD"/>
                <w:spacing w:val="-4"/>
                <w:sz w:val="28"/>
                <w:szCs w:val="28"/>
                <w:lang w:val="ru-RU"/>
              </w:rPr>
              <w:t>[2 МАО 2-3.1-2]</w:t>
            </w:r>
          </w:p>
        </w:tc>
      </w:tr>
      <w:tr w:rsidR="00296890" w:rsidRPr="00094A45" w:rsidTr="005D72E3">
        <w:trPr>
          <w:trHeight w:val="883"/>
        </w:trPr>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Обирає числові дані, необхідні і достатні для відповіді на кон</w:t>
            </w:r>
            <w:r w:rsidRPr="00C722C8">
              <w:rPr>
                <w:rFonts w:ascii="Times New Roman" w:hAnsi="Times New Roman"/>
                <w:spacing w:val="-4"/>
                <w:sz w:val="28"/>
                <w:szCs w:val="28"/>
                <w:lang w:val="uk-UA"/>
              </w:rPr>
              <w:softHyphen/>
              <w:t>кретне запитання; визначає дію (дії) для розв’язання проблемної ситуації, виконує її (їх)</w:t>
            </w:r>
          </w:p>
        </w:tc>
        <w:tc>
          <w:tcPr>
            <w:tcW w:w="6095" w:type="dxa"/>
          </w:tcPr>
          <w:p w:rsidR="00296890" w:rsidRPr="00C722C8" w:rsidRDefault="00296890" w:rsidP="00D3719F">
            <w:pPr>
              <w:autoSpaceDE w:val="0"/>
              <w:autoSpaceDN w:val="0"/>
              <w:adjustRightInd w:val="0"/>
              <w:spacing w:line="226" w:lineRule="auto"/>
              <w:jc w:val="both"/>
              <w:rPr>
                <w:rFonts w:ascii="Times New Roman CYR" w:hAnsi="Times New Roman CYR" w:cs="Times New Roman CYR"/>
                <w:b/>
                <w:bCs/>
                <w:spacing w:val="-4"/>
                <w:sz w:val="28"/>
                <w:szCs w:val="28"/>
                <w:lang w:val="uk-UA"/>
              </w:rPr>
            </w:pPr>
            <w:r w:rsidRPr="00C722C8">
              <w:rPr>
                <w:rFonts w:ascii="Times New Roman CYR" w:hAnsi="Times New Roman CYR" w:cs="Times New Roman CYR"/>
                <w:b/>
                <w:bCs/>
                <w:spacing w:val="-4"/>
                <w:sz w:val="28"/>
                <w:szCs w:val="28"/>
              </w:rPr>
              <w:t>Учень / учениця:</w:t>
            </w:r>
          </w:p>
          <w:p w:rsidR="00296890" w:rsidRPr="00C722C8" w:rsidRDefault="00296890" w:rsidP="00C722C8">
            <w:pPr>
              <w:numPr>
                <w:ilvl w:val="0"/>
                <w:numId w:val="45"/>
              </w:numPr>
              <w:autoSpaceDE w:val="0"/>
              <w:autoSpaceDN w:val="0"/>
              <w:adjustRightInd w:val="0"/>
              <w:spacing w:line="226" w:lineRule="auto"/>
              <w:ind w:left="0" w:firstLine="0"/>
              <w:jc w:val="both"/>
              <w:rPr>
                <w:rFonts w:ascii="Times New Roman" w:hAnsi="Times New Roman"/>
                <w:color w:val="4F81BD"/>
                <w:spacing w:val="-4"/>
                <w:sz w:val="28"/>
                <w:szCs w:val="28"/>
                <w:lang w:val="ru-RU"/>
              </w:rPr>
            </w:pPr>
            <w:r w:rsidRPr="00C722C8">
              <w:rPr>
                <w:rFonts w:ascii="Times New Roman" w:hAnsi="Times New Roman"/>
                <w:i/>
                <w:iCs/>
                <w:spacing w:val="-4"/>
                <w:sz w:val="28"/>
                <w:szCs w:val="28"/>
                <w:lang w:val="ru-RU"/>
              </w:rPr>
              <w:t xml:space="preserve">визначає </w:t>
            </w:r>
            <w:r w:rsidRPr="00C722C8">
              <w:rPr>
                <w:rFonts w:ascii="Times New Roman" w:hAnsi="Times New Roman"/>
                <w:iCs/>
                <w:spacing w:val="-4"/>
                <w:sz w:val="28"/>
                <w:szCs w:val="28"/>
                <w:lang w:val="ru-RU"/>
              </w:rPr>
              <w:t>числові дані, необхідні і достатні для відповіді на конкретне запитання</w:t>
            </w:r>
            <w:r w:rsidRPr="00C722C8">
              <w:rPr>
                <w:rFonts w:ascii="Times New Roman" w:hAnsi="Times New Roman"/>
                <w:color w:val="4F81BD"/>
                <w:spacing w:val="-4"/>
                <w:sz w:val="28"/>
                <w:szCs w:val="28"/>
                <w:lang w:val="ru-RU"/>
              </w:rPr>
              <w:t>[2 МАО 2-2.3-1]</w:t>
            </w:r>
            <w:r w:rsidRPr="00C722C8">
              <w:rPr>
                <w:rFonts w:ascii="Times New Roman" w:hAnsi="Times New Roman"/>
                <w:spacing w:val="-4"/>
                <w:sz w:val="28"/>
                <w:szCs w:val="28"/>
                <w:lang w:val="ru-RU"/>
              </w:rPr>
              <w:t>;</w:t>
            </w:r>
          </w:p>
          <w:p w:rsidR="00296890" w:rsidRPr="00C722C8" w:rsidRDefault="00296890" w:rsidP="00C722C8">
            <w:pPr>
              <w:numPr>
                <w:ilvl w:val="0"/>
                <w:numId w:val="45"/>
              </w:numPr>
              <w:autoSpaceDE w:val="0"/>
              <w:autoSpaceDN w:val="0"/>
              <w:adjustRightInd w:val="0"/>
              <w:spacing w:line="226" w:lineRule="auto"/>
              <w:ind w:left="0" w:firstLine="0"/>
              <w:jc w:val="both"/>
              <w:rPr>
                <w:rFonts w:ascii="Times New Roman" w:hAnsi="Times New Roman"/>
                <w:color w:val="4F81BD"/>
                <w:spacing w:val="-4"/>
                <w:sz w:val="28"/>
                <w:szCs w:val="28"/>
                <w:lang w:val="ru-RU"/>
              </w:rPr>
            </w:pPr>
            <w:r w:rsidRPr="00C722C8">
              <w:rPr>
                <w:rFonts w:ascii="Times New Roman" w:hAnsi="Times New Roman"/>
                <w:i/>
                <w:iCs/>
                <w:spacing w:val="-4"/>
                <w:sz w:val="28"/>
                <w:szCs w:val="28"/>
                <w:lang w:val="ru-RU"/>
              </w:rPr>
              <w:t>розв’язує</w:t>
            </w:r>
            <w:r w:rsidRPr="00C722C8">
              <w:rPr>
                <w:rFonts w:ascii="Times New Roman" w:hAnsi="Times New Roman"/>
                <w:spacing w:val="-4"/>
                <w:sz w:val="28"/>
                <w:szCs w:val="28"/>
                <w:lang w:val="ru-RU"/>
              </w:rPr>
              <w:t xml:space="preserve"> проблемні ситуації з опорою на прості математичні моделі </w:t>
            </w:r>
            <w:r w:rsidRPr="00C722C8">
              <w:rPr>
                <w:rFonts w:ascii="Times New Roman" w:hAnsi="Times New Roman"/>
                <w:color w:val="4F81BD"/>
                <w:spacing w:val="-4"/>
                <w:sz w:val="28"/>
                <w:szCs w:val="28"/>
                <w:lang w:val="ru-RU"/>
              </w:rPr>
              <w:t>[2 МАО 2-2.3-2]</w:t>
            </w:r>
          </w:p>
        </w:tc>
      </w:tr>
      <w:tr w:rsidR="00296890" w:rsidRPr="00094A45" w:rsidTr="005D72E3">
        <w:trPr>
          <w:trHeight w:val="883"/>
        </w:trPr>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Визначає шляхи розв’язання проблемної ситуації</w:t>
            </w:r>
          </w:p>
        </w:tc>
        <w:tc>
          <w:tcPr>
            <w:tcW w:w="6095" w:type="dxa"/>
          </w:tcPr>
          <w:p w:rsidR="00296890" w:rsidRPr="00C722C8" w:rsidRDefault="00296890" w:rsidP="00D3719F">
            <w:pPr>
              <w:autoSpaceDE w:val="0"/>
              <w:autoSpaceDN w:val="0"/>
              <w:adjustRightInd w:val="0"/>
              <w:spacing w:line="226" w:lineRule="auto"/>
              <w:jc w:val="both"/>
              <w:rPr>
                <w:rFonts w:ascii="Times New Roman CYR" w:hAnsi="Times New Roman CYR" w:cs="Times New Roman CYR"/>
                <w:b/>
                <w:bCs/>
                <w:spacing w:val="-4"/>
                <w:sz w:val="28"/>
                <w:szCs w:val="28"/>
                <w:lang w:val="uk-UA"/>
              </w:rPr>
            </w:pPr>
            <w:r w:rsidRPr="00C722C8">
              <w:rPr>
                <w:rFonts w:ascii="Times New Roman CYR" w:hAnsi="Times New Roman CYR" w:cs="Times New Roman CYR"/>
                <w:b/>
                <w:bCs/>
                <w:spacing w:val="-4"/>
                <w:sz w:val="28"/>
                <w:szCs w:val="28"/>
              </w:rPr>
              <w:t>Учень / учениця:</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b/>
                <w:bCs/>
                <w:spacing w:val="-4"/>
                <w:sz w:val="28"/>
                <w:szCs w:val="28"/>
                <w:lang w:val="uk-UA"/>
              </w:rPr>
            </w:pPr>
            <w:r w:rsidRPr="00C722C8">
              <w:rPr>
                <w:rFonts w:ascii="Times New Roman" w:hAnsi="Times New Roman"/>
                <w:i/>
                <w:iCs/>
                <w:spacing w:val="-4"/>
                <w:sz w:val="28"/>
                <w:szCs w:val="28"/>
                <w:lang w:val="uk-UA"/>
              </w:rPr>
              <w:t>з</w:t>
            </w:r>
            <w:r w:rsidRPr="00C722C8">
              <w:rPr>
                <w:rFonts w:ascii="Times New Roman" w:hAnsi="Times New Roman"/>
                <w:i/>
                <w:spacing w:val="-4"/>
                <w:sz w:val="28"/>
                <w:szCs w:val="28"/>
                <w:lang w:val="uk-UA"/>
              </w:rPr>
              <w:t>’ясовує</w:t>
            </w:r>
            <w:r w:rsidRPr="00C722C8">
              <w:rPr>
                <w:rFonts w:ascii="Times New Roman" w:hAnsi="Times New Roman"/>
                <w:spacing w:val="-4"/>
                <w:sz w:val="28"/>
                <w:szCs w:val="28"/>
                <w:lang w:val="uk-UA"/>
              </w:rPr>
              <w:t>, чи існує інший шлях розв’язування проб</w:t>
            </w:r>
            <w:r w:rsidRPr="00C722C8">
              <w:rPr>
                <w:rFonts w:ascii="Times New Roman" w:hAnsi="Times New Roman"/>
                <w:spacing w:val="-4"/>
                <w:sz w:val="28"/>
                <w:szCs w:val="28"/>
                <w:lang w:val="uk-UA"/>
              </w:rPr>
              <w:softHyphen/>
              <w:t xml:space="preserve">лемної ситуації (з допомогою дорослого або самостійно), </w:t>
            </w:r>
            <w:r w:rsidRPr="00C722C8">
              <w:rPr>
                <w:rFonts w:ascii="Times New Roman" w:hAnsi="Times New Roman"/>
                <w:i/>
                <w:spacing w:val="-4"/>
                <w:sz w:val="28"/>
                <w:szCs w:val="28"/>
                <w:lang w:val="uk-UA"/>
              </w:rPr>
              <w:t>робить</w:t>
            </w:r>
            <w:r w:rsidRPr="00C722C8">
              <w:rPr>
                <w:rFonts w:ascii="Times New Roman" w:hAnsi="Times New Roman"/>
                <w:spacing w:val="-4"/>
                <w:sz w:val="28"/>
                <w:szCs w:val="28"/>
                <w:lang w:val="uk-UA"/>
              </w:rPr>
              <w:t xml:space="preserve"> відповідний висновок </w:t>
            </w:r>
            <w:r w:rsidRPr="00C722C8">
              <w:rPr>
                <w:rFonts w:ascii="Times New Roman" w:hAnsi="Times New Roman"/>
                <w:color w:val="4F81BD"/>
                <w:spacing w:val="-4"/>
                <w:sz w:val="28"/>
                <w:szCs w:val="28"/>
                <w:lang w:val="uk-UA"/>
              </w:rPr>
              <w:t>[2 МАО 2-3.2-1]</w:t>
            </w:r>
          </w:p>
        </w:tc>
      </w:tr>
      <w:tr w:rsidR="00296890" w:rsidRPr="00094A45" w:rsidTr="005D72E3">
        <w:trPr>
          <w:trHeight w:val="883"/>
        </w:trPr>
        <w:tc>
          <w:tcPr>
            <w:tcW w:w="9243" w:type="dxa"/>
            <w:gridSpan w:val="2"/>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Пропонований зміст</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Натуральні числа 1-10.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Позначення числа цифрою. Цифра 0. Склад чисел 2-10.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Числова пряма. Попереднє і наступне число.</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Числа 11-100. Позиційний запис числа.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color w:val="000000"/>
                <w:spacing w:val="-4"/>
                <w:sz w:val="28"/>
                <w:szCs w:val="28"/>
                <w:lang w:val="ru-RU"/>
              </w:rPr>
              <w:t xml:space="preserve">Порівняння чисел. </w:t>
            </w:r>
            <w:r w:rsidRPr="00C722C8">
              <w:rPr>
                <w:rFonts w:ascii="Times New Roman" w:hAnsi="Times New Roman"/>
                <w:spacing w:val="-4"/>
                <w:sz w:val="28"/>
                <w:szCs w:val="28"/>
                <w:lang w:val="ru-RU"/>
              </w:rPr>
              <w:t xml:space="preserve">Знаки &lt;, &gt; , =.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Арифметичні дії додавання (знаходження цілого) та віднімання (знаходження частини цілого).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Назви компонентів дій додавання та віднімання.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Знаходження невідомих компонентів дій додавання та віднімання</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Зв’язок між діями додавання та віднімання.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Переставний закон додавання.</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Додавання і віднімання чисел у межах 100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Прийоми виконання арифметичних дій додавання і віднімання.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Арифметичні дії множення та ділення.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Назви компонентів дій множення і ділення.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Знаходження невідомих компонентів дій множення та ділення</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Зв’язок між діями множення і ділення.</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Переставний закон множення.</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Ціле, частини цілого.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Різницеве та кратне порівняння.</w:t>
            </w:r>
          </w:p>
          <w:p w:rsidR="00296890" w:rsidRPr="00C722C8" w:rsidRDefault="00296890" w:rsidP="00D3719F">
            <w:pPr>
              <w:autoSpaceDE w:val="0"/>
              <w:autoSpaceDN w:val="0"/>
              <w:adjustRightInd w:val="0"/>
              <w:spacing w:line="226" w:lineRule="auto"/>
              <w:jc w:val="both"/>
              <w:rPr>
                <w:rFonts w:ascii="Times New Roman" w:hAnsi="Times New Roman"/>
                <w:color w:val="000000"/>
                <w:spacing w:val="-4"/>
                <w:sz w:val="28"/>
                <w:szCs w:val="28"/>
                <w:lang w:val="ru-RU"/>
              </w:rPr>
            </w:pPr>
            <w:r w:rsidRPr="00C722C8">
              <w:rPr>
                <w:rFonts w:ascii="Times New Roman" w:hAnsi="Times New Roman"/>
                <w:color w:val="000000"/>
                <w:spacing w:val="-4"/>
                <w:sz w:val="28"/>
                <w:szCs w:val="28"/>
                <w:lang w:val="ru-RU"/>
              </w:rPr>
              <w:t>Математичний вираз та його значення.</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Порядок виконання дій у математичних виразах на 1 – 2 дії.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Вирази зі змінною на 1-2 дії.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Ймовірний та фактичний результати обчислень.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Числові рівності і нерівності.</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296890" w:rsidRPr="00C722C8" w:rsidRDefault="00296890" w:rsidP="00D3719F">
            <w:pPr>
              <w:autoSpaceDE w:val="0"/>
              <w:autoSpaceDN w:val="0"/>
              <w:adjustRightInd w:val="0"/>
              <w:spacing w:line="226" w:lineRule="auto"/>
              <w:jc w:val="both"/>
              <w:rPr>
                <w:rFonts w:ascii="Times New Roman" w:hAnsi="Times New Roman"/>
                <w:color w:val="FF0000"/>
                <w:spacing w:val="-4"/>
                <w:sz w:val="28"/>
                <w:szCs w:val="28"/>
                <w:lang w:val="ru-RU"/>
              </w:rPr>
            </w:pPr>
            <w:r w:rsidRPr="00C722C8">
              <w:rPr>
                <w:rFonts w:ascii="Times New Roman" w:hAnsi="Times New Roman"/>
                <w:spacing w:val="-4"/>
                <w:sz w:val="28"/>
                <w:szCs w:val="28"/>
                <w:lang w:val="ru-RU"/>
              </w:rPr>
              <w:t xml:space="preserve"> Помилки в обчисленнях. Способи усунення помилок.</w:t>
            </w:r>
          </w:p>
        </w:tc>
      </w:tr>
      <w:tr w:rsidR="00296890" w:rsidRPr="00C722C8" w:rsidTr="005D72E3">
        <w:trPr>
          <w:trHeight w:val="245"/>
        </w:trPr>
        <w:tc>
          <w:tcPr>
            <w:tcW w:w="9243" w:type="dxa"/>
            <w:gridSpan w:val="2"/>
          </w:tcPr>
          <w:p w:rsidR="00296890" w:rsidRPr="00C722C8" w:rsidRDefault="00296890" w:rsidP="00D3719F">
            <w:pPr>
              <w:widowControl w:val="0"/>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3. Змістова лінія «Вимірювання величин»</w:t>
            </w:r>
          </w:p>
        </w:tc>
      </w:tr>
      <w:tr w:rsidR="00296890" w:rsidRPr="00C722C8" w:rsidTr="005D72E3">
        <w:trPr>
          <w:trHeight w:val="263"/>
        </w:trPr>
        <w:tc>
          <w:tcPr>
            <w:tcW w:w="3148" w:type="dxa"/>
          </w:tcPr>
          <w:p w:rsidR="00296890" w:rsidRPr="00C722C8" w:rsidRDefault="00296890" w:rsidP="00D3719F">
            <w:pPr>
              <w:widowControl w:val="0"/>
              <w:spacing w:line="226" w:lineRule="auto"/>
              <w:jc w:val="both"/>
              <w:rPr>
                <w:rFonts w:ascii="Times New Roman" w:eastAsia="MS Mincho" w:hAnsi="Times New Roman"/>
                <w:b/>
                <w:spacing w:val="-4"/>
                <w:kern w:val="2"/>
                <w:sz w:val="28"/>
                <w:szCs w:val="28"/>
                <w:lang w:val="uk-UA" w:eastAsia="ja-JP" w:bidi="hi-IN"/>
              </w:rPr>
            </w:pPr>
            <w:r w:rsidRPr="00C722C8">
              <w:rPr>
                <w:rFonts w:ascii="Times New Roman" w:eastAsia="SimSun" w:hAnsi="Times New Roman"/>
                <w:b/>
                <w:spacing w:val="-4"/>
                <w:kern w:val="2"/>
                <w:sz w:val="28"/>
                <w:szCs w:val="28"/>
                <w:lang w:val="uk-UA" w:eastAsia="hi-IN" w:bidi="hi-IN"/>
              </w:rPr>
              <w:t>1</w:t>
            </w:r>
          </w:p>
        </w:tc>
        <w:tc>
          <w:tcPr>
            <w:tcW w:w="6095"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094A45" w:rsidTr="005D72E3">
        <w:trPr>
          <w:trHeight w:val="883"/>
        </w:trPr>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Вимірює величини за допо</w:t>
            </w:r>
            <w:r w:rsidRPr="00C722C8">
              <w:rPr>
                <w:rFonts w:ascii="Times New Roman" w:hAnsi="Times New Roman"/>
                <w:spacing w:val="-4"/>
                <w:sz w:val="28"/>
                <w:szCs w:val="28"/>
                <w:lang w:val="ru-RU"/>
              </w:rPr>
              <w:softHyphen/>
              <w:t>мо</w:t>
            </w:r>
            <w:r w:rsidRPr="00C722C8">
              <w:rPr>
                <w:rFonts w:ascii="Times New Roman" w:hAnsi="Times New Roman"/>
                <w:spacing w:val="-4"/>
                <w:sz w:val="28"/>
                <w:szCs w:val="28"/>
                <w:lang w:val="ru-RU"/>
              </w:rPr>
              <w:softHyphen/>
              <w:t>гою підручних засобів і вимі</w:t>
            </w:r>
            <w:r w:rsidRPr="00C722C8">
              <w:rPr>
                <w:rFonts w:ascii="Times New Roman" w:hAnsi="Times New Roman"/>
                <w:spacing w:val="-4"/>
                <w:sz w:val="28"/>
                <w:szCs w:val="28"/>
                <w:lang w:val="ru-RU"/>
              </w:rPr>
              <w:softHyphen/>
              <w:t>рю</w:t>
            </w:r>
            <w:r w:rsidRPr="00C722C8">
              <w:rPr>
                <w:rFonts w:ascii="Times New Roman" w:hAnsi="Times New Roman"/>
                <w:spacing w:val="-4"/>
                <w:sz w:val="28"/>
                <w:szCs w:val="28"/>
                <w:lang w:val="ru-RU"/>
              </w:rPr>
              <w:softHyphen/>
              <w:t>вальних приладів</w:t>
            </w:r>
          </w:p>
        </w:tc>
        <w:tc>
          <w:tcPr>
            <w:tcW w:w="6095" w:type="dxa"/>
          </w:tcPr>
          <w:p w:rsidR="00296890" w:rsidRPr="00C722C8" w:rsidRDefault="00296890" w:rsidP="00D3719F">
            <w:pPr>
              <w:autoSpaceDE w:val="0"/>
              <w:autoSpaceDN w:val="0"/>
              <w:adjustRightInd w:val="0"/>
              <w:spacing w:line="226" w:lineRule="auto"/>
              <w:jc w:val="both"/>
              <w:rPr>
                <w:rFonts w:ascii="Times New Roman CYR" w:hAnsi="Times New Roman CYR" w:cs="Times New Roman CYR"/>
                <w:b/>
                <w:bCs/>
                <w:spacing w:val="-4"/>
                <w:sz w:val="28"/>
                <w:szCs w:val="28"/>
                <w:lang w:val="uk-UA"/>
              </w:rPr>
            </w:pPr>
            <w:r w:rsidRPr="00C722C8">
              <w:rPr>
                <w:rFonts w:ascii="Times New Roman CYR" w:hAnsi="Times New Roman CYR" w:cs="Times New Roman CYR"/>
                <w:b/>
                <w:bCs/>
                <w:spacing w:val="-4"/>
                <w:sz w:val="28"/>
                <w:szCs w:val="28"/>
              </w:rPr>
              <w:t>Учень / учениця:</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spacing w:val="-4"/>
                <w:sz w:val="28"/>
                <w:szCs w:val="28"/>
                <w:lang w:val="uk-UA"/>
              </w:rPr>
            </w:pPr>
            <w:r w:rsidRPr="00C722C8">
              <w:rPr>
                <w:rFonts w:ascii="Times New Roman" w:hAnsi="Times New Roman"/>
                <w:i/>
                <w:iCs/>
                <w:spacing w:val="-4"/>
                <w:sz w:val="28"/>
                <w:szCs w:val="28"/>
                <w:lang w:val="uk-UA"/>
              </w:rPr>
              <w:t>здійснює</w:t>
            </w:r>
            <w:r w:rsidRPr="00C722C8">
              <w:rPr>
                <w:rFonts w:ascii="Times New Roman" w:hAnsi="Times New Roman"/>
                <w:spacing w:val="-4"/>
                <w:sz w:val="28"/>
                <w:szCs w:val="28"/>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sidRPr="00C722C8">
              <w:rPr>
                <w:rFonts w:ascii="Times New Roman" w:hAnsi="Times New Roman"/>
                <w:color w:val="4F81BD"/>
                <w:spacing w:val="-4"/>
                <w:sz w:val="28"/>
                <w:szCs w:val="28"/>
                <w:lang w:val="uk-UA"/>
              </w:rPr>
              <w:t>[2 МАО 3-4.7-1]</w:t>
            </w:r>
            <w:r w:rsidRPr="00C722C8">
              <w:rPr>
                <w:rFonts w:ascii="Times New Roman" w:hAnsi="Times New Roman"/>
                <w:spacing w:val="-4"/>
                <w:sz w:val="28"/>
                <w:szCs w:val="28"/>
                <w:lang w:val="uk-UA"/>
              </w:rPr>
              <w:t>;</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знає</w:t>
            </w:r>
            <w:r w:rsidRPr="00C722C8">
              <w:rPr>
                <w:rFonts w:ascii="Times New Roman" w:hAnsi="Times New Roman"/>
                <w:spacing w:val="-4"/>
                <w:sz w:val="28"/>
                <w:szCs w:val="28"/>
                <w:lang w:val="ru-RU"/>
              </w:rPr>
              <w:t xml:space="preserve"> одиниці вимірювання величин та співвідношення між ними </w:t>
            </w:r>
            <w:r w:rsidRPr="00C722C8">
              <w:rPr>
                <w:rFonts w:ascii="Times New Roman" w:hAnsi="Times New Roman"/>
                <w:color w:val="4F81BD"/>
                <w:spacing w:val="-4"/>
                <w:sz w:val="28"/>
                <w:szCs w:val="28"/>
                <w:lang w:val="ru-RU"/>
              </w:rPr>
              <w:t>[2 МАО 3-4.7-2]</w:t>
            </w:r>
            <w:r w:rsidRPr="00C722C8">
              <w:rPr>
                <w:rFonts w:ascii="Times New Roman" w:hAnsi="Times New Roman"/>
                <w:spacing w:val="-4"/>
                <w:sz w:val="28"/>
                <w:szCs w:val="28"/>
                <w:lang w:val="ru-RU"/>
              </w:rPr>
              <w:t>;</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записує </w:t>
            </w:r>
            <w:r w:rsidRPr="00C722C8">
              <w:rPr>
                <w:rFonts w:ascii="Times New Roman" w:hAnsi="Times New Roman"/>
                <w:spacing w:val="-4"/>
                <w:sz w:val="28"/>
                <w:szCs w:val="28"/>
                <w:lang w:val="ru-RU"/>
              </w:rPr>
              <w:t>результати вимірювання основних величин у сантиметрах (см), дециметрах (дм), метрах ( м); кілограмах (кг), центнерах (ц); градусах Цельсія (С</w:t>
            </w:r>
            <w:r w:rsidRPr="00C722C8">
              <w:rPr>
                <w:rFonts w:ascii="Times New Roman" w:hAnsi="Times New Roman"/>
                <w:spacing w:val="-4"/>
                <w:sz w:val="28"/>
                <w:szCs w:val="28"/>
                <w:vertAlign w:val="superscript"/>
                <w:lang w:val="ru-RU"/>
              </w:rPr>
              <w:t>о</w:t>
            </w:r>
            <w:r w:rsidRPr="00C722C8">
              <w:rPr>
                <w:rFonts w:ascii="Times New Roman" w:hAnsi="Times New Roman"/>
                <w:spacing w:val="-4"/>
                <w:sz w:val="28"/>
                <w:szCs w:val="28"/>
                <w:lang w:val="ru-RU"/>
              </w:rPr>
              <w:t xml:space="preserve">), годинах (год), хвилинах ( хв); літрах (л) </w:t>
            </w:r>
            <w:r w:rsidRPr="00C722C8">
              <w:rPr>
                <w:rFonts w:ascii="Times New Roman" w:hAnsi="Times New Roman"/>
                <w:color w:val="4F81BD"/>
                <w:spacing w:val="-4"/>
                <w:sz w:val="28"/>
                <w:szCs w:val="28"/>
                <w:lang w:val="ru-RU"/>
              </w:rPr>
              <w:t>[2 МАО 3-4.7-3]</w:t>
            </w:r>
            <w:r w:rsidRPr="00C722C8">
              <w:rPr>
                <w:rFonts w:ascii="Times New Roman" w:hAnsi="Times New Roman"/>
                <w:spacing w:val="-4"/>
                <w:sz w:val="28"/>
                <w:szCs w:val="28"/>
                <w:lang w:val="ru-RU"/>
              </w:rPr>
              <w:t>;</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вимірює</w:t>
            </w:r>
            <w:r w:rsidRPr="00C722C8">
              <w:rPr>
                <w:rFonts w:ascii="Times New Roman" w:hAnsi="Times New Roman"/>
                <w:spacing w:val="-4"/>
                <w:sz w:val="28"/>
                <w:szCs w:val="28"/>
                <w:lang w:val="ru-RU"/>
              </w:rPr>
              <w:t xml:space="preserve"> довжини предметів або відрізків ) </w:t>
            </w:r>
            <w:r w:rsidRPr="00C722C8">
              <w:rPr>
                <w:rFonts w:ascii="Times New Roman" w:hAnsi="Times New Roman"/>
                <w:color w:val="4F81BD"/>
                <w:spacing w:val="-4"/>
                <w:sz w:val="28"/>
                <w:szCs w:val="28"/>
                <w:lang w:val="ru-RU"/>
              </w:rPr>
              <w:t>[2 МАО 3-4.7-4]</w:t>
            </w:r>
            <w:r w:rsidRPr="00C722C8">
              <w:rPr>
                <w:rFonts w:ascii="Times New Roman" w:hAnsi="Times New Roman"/>
                <w:spacing w:val="-4"/>
                <w:sz w:val="28"/>
                <w:szCs w:val="28"/>
                <w:lang w:val="ru-RU"/>
              </w:rPr>
              <w:t>;</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будує</w:t>
            </w:r>
            <w:r w:rsidRPr="00C722C8">
              <w:rPr>
                <w:rFonts w:ascii="Times New Roman" w:hAnsi="Times New Roman"/>
                <w:spacing w:val="-4"/>
                <w:sz w:val="28"/>
                <w:szCs w:val="28"/>
                <w:lang w:val="ru-RU"/>
              </w:rPr>
              <w:t xml:space="preserve"> відрізки заданої довжини ) </w:t>
            </w:r>
            <w:r w:rsidRPr="00C722C8">
              <w:rPr>
                <w:rFonts w:ascii="Times New Roman" w:hAnsi="Times New Roman"/>
                <w:color w:val="4F81BD"/>
                <w:spacing w:val="-4"/>
                <w:sz w:val="28"/>
                <w:szCs w:val="28"/>
                <w:lang w:val="ru-RU"/>
              </w:rPr>
              <w:t>[2 МАО 3-4.7-5]</w:t>
            </w:r>
            <w:r w:rsidRPr="00C722C8">
              <w:rPr>
                <w:rFonts w:ascii="Times New Roman" w:hAnsi="Times New Roman"/>
                <w:spacing w:val="-4"/>
                <w:sz w:val="28"/>
                <w:szCs w:val="28"/>
                <w:lang w:val="ru-RU"/>
              </w:rPr>
              <w:t>;</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визначає </w:t>
            </w:r>
            <w:r w:rsidRPr="00C722C8">
              <w:rPr>
                <w:rFonts w:ascii="Times New Roman" w:hAnsi="Times New Roman"/>
                <w:spacing w:val="-4"/>
                <w:sz w:val="28"/>
                <w:szCs w:val="28"/>
                <w:lang w:val="ru-RU"/>
              </w:rPr>
              <w:t xml:space="preserve">час з точністю до п’яти хвилин </w:t>
            </w:r>
            <w:r w:rsidRPr="00C722C8">
              <w:rPr>
                <w:rFonts w:ascii="Times New Roman" w:hAnsi="Times New Roman"/>
                <w:color w:val="4F81BD"/>
                <w:spacing w:val="-4"/>
                <w:sz w:val="28"/>
                <w:szCs w:val="28"/>
                <w:lang w:val="ru-RU"/>
              </w:rPr>
              <w:t>[2 МАО 3-4.7-6]</w:t>
            </w:r>
            <w:r w:rsidRPr="00C722C8">
              <w:rPr>
                <w:rFonts w:ascii="Times New Roman" w:hAnsi="Times New Roman"/>
                <w:spacing w:val="-4"/>
                <w:sz w:val="28"/>
                <w:szCs w:val="28"/>
                <w:lang w:val="ru-RU"/>
              </w:rPr>
              <w:t>;</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позначає</w:t>
            </w:r>
            <w:r w:rsidRPr="00C722C8">
              <w:rPr>
                <w:rFonts w:ascii="Times New Roman" w:hAnsi="Times New Roman"/>
                <w:spacing w:val="-4"/>
                <w:sz w:val="28"/>
                <w:szCs w:val="28"/>
                <w:lang w:val="ru-RU"/>
              </w:rPr>
              <w:t xml:space="preserve"> час на зображенні/ макеті циферблату годинника зі стрілками </w:t>
            </w:r>
            <w:r w:rsidRPr="00C722C8">
              <w:rPr>
                <w:rFonts w:ascii="Times New Roman" w:hAnsi="Times New Roman"/>
                <w:color w:val="4F81BD"/>
                <w:spacing w:val="-4"/>
                <w:sz w:val="28"/>
                <w:szCs w:val="28"/>
                <w:lang w:val="ru-RU"/>
              </w:rPr>
              <w:t>[2 МАО 3-4.7-7]</w:t>
            </w:r>
            <w:r w:rsidRPr="00C722C8">
              <w:rPr>
                <w:rFonts w:ascii="Times New Roman" w:hAnsi="Times New Roman"/>
                <w:spacing w:val="-4"/>
                <w:sz w:val="28"/>
                <w:szCs w:val="28"/>
                <w:lang w:val="ru-RU"/>
              </w:rPr>
              <w:t>;</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використову</w:t>
            </w:r>
            <w:r w:rsidRPr="00C722C8">
              <w:rPr>
                <w:rFonts w:ascii="Times New Roman" w:hAnsi="Times New Roman"/>
                <w:spacing w:val="-4"/>
                <w:sz w:val="28"/>
                <w:szCs w:val="28"/>
                <w:lang w:val="ru-RU"/>
              </w:rPr>
              <w:t xml:space="preserve">є календар для опису і розв’язання повсякденних проблем </w:t>
            </w:r>
            <w:r w:rsidRPr="00C722C8">
              <w:rPr>
                <w:rFonts w:ascii="Times New Roman" w:hAnsi="Times New Roman"/>
                <w:color w:val="4F81BD"/>
                <w:spacing w:val="-4"/>
                <w:sz w:val="28"/>
                <w:szCs w:val="28"/>
                <w:lang w:val="ru-RU"/>
              </w:rPr>
              <w:t>[2 МАО 3-4.7-8]</w:t>
            </w:r>
            <w:r w:rsidRPr="00C722C8">
              <w:rPr>
                <w:rFonts w:ascii="Times New Roman" w:hAnsi="Times New Roman"/>
                <w:spacing w:val="-4"/>
                <w:sz w:val="28"/>
                <w:szCs w:val="28"/>
                <w:lang w:val="ru-RU"/>
              </w:rPr>
              <w:t>;</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вимірює</w:t>
            </w:r>
            <w:r w:rsidRPr="00C722C8">
              <w:rPr>
                <w:rFonts w:ascii="Times New Roman" w:hAnsi="Times New Roman"/>
                <w:spacing w:val="-4"/>
                <w:sz w:val="28"/>
                <w:szCs w:val="28"/>
                <w:lang w:val="ru-RU"/>
              </w:rPr>
              <w:t xml:space="preserve"> місткість посудини за допомогою літрової мірки </w:t>
            </w:r>
            <w:r w:rsidRPr="00C722C8">
              <w:rPr>
                <w:rFonts w:ascii="Times New Roman" w:hAnsi="Times New Roman"/>
                <w:color w:val="4F81BD"/>
                <w:spacing w:val="-4"/>
                <w:sz w:val="28"/>
                <w:szCs w:val="28"/>
                <w:lang w:val="ru-RU"/>
              </w:rPr>
              <w:t>[2 МАО 3-4.7-9]</w:t>
            </w:r>
          </w:p>
        </w:tc>
      </w:tr>
      <w:tr w:rsidR="00296890" w:rsidRPr="00094A45" w:rsidTr="005D72E3">
        <w:trPr>
          <w:trHeight w:val="883"/>
        </w:trPr>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C722C8">
              <w:rPr>
                <w:rFonts w:ascii="Times New Roman" w:hAnsi="Times New Roman"/>
                <w:spacing w:val="-4"/>
                <w:sz w:val="28"/>
                <w:szCs w:val="28"/>
              </w:rPr>
              <w:t> </w:t>
            </w:r>
          </w:p>
        </w:tc>
        <w:tc>
          <w:tcPr>
            <w:tcW w:w="6095" w:type="dxa"/>
          </w:tcPr>
          <w:p w:rsidR="00296890" w:rsidRPr="00C722C8" w:rsidRDefault="00296890" w:rsidP="00D3719F">
            <w:pPr>
              <w:autoSpaceDE w:val="0"/>
              <w:autoSpaceDN w:val="0"/>
              <w:adjustRightInd w:val="0"/>
              <w:spacing w:line="226" w:lineRule="auto"/>
              <w:jc w:val="both"/>
              <w:rPr>
                <w:rFonts w:ascii="Times New Roman CYR" w:hAnsi="Times New Roman CYR" w:cs="Times New Roman CYR"/>
                <w:b/>
                <w:bCs/>
                <w:spacing w:val="-4"/>
                <w:sz w:val="28"/>
                <w:szCs w:val="28"/>
                <w:lang w:val="uk-UA"/>
              </w:rPr>
            </w:pPr>
            <w:r w:rsidRPr="00C722C8">
              <w:rPr>
                <w:rFonts w:ascii="Times New Roman CYR" w:hAnsi="Times New Roman CYR" w:cs="Times New Roman CYR"/>
                <w:b/>
                <w:bCs/>
                <w:spacing w:val="-4"/>
                <w:sz w:val="28"/>
                <w:szCs w:val="28"/>
              </w:rPr>
              <w:t>Учень / учениця:</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color w:val="4F81BD"/>
                <w:spacing w:val="-4"/>
                <w:sz w:val="28"/>
                <w:szCs w:val="28"/>
                <w:lang w:val="uk-UA"/>
              </w:rPr>
            </w:pPr>
            <w:r w:rsidRPr="00C722C8">
              <w:rPr>
                <w:rFonts w:ascii="Times New Roman" w:hAnsi="Times New Roman"/>
                <w:i/>
                <w:iCs/>
                <w:spacing w:val="-4"/>
                <w:sz w:val="28"/>
                <w:szCs w:val="28"/>
                <w:lang w:val="uk-UA"/>
              </w:rPr>
              <w:t>розв’язує</w:t>
            </w:r>
            <w:r w:rsidRPr="00C722C8">
              <w:rPr>
                <w:rFonts w:ascii="Times New Roman" w:hAnsi="Times New Roman"/>
                <w:spacing w:val="-4"/>
                <w:sz w:val="28"/>
                <w:szCs w:val="28"/>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sidRPr="00C722C8">
              <w:rPr>
                <w:rFonts w:ascii="Times New Roman" w:hAnsi="Times New Roman"/>
                <w:color w:val="4F81BD"/>
                <w:spacing w:val="-4"/>
                <w:sz w:val="28"/>
                <w:szCs w:val="28"/>
                <w:lang w:val="uk-UA"/>
              </w:rPr>
              <w:t>[2 МАО 3-1.2-1]</w:t>
            </w:r>
            <w:r w:rsidRPr="00C722C8">
              <w:rPr>
                <w:rFonts w:ascii="Times New Roman" w:hAnsi="Times New Roman"/>
                <w:spacing w:val="-4"/>
                <w:sz w:val="28"/>
                <w:szCs w:val="28"/>
                <w:lang w:val="uk-UA"/>
              </w:rPr>
              <w:t>;</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color w:val="4F81BD"/>
                <w:spacing w:val="-4"/>
                <w:sz w:val="28"/>
                <w:szCs w:val="28"/>
              </w:rPr>
            </w:pPr>
            <w:r w:rsidRPr="00C722C8">
              <w:rPr>
                <w:rFonts w:ascii="Times New Roman" w:hAnsi="Times New Roman"/>
                <w:i/>
                <w:iCs/>
                <w:spacing w:val="-4"/>
                <w:sz w:val="28"/>
                <w:szCs w:val="28"/>
                <w:lang w:val="ru-RU"/>
              </w:rPr>
              <w:t>оперує</w:t>
            </w:r>
            <w:r w:rsidRPr="00C722C8">
              <w:rPr>
                <w:rFonts w:ascii="Times New Roman" w:hAnsi="Times New Roman"/>
                <w:spacing w:val="-4"/>
                <w:sz w:val="28"/>
                <w:szCs w:val="28"/>
                <w:lang w:val="ru-RU"/>
              </w:rPr>
              <w:t xml:space="preserve"> грошима, здійснюючи покупки у крамницях (справжніх та уявних), продаж і покупки на шкільних ярмарках та ін. </w:t>
            </w:r>
            <w:r w:rsidRPr="00C722C8">
              <w:rPr>
                <w:rFonts w:ascii="Times New Roman" w:hAnsi="Times New Roman"/>
                <w:color w:val="4F81BD"/>
                <w:spacing w:val="-4"/>
                <w:sz w:val="28"/>
                <w:szCs w:val="28"/>
              </w:rPr>
              <w:t>[2 МАО 3-1.2-2]</w:t>
            </w:r>
            <w:r w:rsidRPr="00C722C8">
              <w:rPr>
                <w:rFonts w:ascii="Times New Roman" w:hAnsi="Times New Roman"/>
                <w:spacing w:val="-4"/>
                <w:sz w:val="28"/>
                <w:szCs w:val="28"/>
              </w:rPr>
              <w:t>;</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spacing w:val="-4"/>
                <w:sz w:val="28"/>
                <w:szCs w:val="28"/>
              </w:rPr>
            </w:pPr>
            <w:r w:rsidRPr="00C722C8">
              <w:rPr>
                <w:rFonts w:ascii="Times New Roman" w:hAnsi="Times New Roman"/>
                <w:i/>
                <w:iCs/>
                <w:spacing w:val="-4"/>
                <w:sz w:val="28"/>
                <w:szCs w:val="28"/>
              </w:rPr>
              <w:t>порівнює</w:t>
            </w:r>
            <w:r w:rsidRPr="00C722C8">
              <w:rPr>
                <w:rFonts w:ascii="Times New Roman" w:hAnsi="Times New Roman"/>
                <w:spacing w:val="-4"/>
                <w:sz w:val="28"/>
                <w:szCs w:val="28"/>
              </w:rPr>
              <w:t xml:space="preserve"> об’єкти навколишнього світу за довжиною, масою, місткістю (об’ємом) </w:t>
            </w:r>
            <w:r w:rsidRPr="00C722C8">
              <w:rPr>
                <w:rFonts w:ascii="Times New Roman" w:hAnsi="Times New Roman"/>
                <w:color w:val="4F81BD"/>
                <w:spacing w:val="-4"/>
                <w:sz w:val="28"/>
                <w:szCs w:val="28"/>
              </w:rPr>
              <w:t>[2 МАО 3-1.2-3]</w:t>
            </w:r>
            <w:r w:rsidRPr="00C722C8">
              <w:rPr>
                <w:rFonts w:ascii="Times New Roman" w:hAnsi="Times New Roman"/>
                <w:spacing w:val="-4"/>
                <w:sz w:val="28"/>
                <w:szCs w:val="28"/>
              </w:rPr>
              <w:t>;</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color w:val="4F81BD"/>
                <w:spacing w:val="-4"/>
                <w:sz w:val="28"/>
                <w:szCs w:val="28"/>
                <w:lang w:val="ru-RU"/>
              </w:rPr>
            </w:pPr>
            <w:r w:rsidRPr="00C722C8">
              <w:rPr>
                <w:rFonts w:ascii="Times New Roman" w:hAnsi="Times New Roman"/>
                <w:i/>
                <w:iCs/>
                <w:spacing w:val="-4"/>
                <w:sz w:val="28"/>
                <w:szCs w:val="28"/>
                <w:lang w:val="ru-RU"/>
              </w:rPr>
              <w:t>розуміє,</w:t>
            </w:r>
            <w:r w:rsidRPr="00C722C8">
              <w:rPr>
                <w:rFonts w:ascii="Times New Roman" w:hAnsi="Times New Roman"/>
                <w:spacing w:val="-4"/>
                <w:sz w:val="28"/>
                <w:szCs w:val="28"/>
                <w:lang w:val="ru-RU"/>
              </w:rPr>
              <w:t xml:space="preserve"> які одиниці вимірювання величини доцільно використовувати в конкретному випадку </w:t>
            </w:r>
            <w:r w:rsidRPr="00C722C8">
              <w:rPr>
                <w:rFonts w:ascii="Times New Roman" w:hAnsi="Times New Roman"/>
                <w:color w:val="4F81BD"/>
                <w:spacing w:val="-4"/>
                <w:sz w:val="28"/>
                <w:szCs w:val="28"/>
                <w:lang w:val="ru-RU"/>
              </w:rPr>
              <w:t>[2 МАО 3-1.2-4]</w:t>
            </w:r>
            <w:r w:rsidRPr="00C722C8">
              <w:rPr>
                <w:rFonts w:ascii="Times New Roman" w:hAnsi="Times New Roman"/>
                <w:spacing w:val="-4"/>
                <w:sz w:val="28"/>
                <w:szCs w:val="28"/>
                <w:lang w:val="ru-RU"/>
              </w:rPr>
              <w:t>;</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порівнює</w:t>
            </w:r>
            <w:r w:rsidRPr="00C722C8">
              <w:rPr>
                <w:rFonts w:ascii="Times New Roman" w:hAnsi="Times New Roman"/>
                <w:spacing w:val="-4"/>
                <w:sz w:val="28"/>
                <w:szCs w:val="28"/>
                <w:lang w:val="ru-RU"/>
              </w:rPr>
              <w:t xml:space="preserve"> іменовані числа, подані в одиницях довжини, маси, місткості (об’єму), часу, температури </w:t>
            </w:r>
            <w:r w:rsidRPr="00C722C8">
              <w:rPr>
                <w:rFonts w:ascii="Times New Roman" w:hAnsi="Times New Roman"/>
                <w:color w:val="4F81BD"/>
                <w:spacing w:val="-4"/>
                <w:sz w:val="28"/>
                <w:szCs w:val="28"/>
                <w:lang w:val="ru-RU"/>
              </w:rPr>
              <w:t>[2 МАО 3-1.2-5]</w:t>
            </w:r>
            <w:r w:rsidRPr="00C722C8">
              <w:rPr>
                <w:rFonts w:ascii="Times New Roman" w:hAnsi="Times New Roman"/>
                <w:spacing w:val="-4"/>
                <w:sz w:val="28"/>
                <w:szCs w:val="28"/>
                <w:lang w:val="ru-RU"/>
              </w:rPr>
              <w:t>;</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перетворює</w:t>
            </w:r>
            <w:r w:rsidRPr="00C722C8">
              <w:rPr>
                <w:rFonts w:ascii="Times New Roman" w:hAnsi="Times New Roman"/>
                <w:spacing w:val="-4"/>
                <w:sz w:val="28"/>
                <w:szCs w:val="28"/>
                <w:lang w:val="ru-RU"/>
              </w:rPr>
              <w:t xml:space="preserve"> іменовані числа, виражені в одиницях двох найменувань </w:t>
            </w:r>
            <w:r w:rsidRPr="00C722C8">
              <w:rPr>
                <w:rFonts w:ascii="Times New Roman" w:hAnsi="Times New Roman"/>
                <w:color w:val="4F81BD"/>
                <w:spacing w:val="-4"/>
                <w:sz w:val="28"/>
                <w:szCs w:val="28"/>
                <w:lang w:val="ru-RU"/>
              </w:rPr>
              <w:t>[2 МАО 3-1.2-6];</w:t>
            </w:r>
          </w:p>
          <w:p w:rsidR="00296890" w:rsidRPr="00C722C8" w:rsidRDefault="00296890" w:rsidP="00C722C8">
            <w:pPr>
              <w:numPr>
                <w:ilvl w:val="0"/>
                <w:numId w:val="46"/>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виконує </w:t>
            </w:r>
            <w:r w:rsidRPr="00C722C8">
              <w:rPr>
                <w:rFonts w:ascii="Times New Roman" w:hAnsi="Times New Roman"/>
                <w:spacing w:val="-4"/>
                <w:sz w:val="28"/>
                <w:szCs w:val="28"/>
                <w:lang w:val="ru-RU"/>
              </w:rPr>
              <w:t xml:space="preserve">дії додавання і віднімання з іменованими числами, поданими в однакових одиницях вимірювання </w:t>
            </w:r>
            <w:r w:rsidRPr="00C722C8">
              <w:rPr>
                <w:rFonts w:ascii="Times New Roman" w:hAnsi="Times New Roman"/>
                <w:color w:val="4F81BD"/>
                <w:spacing w:val="-4"/>
                <w:sz w:val="28"/>
                <w:szCs w:val="28"/>
                <w:lang w:val="ru-RU"/>
              </w:rPr>
              <w:t>[2 МАО 3-1.2-7]</w:t>
            </w:r>
          </w:p>
        </w:tc>
      </w:tr>
      <w:tr w:rsidR="00296890" w:rsidRPr="00094A45" w:rsidTr="005D72E3">
        <w:trPr>
          <w:trHeight w:val="883"/>
        </w:trPr>
        <w:tc>
          <w:tcPr>
            <w:tcW w:w="9243" w:type="dxa"/>
            <w:gridSpan w:val="2"/>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 xml:space="preserve">Пропонований зміст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Вимірювання довжини предметів або відрізків. Побудова відрізків заданої довжини.</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Визначення часу за годинником з точністю до 1 год / 5 хв. Календар та його використання для опису і розв’язання повсякденних проблем.</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Вимірювання місткості (об’єму) посудини за допомогою літрової (або іншої) мірки.</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Порівняння об’єктів навколишнього світу за довжиною, масою, місткістю (об’ємом).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Доцільність застосування одиниць вимірювання величин у конкретних випадках.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Гроші. Операції з грошима.Формування поняття «решта»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296890" w:rsidRPr="00C722C8" w:rsidRDefault="00296890" w:rsidP="00D3719F">
            <w:pPr>
              <w:autoSpaceDE w:val="0"/>
              <w:autoSpaceDN w:val="0"/>
              <w:adjustRightInd w:val="0"/>
              <w:spacing w:line="226" w:lineRule="auto"/>
              <w:jc w:val="both"/>
              <w:rPr>
                <w:rFonts w:ascii="Times New Roman" w:eastAsia="SimSun" w:hAnsi="Times New Roman"/>
                <w:spacing w:val="-4"/>
                <w:kern w:val="2"/>
                <w:sz w:val="28"/>
                <w:szCs w:val="28"/>
                <w:lang w:val="ru-RU" w:eastAsia="hi-IN" w:bidi="hi-IN"/>
              </w:rPr>
            </w:pPr>
            <w:r w:rsidRPr="00C722C8">
              <w:rPr>
                <w:rFonts w:ascii="Times New Roman" w:hAnsi="Times New Roman"/>
                <w:spacing w:val="-4"/>
                <w:sz w:val="28"/>
                <w:szCs w:val="28"/>
                <w:lang w:val="ru-RU"/>
              </w:rPr>
              <w:t>Розв’язання проблемних ситуацій зі свого життя, що містять групи пов’язаних між собою величин.</w:t>
            </w:r>
          </w:p>
        </w:tc>
      </w:tr>
      <w:tr w:rsidR="00296890" w:rsidRPr="00094A45" w:rsidTr="005D72E3">
        <w:trPr>
          <w:trHeight w:val="421"/>
        </w:trPr>
        <w:tc>
          <w:tcPr>
            <w:tcW w:w="9243" w:type="dxa"/>
            <w:gridSpan w:val="2"/>
          </w:tcPr>
          <w:p w:rsidR="00296890" w:rsidRPr="00C722C8" w:rsidRDefault="00296890" w:rsidP="00D3719F">
            <w:pPr>
              <w:widowControl w:val="0"/>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4. Змістова лінія «Просторові відношення. Геометричні фігури»</w:t>
            </w:r>
          </w:p>
        </w:tc>
      </w:tr>
      <w:tr w:rsidR="00296890" w:rsidRPr="00C722C8" w:rsidTr="005D72E3">
        <w:trPr>
          <w:trHeight w:val="421"/>
        </w:trPr>
        <w:tc>
          <w:tcPr>
            <w:tcW w:w="3148"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1</w:t>
            </w:r>
          </w:p>
        </w:tc>
        <w:tc>
          <w:tcPr>
            <w:tcW w:w="6095" w:type="dxa"/>
          </w:tcPr>
          <w:p w:rsidR="00296890" w:rsidRPr="00C722C8" w:rsidRDefault="00296890" w:rsidP="00D3719F">
            <w:pPr>
              <w:widowControl w:val="0"/>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094A45" w:rsidTr="005D72E3">
        <w:trPr>
          <w:trHeight w:val="415"/>
        </w:trPr>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О</w:t>
            </w:r>
            <w:r w:rsidRPr="00C722C8">
              <w:rPr>
                <w:rFonts w:ascii="Times New Roman" w:hAnsi="Times New Roman"/>
                <w:spacing w:val="-4"/>
                <w:sz w:val="28"/>
                <w:szCs w:val="28"/>
                <w:lang w:val="ru-RU"/>
              </w:rPr>
              <w:t>рієнтується на площині і в просторі; описує або зображає схематично розміщення, напрямок і рух об’єктів</w:t>
            </w:r>
          </w:p>
        </w:tc>
        <w:tc>
          <w:tcPr>
            <w:tcW w:w="6095" w:type="dxa"/>
          </w:tcPr>
          <w:p w:rsidR="00296890" w:rsidRPr="00C722C8" w:rsidRDefault="00296890" w:rsidP="00D3719F">
            <w:pPr>
              <w:autoSpaceDE w:val="0"/>
              <w:autoSpaceDN w:val="0"/>
              <w:adjustRightInd w:val="0"/>
              <w:spacing w:line="226" w:lineRule="auto"/>
              <w:jc w:val="both"/>
              <w:rPr>
                <w:rFonts w:ascii="Times New Roman" w:hAnsi="Times New Roman"/>
                <w:b/>
                <w:bCs/>
                <w:spacing w:val="-4"/>
                <w:sz w:val="28"/>
                <w:szCs w:val="28"/>
                <w:lang w:val="uk-UA"/>
              </w:rPr>
            </w:pPr>
            <w:r w:rsidRPr="00C722C8">
              <w:rPr>
                <w:rFonts w:ascii="Times New Roman" w:hAnsi="Times New Roman"/>
                <w:b/>
                <w:bCs/>
                <w:spacing w:val="-4"/>
                <w:sz w:val="28"/>
                <w:szCs w:val="28"/>
              </w:rPr>
              <w:t>Учень / учениця:</w:t>
            </w:r>
          </w:p>
          <w:p w:rsidR="00296890" w:rsidRPr="00C722C8" w:rsidRDefault="00296890" w:rsidP="00C722C8">
            <w:pPr>
              <w:numPr>
                <w:ilvl w:val="0"/>
                <w:numId w:val="47"/>
              </w:numPr>
              <w:autoSpaceDE w:val="0"/>
              <w:autoSpaceDN w:val="0"/>
              <w:adjustRightInd w:val="0"/>
              <w:spacing w:line="226" w:lineRule="auto"/>
              <w:ind w:left="4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встановлює відносне </w:t>
            </w:r>
            <w:r w:rsidRPr="00C722C8">
              <w:rPr>
                <w:rFonts w:ascii="Times New Roman" w:hAnsi="Times New Roman"/>
                <w:spacing w:val="-4"/>
                <w:sz w:val="28"/>
                <w:szCs w:val="28"/>
                <w:lang w:val="ru-RU"/>
              </w:rPr>
              <w:t xml:space="preserve">розміщення об’єктів на площині та у просторі (лівіше, правіше, вище, нижче тощо), використовуючи математичну мову </w:t>
            </w:r>
            <w:r w:rsidRPr="00C722C8">
              <w:rPr>
                <w:rFonts w:ascii="Times New Roman" w:hAnsi="Times New Roman"/>
                <w:color w:val="4F81BD"/>
                <w:spacing w:val="-4"/>
                <w:sz w:val="28"/>
                <w:szCs w:val="28"/>
                <w:lang w:val="ru-RU"/>
              </w:rPr>
              <w:t>[2 МАО 4-4.4-1]</w:t>
            </w:r>
            <w:r w:rsidRPr="00C722C8">
              <w:rPr>
                <w:rFonts w:ascii="Times New Roman" w:hAnsi="Times New Roman"/>
                <w:spacing w:val="-4"/>
                <w:sz w:val="28"/>
                <w:szCs w:val="28"/>
                <w:lang w:val="ru-RU"/>
              </w:rPr>
              <w:t>;</w:t>
            </w:r>
          </w:p>
          <w:p w:rsidR="00296890" w:rsidRPr="00C722C8" w:rsidRDefault="00296890" w:rsidP="00C722C8">
            <w:pPr>
              <w:numPr>
                <w:ilvl w:val="0"/>
                <w:numId w:val="47"/>
              </w:numPr>
              <w:autoSpaceDE w:val="0"/>
              <w:autoSpaceDN w:val="0"/>
              <w:adjustRightInd w:val="0"/>
              <w:spacing w:line="226" w:lineRule="auto"/>
              <w:ind w:left="4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демонструє вміння </w:t>
            </w:r>
            <w:r w:rsidRPr="00C722C8">
              <w:rPr>
                <w:rFonts w:ascii="Times New Roman" w:hAnsi="Times New Roman"/>
                <w:spacing w:val="-4"/>
                <w:sz w:val="28"/>
                <w:szCs w:val="28"/>
                <w:lang w:val="ru-RU"/>
              </w:rPr>
              <w:t xml:space="preserve">переміщувати об’єкти в заданих напрямках: справа наліво, зліва направо, зверху вниз, знизу вгору </w:t>
            </w:r>
            <w:r w:rsidRPr="00C722C8">
              <w:rPr>
                <w:rFonts w:ascii="Times New Roman" w:hAnsi="Times New Roman"/>
                <w:color w:val="4F81BD"/>
                <w:spacing w:val="-4"/>
                <w:sz w:val="28"/>
                <w:szCs w:val="28"/>
                <w:lang w:val="ru-RU"/>
              </w:rPr>
              <w:t>[2 МАО 4-4.4-2]</w:t>
            </w:r>
            <w:r w:rsidRPr="00C722C8">
              <w:rPr>
                <w:rFonts w:ascii="Times New Roman" w:hAnsi="Times New Roman"/>
                <w:spacing w:val="-4"/>
                <w:sz w:val="28"/>
                <w:szCs w:val="28"/>
                <w:lang w:val="ru-RU"/>
              </w:rPr>
              <w:t>;</w:t>
            </w:r>
          </w:p>
          <w:p w:rsidR="00296890" w:rsidRPr="00C722C8" w:rsidRDefault="00296890" w:rsidP="00C722C8">
            <w:pPr>
              <w:numPr>
                <w:ilvl w:val="0"/>
                <w:numId w:val="47"/>
              </w:numPr>
              <w:autoSpaceDE w:val="0"/>
              <w:autoSpaceDN w:val="0"/>
              <w:adjustRightInd w:val="0"/>
              <w:spacing w:line="226" w:lineRule="auto"/>
              <w:ind w:left="4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коментує </w:t>
            </w:r>
            <w:r w:rsidRPr="00C722C8">
              <w:rPr>
                <w:rFonts w:ascii="Times New Roman" w:hAnsi="Times New Roman"/>
                <w:spacing w:val="-4"/>
                <w:sz w:val="28"/>
                <w:szCs w:val="28"/>
                <w:lang w:val="ru-RU"/>
              </w:rPr>
              <w:t xml:space="preserve">виконувані дії, вживаючи у мовленні відповідні математичні терміни </w:t>
            </w:r>
            <w:r w:rsidRPr="00C722C8">
              <w:rPr>
                <w:rFonts w:ascii="Times New Roman" w:hAnsi="Times New Roman"/>
                <w:color w:val="4F81BD"/>
                <w:spacing w:val="-4"/>
                <w:sz w:val="28"/>
                <w:szCs w:val="28"/>
                <w:lang w:val="ru-RU"/>
              </w:rPr>
              <w:t>[2 МАО 4-4.4-3]</w:t>
            </w:r>
          </w:p>
        </w:tc>
      </w:tr>
      <w:tr w:rsidR="00296890" w:rsidRPr="00094A45" w:rsidTr="005D72E3">
        <w:trPr>
          <w:trHeight w:val="883"/>
        </w:trPr>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Розпізнає знайомі геометричні площинні та об’ємні фігури серед об’єктів навколишнього світу, на малюнках</w:t>
            </w:r>
          </w:p>
        </w:tc>
        <w:tc>
          <w:tcPr>
            <w:tcW w:w="6095" w:type="dxa"/>
          </w:tcPr>
          <w:p w:rsidR="00296890" w:rsidRPr="00C722C8" w:rsidRDefault="00296890" w:rsidP="00D3719F">
            <w:pPr>
              <w:autoSpaceDE w:val="0"/>
              <w:autoSpaceDN w:val="0"/>
              <w:adjustRightInd w:val="0"/>
              <w:spacing w:line="226" w:lineRule="auto"/>
              <w:jc w:val="both"/>
              <w:rPr>
                <w:rFonts w:ascii="Times New Roman" w:hAnsi="Times New Roman"/>
                <w:b/>
                <w:bCs/>
                <w:spacing w:val="-4"/>
                <w:sz w:val="28"/>
                <w:szCs w:val="28"/>
                <w:lang w:val="uk-UA"/>
              </w:rPr>
            </w:pPr>
            <w:r w:rsidRPr="00C722C8">
              <w:rPr>
                <w:rFonts w:ascii="Times New Roman" w:hAnsi="Times New Roman"/>
                <w:b/>
                <w:bCs/>
                <w:spacing w:val="-4"/>
                <w:sz w:val="28"/>
                <w:szCs w:val="28"/>
              </w:rPr>
              <w:t>Учень / учениця:</w:t>
            </w:r>
          </w:p>
          <w:p w:rsidR="00296890" w:rsidRPr="00C722C8" w:rsidRDefault="00296890" w:rsidP="00C722C8">
            <w:pPr>
              <w:numPr>
                <w:ilvl w:val="0"/>
                <w:numId w:val="47"/>
              </w:numPr>
              <w:autoSpaceDE w:val="0"/>
              <w:autoSpaceDN w:val="0"/>
              <w:adjustRightInd w:val="0"/>
              <w:spacing w:line="226" w:lineRule="auto"/>
              <w:ind w:left="40" w:firstLine="0"/>
              <w:jc w:val="both"/>
              <w:rPr>
                <w:rFonts w:ascii="Times New Roman" w:hAnsi="Times New Roman"/>
                <w:spacing w:val="-4"/>
                <w:sz w:val="28"/>
                <w:szCs w:val="28"/>
                <w:lang w:val="uk-UA"/>
              </w:rPr>
            </w:pPr>
            <w:r w:rsidRPr="00C722C8">
              <w:rPr>
                <w:rFonts w:ascii="Times New Roman" w:hAnsi="Times New Roman"/>
                <w:i/>
                <w:iCs/>
                <w:spacing w:val="-4"/>
                <w:sz w:val="28"/>
                <w:szCs w:val="28"/>
                <w:lang w:val="uk-UA"/>
              </w:rPr>
              <w:t>розрізняє</w:t>
            </w:r>
            <w:r w:rsidRPr="00C722C8">
              <w:rPr>
                <w:rFonts w:ascii="Times New Roman" w:hAnsi="Times New Roman"/>
                <w:spacing w:val="-4"/>
                <w:sz w:val="28"/>
                <w:szCs w:val="28"/>
                <w:lang w:val="uk-UA"/>
              </w:rPr>
              <w:t xml:space="preserve"> геометричні площинні та об’ємні фігури за їх істотними ознаками </w:t>
            </w:r>
            <w:r w:rsidRPr="00C722C8">
              <w:rPr>
                <w:rFonts w:ascii="Times New Roman" w:hAnsi="Times New Roman"/>
                <w:color w:val="4F81BD"/>
                <w:spacing w:val="-4"/>
                <w:sz w:val="28"/>
                <w:szCs w:val="28"/>
                <w:lang w:val="uk-UA"/>
              </w:rPr>
              <w:t>[2 МАО 4-4.5-1]</w:t>
            </w:r>
            <w:r w:rsidRPr="00C722C8">
              <w:rPr>
                <w:rFonts w:ascii="Times New Roman" w:hAnsi="Times New Roman"/>
                <w:spacing w:val="-4"/>
                <w:sz w:val="28"/>
                <w:szCs w:val="28"/>
                <w:lang w:val="uk-UA"/>
              </w:rPr>
              <w:t>;</w:t>
            </w:r>
          </w:p>
          <w:p w:rsidR="00296890" w:rsidRPr="00C722C8" w:rsidRDefault="00296890" w:rsidP="00C722C8">
            <w:pPr>
              <w:numPr>
                <w:ilvl w:val="0"/>
                <w:numId w:val="47"/>
              </w:numPr>
              <w:autoSpaceDE w:val="0"/>
              <w:autoSpaceDN w:val="0"/>
              <w:adjustRightInd w:val="0"/>
              <w:spacing w:line="226" w:lineRule="auto"/>
              <w:ind w:left="40" w:firstLine="0"/>
              <w:jc w:val="both"/>
              <w:rPr>
                <w:rFonts w:ascii="Times New Roman" w:hAnsi="Times New Roman"/>
                <w:spacing w:val="-8"/>
                <w:sz w:val="28"/>
                <w:szCs w:val="28"/>
                <w:lang w:val="uk-UA"/>
              </w:rPr>
            </w:pPr>
            <w:r w:rsidRPr="00C722C8">
              <w:rPr>
                <w:rFonts w:ascii="Times New Roman" w:hAnsi="Times New Roman"/>
                <w:i/>
                <w:iCs/>
                <w:spacing w:val="-8"/>
                <w:sz w:val="28"/>
                <w:szCs w:val="28"/>
                <w:lang w:val="uk-UA"/>
              </w:rPr>
              <w:t>відтворює</w:t>
            </w:r>
            <w:r w:rsidRPr="00C722C8">
              <w:rPr>
                <w:rFonts w:ascii="Times New Roman" w:hAnsi="Times New Roman"/>
                <w:spacing w:val="-8"/>
                <w:sz w:val="28"/>
                <w:szCs w:val="28"/>
                <w:lang w:val="uk-UA"/>
              </w:rPr>
              <w:t xml:space="preserve"> досліджувані геометричні форми (ви</w:t>
            </w:r>
            <w:r w:rsidRPr="00C722C8">
              <w:rPr>
                <w:rFonts w:ascii="Times New Roman" w:hAnsi="Times New Roman"/>
                <w:spacing w:val="-8"/>
                <w:sz w:val="28"/>
                <w:szCs w:val="28"/>
                <w:lang w:val="uk-UA"/>
              </w:rPr>
              <w:softHyphen/>
              <w:t>різає, наклеює, малює, моделює та ін.), викорис</w:t>
            </w:r>
            <w:r w:rsidRPr="00C722C8">
              <w:rPr>
                <w:rFonts w:ascii="Times New Roman" w:hAnsi="Times New Roman"/>
                <w:spacing w:val="-8"/>
                <w:sz w:val="28"/>
                <w:szCs w:val="28"/>
                <w:lang w:val="uk-UA"/>
              </w:rPr>
              <w:softHyphen/>
              <w:t>то</w:t>
            </w:r>
            <w:r w:rsidRPr="00C722C8">
              <w:rPr>
                <w:rFonts w:ascii="Times New Roman" w:hAnsi="Times New Roman"/>
                <w:spacing w:val="-8"/>
                <w:sz w:val="28"/>
                <w:szCs w:val="28"/>
                <w:lang w:val="uk-UA"/>
              </w:rPr>
              <w:softHyphen/>
              <w:t>ву</w:t>
            </w:r>
            <w:r w:rsidRPr="00C722C8">
              <w:rPr>
                <w:rFonts w:ascii="Times New Roman" w:hAnsi="Times New Roman"/>
                <w:spacing w:val="-8"/>
                <w:sz w:val="28"/>
                <w:szCs w:val="28"/>
                <w:lang w:val="uk-UA"/>
              </w:rPr>
              <w:softHyphen/>
              <w:t xml:space="preserve">ючи для цього не лише готові геометричні фігури, а й упізнані у предметах навколишнього світу </w:t>
            </w:r>
            <w:r w:rsidRPr="00C722C8">
              <w:rPr>
                <w:rFonts w:ascii="Times New Roman" w:hAnsi="Times New Roman"/>
                <w:color w:val="4F81BD"/>
                <w:spacing w:val="-8"/>
                <w:sz w:val="28"/>
                <w:szCs w:val="28"/>
                <w:lang w:val="uk-UA"/>
              </w:rPr>
              <w:t>[2 МАО 4-4.5-2]</w:t>
            </w:r>
            <w:r w:rsidRPr="00C722C8">
              <w:rPr>
                <w:rFonts w:ascii="Times New Roman" w:hAnsi="Times New Roman"/>
                <w:spacing w:val="-8"/>
                <w:sz w:val="28"/>
                <w:szCs w:val="28"/>
                <w:lang w:val="uk-UA"/>
              </w:rPr>
              <w:t>;</w:t>
            </w:r>
          </w:p>
          <w:p w:rsidR="00296890" w:rsidRPr="00C722C8" w:rsidRDefault="00296890" w:rsidP="00C722C8">
            <w:pPr>
              <w:numPr>
                <w:ilvl w:val="0"/>
                <w:numId w:val="47"/>
              </w:numPr>
              <w:autoSpaceDE w:val="0"/>
              <w:autoSpaceDN w:val="0"/>
              <w:adjustRightInd w:val="0"/>
              <w:spacing w:line="226" w:lineRule="auto"/>
              <w:ind w:left="4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знаходить</w:t>
            </w:r>
            <w:r w:rsidRPr="00C722C8">
              <w:rPr>
                <w:rFonts w:ascii="Times New Roman" w:hAnsi="Times New Roman"/>
                <w:spacing w:val="-4"/>
                <w:sz w:val="28"/>
                <w:szCs w:val="28"/>
                <w:lang w:val="ru-RU"/>
              </w:rPr>
              <w:t xml:space="preserve"> відомі площинні та об’ємні фігури серед предметів навколишнього середовища, на малюнках </w:t>
            </w:r>
            <w:r w:rsidRPr="00C722C8">
              <w:rPr>
                <w:rFonts w:ascii="Times New Roman" w:hAnsi="Times New Roman"/>
                <w:color w:val="4F81BD"/>
                <w:spacing w:val="-4"/>
                <w:sz w:val="28"/>
                <w:szCs w:val="28"/>
                <w:lang w:val="ru-RU"/>
              </w:rPr>
              <w:t>[2 МАО 4-4.5-3]</w:t>
            </w:r>
            <w:r w:rsidRPr="00C722C8">
              <w:rPr>
                <w:rFonts w:ascii="Times New Roman" w:hAnsi="Times New Roman"/>
                <w:spacing w:val="-4"/>
                <w:sz w:val="28"/>
                <w:szCs w:val="28"/>
                <w:lang w:val="ru-RU"/>
              </w:rPr>
              <w:t>;</w:t>
            </w:r>
          </w:p>
          <w:p w:rsidR="00296890" w:rsidRPr="00C722C8" w:rsidRDefault="00296890" w:rsidP="00C722C8">
            <w:pPr>
              <w:numPr>
                <w:ilvl w:val="0"/>
                <w:numId w:val="47"/>
              </w:numPr>
              <w:autoSpaceDE w:val="0"/>
              <w:autoSpaceDN w:val="0"/>
              <w:adjustRightInd w:val="0"/>
              <w:spacing w:line="226" w:lineRule="auto"/>
              <w:ind w:left="40" w:firstLine="0"/>
              <w:jc w:val="both"/>
              <w:rPr>
                <w:rFonts w:ascii="Times New Roman" w:hAnsi="Times New Roman"/>
                <w:spacing w:val="-8"/>
                <w:sz w:val="28"/>
                <w:szCs w:val="28"/>
                <w:lang w:val="ru-RU"/>
              </w:rPr>
            </w:pPr>
            <w:r w:rsidRPr="00C722C8">
              <w:rPr>
                <w:rFonts w:ascii="Times New Roman" w:hAnsi="Times New Roman"/>
                <w:i/>
                <w:iCs/>
                <w:spacing w:val="-8"/>
                <w:sz w:val="28"/>
                <w:szCs w:val="28"/>
                <w:lang w:val="ru-RU"/>
              </w:rPr>
              <w:t>наводить приклади</w:t>
            </w:r>
            <w:r w:rsidRPr="00C722C8">
              <w:rPr>
                <w:rFonts w:ascii="Times New Roman" w:hAnsi="Times New Roman"/>
                <w:spacing w:val="-8"/>
                <w:sz w:val="28"/>
                <w:szCs w:val="28"/>
                <w:lang w:val="ru-RU"/>
              </w:rPr>
              <w:t xml:space="preserve"> предметів у навколишньому світі, які мають форму площинної чи об’ємної фігури </w:t>
            </w:r>
            <w:r w:rsidRPr="00C722C8">
              <w:rPr>
                <w:rFonts w:ascii="Times New Roman" w:hAnsi="Times New Roman"/>
                <w:color w:val="4F81BD"/>
                <w:spacing w:val="-8"/>
                <w:sz w:val="28"/>
                <w:szCs w:val="28"/>
                <w:lang w:val="ru-RU"/>
              </w:rPr>
              <w:t>[2 МАО 4-4.5-4]</w:t>
            </w:r>
            <w:r w:rsidRPr="00C722C8">
              <w:rPr>
                <w:rFonts w:ascii="Times New Roman" w:hAnsi="Times New Roman"/>
                <w:spacing w:val="-8"/>
                <w:sz w:val="28"/>
                <w:szCs w:val="28"/>
                <w:lang w:val="ru-RU"/>
              </w:rPr>
              <w:t>;</w:t>
            </w:r>
          </w:p>
          <w:p w:rsidR="00296890" w:rsidRPr="00C722C8" w:rsidRDefault="00296890" w:rsidP="00C722C8">
            <w:pPr>
              <w:numPr>
                <w:ilvl w:val="0"/>
                <w:numId w:val="47"/>
              </w:numPr>
              <w:autoSpaceDE w:val="0"/>
              <w:autoSpaceDN w:val="0"/>
              <w:adjustRightInd w:val="0"/>
              <w:spacing w:line="226" w:lineRule="auto"/>
              <w:ind w:left="4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розрізняє</w:t>
            </w:r>
            <w:r w:rsidRPr="00C722C8">
              <w:rPr>
                <w:rFonts w:ascii="Times New Roman" w:hAnsi="Times New Roman"/>
                <w:spacing w:val="-4"/>
                <w:sz w:val="28"/>
                <w:szCs w:val="28"/>
                <w:lang w:val="ru-RU"/>
              </w:rPr>
              <w:t xml:space="preserve"> прямі і непрямі кути, зображає їх на аркуші в клітинку за допомогою косинця</w:t>
            </w:r>
            <w:r w:rsidRPr="00C722C8">
              <w:rPr>
                <w:rFonts w:ascii="Times New Roman" w:hAnsi="Times New Roman"/>
                <w:color w:val="4F81BD"/>
                <w:spacing w:val="-4"/>
                <w:sz w:val="28"/>
                <w:szCs w:val="28"/>
                <w:lang w:val="ru-RU"/>
              </w:rPr>
              <w:t xml:space="preserve"> [2 МАО 4-4.5-5]</w:t>
            </w:r>
            <w:r w:rsidRPr="00C722C8">
              <w:rPr>
                <w:rFonts w:ascii="Times New Roman" w:hAnsi="Times New Roman"/>
                <w:spacing w:val="-4"/>
                <w:sz w:val="28"/>
                <w:szCs w:val="28"/>
                <w:lang w:val="ru-RU"/>
              </w:rPr>
              <w:t>;</w:t>
            </w:r>
          </w:p>
          <w:p w:rsidR="00296890" w:rsidRPr="00C722C8" w:rsidRDefault="00296890" w:rsidP="00C722C8">
            <w:pPr>
              <w:numPr>
                <w:ilvl w:val="0"/>
                <w:numId w:val="47"/>
              </w:numPr>
              <w:autoSpaceDE w:val="0"/>
              <w:autoSpaceDN w:val="0"/>
              <w:adjustRightInd w:val="0"/>
              <w:spacing w:line="226" w:lineRule="auto"/>
              <w:ind w:left="4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 xml:space="preserve"> будує</w:t>
            </w:r>
            <w:r w:rsidRPr="00C722C8">
              <w:rPr>
                <w:rFonts w:ascii="Times New Roman" w:hAnsi="Times New Roman"/>
                <w:spacing w:val="-4"/>
                <w:sz w:val="28"/>
                <w:szCs w:val="28"/>
                <w:lang w:val="ru-RU"/>
              </w:rPr>
              <w:t xml:space="preserve"> прямокутник / квадрат на аркуші в клітинку </w:t>
            </w:r>
            <w:r w:rsidRPr="00C722C8">
              <w:rPr>
                <w:rFonts w:ascii="Times New Roman" w:hAnsi="Times New Roman"/>
                <w:color w:val="4F81BD"/>
                <w:spacing w:val="-4"/>
                <w:sz w:val="28"/>
                <w:szCs w:val="28"/>
                <w:lang w:val="ru-RU"/>
              </w:rPr>
              <w:t>[2 МАО 4-4.5-6]</w:t>
            </w:r>
          </w:p>
        </w:tc>
      </w:tr>
      <w:tr w:rsidR="00296890" w:rsidRPr="00094A45" w:rsidTr="005D72E3">
        <w:trPr>
          <w:trHeight w:val="575"/>
        </w:trPr>
        <w:tc>
          <w:tcPr>
            <w:tcW w:w="3148" w:type="dxa"/>
          </w:tcPr>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Конструює площинні та об’ємні фігури з підручного матеріалу, створює макети реальних та уявних об’єктів</w:t>
            </w:r>
          </w:p>
        </w:tc>
        <w:tc>
          <w:tcPr>
            <w:tcW w:w="6095" w:type="dxa"/>
          </w:tcPr>
          <w:p w:rsidR="00296890" w:rsidRPr="00C722C8" w:rsidRDefault="00296890" w:rsidP="00D3719F">
            <w:pPr>
              <w:autoSpaceDE w:val="0"/>
              <w:autoSpaceDN w:val="0"/>
              <w:adjustRightInd w:val="0"/>
              <w:spacing w:line="226" w:lineRule="auto"/>
              <w:jc w:val="both"/>
              <w:rPr>
                <w:rFonts w:ascii="Times New Roman" w:hAnsi="Times New Roman"/>
                <w:b/>
                <w:bCs/>
                <w:spacing w:val="-4"/>
                <w:sz w:val="28"/>
                <w:szCs w:val="28"/>
                <w:lang w:val="uk-UA"/>
              </w:rPr>
            </w:pPr>
            <w:r w:rsidRPr="00C722C8">
              <w:rPr>
                <w:rFonts w:ascii="Times New Roman" w:hAnsi="Times New Roman"/>
                <w:b/>
                <w:bCs/>
                <w:spacing w:val="-4"/>
                <w:sz w:val="28"/>
                <w:szCs w:val="28"/>
              </w:rPr>
              <w:t>Учень / учениця:</w:t>
            </w:r>
          </w:p>
          <w:p w:rsidR="00296890" w:rsidRPr="00C722C8" w:rsidRDefault="00296890" w:rsidP="00C722C8">
            <w:pPr>
              <w:numPr>
                <w:ilvl w:val="0"/>
                <w:numId w:val="47"/>
              </w:numPr>
              <w:autoSpaceDE w:val="0"/>
              <w:autoSpaceDN w:val="0"/>
              <w:adjustRightInd w:val="0"/>
              <w:spacing w:line="226" w:lineRule="auto"/>
              <w:ind w:left="40" w:firstLine="0"/>
              <w:jc w:val="both"/>
              <w:rPr>
                <w:rFonts w:ascii="Times New Roman" w:hAnsi="Times New Roman"/>
                <w:color w:val="4F81BD"/>
                <w:spacing w:val="-4"/>
                <w:sz w:val="28"/>
                <w:szCs w:val="28"/>
                <w:lang w:val="uk-UA"/>
              </w:rPr>
            </w:pPr>
            <w:r w:rsidRPr="00C722C8">
              <w:rPr>
                <w:rFonts w:ascii="Times New Roman" w:hAnsi="Times New Roman"/>
                <w:i/>
                <w:iCs/>
                <w:spacing w:val="-4"/>
                <w:sz w:val="28"/>
                <w:szCs w:val="28"/>
                <w:lang w:val="uk-UA"/>
              </w:rPr>
              <w:t>моделює</w:t>
            </w:r>
            <w:r w:rsidRPr="00C722C8">
              <w:rPr>
                <w:rFonts w:ascii="Times New Roman" w:hAnsi="Times New Roman"/>
                <w:spacing w:val="-4"/>
                <w:sz w:val="28"/>
                <w:szCs w:val="28"/>
                <w:lang w:val="uk-UA"/>
              </w:rPr>
              <w:t xml:space="preserve"> геометричні фігури з підручного матеріалу (шнурків, олівців, паличок тощо)</w:t>
            </w:r>
            <w:r w:rsidRPr="00C722C8">
              <w:rPr>
                <w:rFonts w:ascii="Times New Roman" w:hAnsi="Times New Roman"/>
                <w:color w:val="4F81BD"/>
                <w:spacing w:val="-4"/>
                <w:sz w:val="28"/>
                <w:szCs w:val="28"/>
                <w:lang w:val="uk-UA"/>
              </w:rPr>
              <w:t xml:space="preserve"> [2 МАО 4-4.6-1]</w:t>
            </w:r>
            <w:r w:rsidRPr="00C722C8">
              <w:rPr>
                <w:rFonts w:ascii="Times New Roman" w:hAnsi="Times New Roman"/>
                <w:spacing w:val="-4"/>
                <w:sz w:val="28"/>
                <w:szCs w:val="28"/>
                <w:lang w:val="uk-UA"/>
              </w:rPr>
              <w:t>;</w:t>
            </w:r>
          </w:p>
          <w:p w:rsidR="00296890" w:rsidRPr="00C722C8" w:rsidRDefault="00296890" w:rsidP="00C722C8">
            <w:pPr>
              <w:numPr>
                <w:ilvl w:val="0"/>
                <w:numId w:val="47"/>
              </w:numPr>
              <w:autoSpaceDE w:val="0"/>
              <w:autoSpaceDN w:val="0"/>
              <w:adjustRightInd w:val="0"/>
              <w:spacing w:line="226" w:lineRule="auto"/>
              <w:ind w:left="40" w:firstLine="0"/>
              <w:jc w:val="both"/>
              <w:rPr>
                <w:rFonts w:ascii="Times New Roman" w:hAnsi="Times New Roman"/>
                <w:color w:val="4F81BD"/>
                <w:spacing w:val="-4"/>
                <w:sz w:val="28"/>
                <w:szCs w:val="28"/>
                <w:lang w:val="ru-RU"/>
              </w:rPr>
            </w:pPr>
            <w:r w:rsidRPr="00C722C8">
              <w:rPr>
                <w:rFonts w:ascii="Times New Roman" w:hAnsi="Times New Roman"/>
                <w:i/>
                <w:iCs/>
                <w:spacing w:val="-4"/>
                <w:sz w:val="28"/>
                <w:szCs w:val="28"/>
                <w:lang w:val="ru-RU"/>
              </w:rPr>
              <w:t xml:space="preserve">конструює </w:t>
            </w:r>
            <w:r w:rsidRPr="00C722C8">
              <w:rPr>
                <w:rFonts w:ascii="Times New Roman" w:hAnsi="Times New Roman"/>
                <w:spacing w:val="-4"/>
                <w:sz w:val="28"/>
                <w:szCs w:val="28"/>
                <w:lang w:val="ru-RU"/>
              </w:rPr>
              <w:t xml:space="preserve">знайомі площинні та об’ємні фігури з підручного матеріалу (пластиліну, глини, соломки, конструктора тощо) </w:t>
            </w:r>
            <w:r w:rsidRPr="00C722C8">
              <w:rPr>
                <w:rFonts w:ascii="Times New Roman" w:hAnsi="Times New Roman"/>
                <w:color w:val="4F81BD"/>
                <w:spacing w:val="-4"/>
                <w:sz w:val="28"/>
                <w:szCs w:val="28"/>
                <w:lang w:val="ru-RU"/>
              </w:rPr>
              <w:t>[2 МАО 4-4.6-2]</w:t>
            </w:r>
            <w:r w:rsidRPr="00C722C8">
              <w:rPr>
                <w:rFonts w:ascii="Times New Roman" w:hAnsi="Times New Roman"/>
                <w:spacing w:val="-4"/>
                <w:sz w:val="28"/>
                <w:szCs w:val="28"/>
                <w:lang w:val="ru-RU"/>
              </w:rPr>
              <w:t>;</w:t>
            </w:r>
          </w:p>
          <w:p w:rsidR="00296890" w:rsidRPr="00C722C8" w:rsidRDefault="00296890" w:rsidP="00C722C8">
            <w:pPr>
              <w:numPr>
                <w:ilvl w:val="0"/>
                <w:numId w:val="47"/>
              </w:numPr>
              <w:autoSpaceDE w:val="0"/>
              <w:autoSpaceDN w:val="0"/>
              <w:adjustRightInd w:val="0"/>
              <w:spacing w:line="226" w:lineRule="auto"/>
              <w:ind w:left="4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створює</w:t>
            </w:r>
            <w:r w:rsidRPr="00C722C8">
              <w:rPr>
                <w:rFonts w:ascii="Times New Roman" w:hAnsi="Times New Roman"/>
                <w:spacing w:val="-4"/>
                <w:sz w:val="28"/>
                <w:szCs w:val="28"/>
                <w:lang w:val="ru-RU"/>
              </w:rPr>
              <w:t xml:space="preserve"> макети реальних та уявних об’єктів </w:t>
            </w:r>
            <w:r w:rsidRPr="00C722C8">
              <w:rPr>
                <w:rFonts w:ascii="Times New Roman" w:hAnsi="Times New Roman"/>
                <w:color w:val="4F81BD"/>
                <w:spacing w:val="-4"/>
                <w:sz w:val="28"/>
                <w:szCs w:val="28"/>
                <w:lang w:val="ru-RU"/>
              </w:rPr>
              <w:t>[2 МАО 4-4.6-3]</w:t>
            </w:r>
          </w:p>
        </w:tc>
      </w:tr>
      <w:tr w:rsidR="00296890" w:rsidRPr="005D72E3" w:rsidTr="005D72E3">
        <w:trPr>
          <w:trHeight w:val="559"/>
        </w:trPr>
        <w:tc>
          <w:tcPr>
            <w:tcW w:w="9243" w:type="dxa"/>
            <w:gridSpan w:val="2"/>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 xml:space="preserve">Пропонований зміст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Розміщення об’єктів на площині та у просторі. Напрямки руху об’єктів. </w:t>
            </w:r>
          </w:p>
          <w:p w:rsidR="00296890" w:rsidRPr="00C722C8" w:rsidRDefault="00296890" w:rsidP="00D3719F">
            <w:pPr>
              <w:autoSpaceDE w:val="0"/>
              <w:autoSpaceDN w:val="0"/>
              <w:adjustRightInd w:val="0"/>
              <w:spacing w:line="226" w:lineRule="auto"/>
              <w:jc w:val="both"/>
              <w:rPr>
                <w:rFonts w:ascii="Times New Roman" w:hAnsi="Times New Roman"/>
                <w:spacing w:val="-8"/>
                <w:sz w:val="28"/>
                <w:szCs w:val="28"/>
                <w:lang w:val="ru-RU"/>
              </w:rPr>
            </w:pPr>
            <w:r w:rsidRPr="00C722C8">
              <w:rPr>
                <w:rFonts w:ascii="Times New Roman" w:hAnsi="Times New Roman"/>
                <w:spacing w:val="-8"/>
                <w:sz w:val="28"/>
                <w:szCs w:val="28"/>
                <w:lang w:val="ru-RU"/>
              </w:rPr>
              <w:t xml:space="preserve">Геометричні фігури: точка, пряма, крива, промінь, відрізок, ламана, кут, коло, їх істотні ознаки. </w:t>
            </w:r>
          </w:p>
          <w:p w:rsidR="00296890" w:rsidRPr="00C722C8" w:rsidRDefault="00296890" w:rsidP="00D3719F">
            <w:pPr>
              <w:autoSpaceDE w:val="0"/>
              <w:autoSpaceDN w:val="0"/>
              <w:adjustRightInd w:val="0"/>
              <w:spacing w:line="226" w:lineRule="auto"/>
              <w:jc w:val="both"/>
              <w:rPr>
                <w:rFonts w:ascii="Times New Roman" w:hAnsi="Times New Roman"/>
                <w:spacing w:val="-8"/>
                <w:sz w:val="28"/>
                <w:szCs w:val="28"/>
                <w:lang w:val="ru-RU"/>
              </w:rPr>
            </w:pPr>
            <w:r w:rsidRPr="00C722C8">
              <w:rPr>
                <w:rFonts w:ascii="Times New Roman" w:hAnsi="Times New Roman"/>
                <w:spacing w:val="-8"/>
                <w:sz w:val="28"/>
                <w:szCs w:val="28"/>
                <w:lang w:val="ru-RU"/>
              </w:rPr>
              <w:t>Моделювання геометричних фігур з підручного матеріалу (шнурків, олівців, паличок тощо).</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296890" w:rsidRPr="00C722C8" w:rsidRDefault="00296890" w:rsidP="00D3719F">
            <w:pPr>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Геометричні об’ємні фігури: куб, піраміда, куля, конус, циліндр, їх істотні ознаки.</w:t>
            </w:r>
          </w:p>
          <w:p w:rsidR="00296890" w:rsidRPr="00C722C8" w:rsidRDefault="00296890" w:rsidP="00D3719F">
            <w:pPr>
              <w:autoSpaceDE w:val="0"/>
              <w:autoSpaceDN w:val="0"/>
              <w:adjustRightInd w:val="0"/>
              <w:spacing w:line="226" w:lineRule="auto"/>
              <w:jc w:val="both"/>
              <w:rPr>
                <w:rFonts w:ascii="Times New Roman" w:hAnsi="Times New Roman"/>
                <w:b/>
                <w:spacing w:val="-4"/>
                <w:sz w:val="28"/>
                <w:szCs w:val="28"/>
                <w:lang w:val="uk-UA"/>
              </w:rPr>
            </w:pPr>
            <w:r w:rsidRPr="00C722C8">
              <w:rPr>
                <w:rFonts w:ascii="Times New Roman" w:hAnsi="Times New Roman"/>
                <w:spacing w:val="-4"/>
                <w:sz w:val="28"/>
                <w:szCs w:val="28"/>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tc>
      </w:tr>
      <w:tr w:rsidR="00296890" w:rsidRPr="00094A45" w:rsidTr="005D72E3">
        <w:trPr>
          <w:trHeight w:val="270"/>
        </w:trPr>
        <w:tc>
          <w:tcPr>
            <w:tcW w:w="9243" w:type="dxa"/>
            <w:gridSpan w:val="2"/>
          </w:tcPr>
          <w:p w:rsidR="00296890" w:rsidRPr="00C722C8" w:rsidRDefault="00296890" w:rsidP="00D3719F">
            <w:pPr>
              <w:widowControl w:val="0"/>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5. Змістова лінія «Робота з даними»</w:t>
            </w:r>
          </w:p>
        </w:tc>
      </w:tr>
      <w:tr w:rsidR="00296890" w:rsidRPr="00C722C8" w:rsidTr="005D72E3">
        <w:trPr>
          <w:trHeight w:val="270"/>
        </w:trPr>
        <w:tc>
          <w:tcPr>
            <w:tcW w:w="3148" w:type="dxa"/>
          </w:tcPr>
          <w:p w:rsidR="00296890" w:rsidRPr="00C722C8" w:rsidRDefault="00296890" w:rsidP="00D3719F">
            <w:pPr>
              <w:widowControl w:val="0"/>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1</w:t>
            </w:r>
          </w:p>
        </w:tc>
        <w:tc>
          <w:tcPr>
            <w:tcW w:w="6095" w:type="dxa"/>
          </w:tcPr>
          <w:p w:rsidR="00296890" w:rsidRPr="00C722C8" w:rsidRDefault="00296890" w:rsidP="00D3719F">
            <w:pPr>
              <w:widowControl w:val="0"/>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094A45" w:rsidTr="005D72E3">
        <w:trPr>
          <w:trHeight w:val="270"/>
        </w:trPr>
        <w:tc>
          <w:tcPr>
            <w:tcW w:w="3148" w:type="dxa"/>
          </w:tcPr>
          <w:p w:rsidR="00296890" w:rsidRPr="00C722C8" w:rsidRDefault="00296890" w:rsidP="00D3719F">
            <w:pPr>
              <w:suppressLineNumbers/>
              <w:suppressAutoHyphens/>
              <w:autoSpaceDE w:val="0"/>
              <w:autoSpaceDN w:val="0"/>
              <w:adjustRightInd w:val="0"/>
              <w:spacing w:line="226" w:lineRule="auto"/>
              <w:jc w:val="both"/>
              <w:rPr>
                <w:rFonts w:ascii="Times New Roman" w:hAnsi="Times New Roman"/>
                <w:spacing w:val="-4"/>
                <w:sz w:val="28"/>
                <w:szCs w:val="28"/>
                <w:lang w:val="ru-RU"/>
              </w:rPr>
            </w:pPr>
            <w:r w:rsidRPr="00C722C8">
              <w:rPr>
                <w:rFonts w:ascii="Times New Roman" w:eastAsia="MS Mincho" w:hAnsi="Times New Roman"/>
                <w:spacing w:val="-4"/>
                <w:sz w:val="28"/>
                <w:szCs w:val="28"/>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sidRPr="00C722C8">
              <w:rPr>
                <w:rFonts w:ascii="Times New Roman" w:eastAsia="MS Mincho" w:hAnsi="Times New Roman"/>
                <w:spacing w:val="-4"/>
                <w:sz w:val="28"/>
                <w:szCs w:val="28"/>
              </w:rPr>
              <w:t> </w:t>
            </w:r>
          </w:p>
        </w:tc>
        <w:tc>
          <w:tcPr>
            <w:tcW w:w="6095" w:type="dxa"/>
          </w:tcPr>
          <w:p w:rsidR="00296890" w:rsidRPr="00C722C8" w:rsidRDefault="00296890" w:rsidP="00D3719F">
            <w:pPr>
              <w:autoSpaceDE w:val="0"/>
              <w:autoSpaceDN w:val="0"/>
              <w:adjustRightInd w:val="0"/>
              <w:spacing w:line="226" w:lineRule="auto"/>
              <w:jc w:val="both"/>
              <w:rPr>
                <w:rFonts w:ascii="Times New Roman CYR" w:hAnsi="Times New Roman CYR" w:cs="Times New Roman CYR"/>
                <w:b/>
                <w:bCs/>
                <w:spacing w:val="-4"/>
                <w:sz w:val="28"/>
                <w:szCs w:val="28"/>
                <w:lang w:val="uk-UA"/>
              </w:rPr>
            </w:pPr>
            <w:r w:rsidRPr="00C722C8">
              <w:rPr>
                <w:rFonts w:ascii="Times New Roman CYR" w:hAnsi="Times New Roman CYR" w:cs="Times New Roman CYR"/>
                <w:b/>
                <w:bCs/>
                <w:spacing w:val="-4"/>
                <w:sz w:val="28"/>
                <w:szCs w:val="28"/>
              </w:rPr>
              <w:t>Учень / учениця:</w:t>
            </w:r>
          </w:p>
          <w:p w:rsidR="00296890" w:rsidRPr="00C722C8" w:rsidRDefault="00296890" w:rsidP="00C722C8">
            <w:pPr>
              <w:numPr>
                <w:ilvl w:val="0"/>
                <w:numId w:val="48"/>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збирає</w:t>
            </w:r>
            <w:r w:rsidRPr="00C722C8">
              <w:rPr>
                <w:rFonts w:ascii="Times New Roman" w:hAnsi="Times New Roman"/>
                <w:spacing w:val="-4"/>
                <w:sz w:val="28"/>
                <w:szCs w:val="28"/>
                <w:lang w:val="ru-RU"/>
              </w:rPr>
              <w:t xml:space="preserve"> дані, що відображають повсякденні проблеми, на основі запропонованого опитувальника (два-три запитання) </w:t>
            </w:r>
            <w:r w:rsidRPr="00C722C8">
              <w:rPr>
                <w:rFonts w:ascii="Times New Roman" w:hAnsi="Times New Roman"/>
                <w:color w:val="4F81BD"/>
                <w:spacing w:val="-4"/>
                <w:sz w:val="28"/>
                <w:szCs w:val="28"/>
                <w:lang w:val="ru-RU"/>
              </w:rPr>
              <w:t>[2 МАО 5-1.2-8]</w:t>
            </w:r>
            <w:r w:rsidRPr="00C722C8">
              <w:rPr>
                <w:rFonts w:ascii="Times New Roman" w:hAnsi="Times New Roman"/>
                <w:spacing w:val="-4"/>
                <w:sz w:val="28"/>
                <w:szCs w:val="28"/>
                <w:lang w:val="ru-RU"/>
              </w:rPr>
              <w:t>;</w:t>
            </w:r>
          </w:p>
          <w:p w:rsidR="00296890" w:rsidRPr="00C722C8" w:rsidRDefault="00296890" w:rsidP="00C722C8">
            <w:pPr>
              <w:numPr>
                <w:ilvl w:val="0"/>
                <w:numId w:val="48"/>
              </w:numPr>
              <w:autoSpaceDE w:val="0"/>
              <w:autoSpaceDN w:val="0"/>
              <w:adjustRightInd w:val="0"/>
              <w:spacing w:line="226" w:lineRule="auto"/>
              <w:ind w:left="0" w:firstLine="0"/>
              <w:jc w:val="both"/>
              <w:rPr>
                <w:rFonts w:ascii="Times New Roman" w:hAnsi="Times New Roman"/>
                <w:spacing w:val="-4"/>
                <w:sz w:val="28"/>
                <w:szCs w:val="28"/>
                <w:lang w:val="ru-RU"/>
              </w:rPr>
            </w:pPr>
            <w:r w:rsidRPr="00C722C8">
              <w:rPr>
                <w:rFonts w:ascii="Times New Roman" w:hAnsi="Times New Roman"/>
                <w:i/>
                <w:iCs/>
                <w:spacing w:val="-4"/>
                <w:sz w:val="28"/>
                <w:szCs w:val="28"/>
                <w:lang w:val="ru-RU"/>
              </w:rPr>
              <w:t>впорядковує, порівнює, групує</w:t>
            </w:r>
            <w:r w:rsidRPr="00C722C8">
              <w:rPr>
                <w:rFonts w:ascii="Times New Roman" w:hAnsi="Times New Roman"/>
                <w:spacing w:val="-4"/>
                <w:sz w:val="28"/>
                <w:szCs w:val="28"/>
                <w:lang w:val="ru-RU"/>
              </w:rPr>
              <w:t xml:space="preserve"> дані, застосовуючи прості моделі </w:t>
            </w:r>
            <w:r w:rsidRPr="00C722C8">
              <w:rPr>
                <w:rFonts w:ascii="Times New Roman" w:hAnsi="Times New Roman"/>
                <w:color w:val="4F81BD"/>
                <w:spacing w:val="-4"/>
                <w:sz w:val="28"/>
                <w:szCs w:val="28"/>
                <w:lang w:val="ru-RU"/>
              </w:rPr>
              <w:t>[2 МАО 5-1.2-9]</w:t>
            </w:r>
            <w:r w:rsidRPr="00C722C8">
              <w:rPr>
                <w:rFonts w:ascii="Times New Roman" w:hAnsi="Times New Roman"/>
                <w:spacing w:val="-4"/>
                <w:sz w:val="28"/>
                <w:szCs w:val="28"/>
                <w:lang w:val="ru-RU"/>
              </w:rPr>
              <w:t>;</w:t>
            </w:r>
          </w:p>
          <w:p w:rsidR="00296890" w:rsidRPr="00C722C8" w:rsidRDefault="00296890" w:rsidP="00C722C8">
            <w:pPr>
              <w:numPr>
                <w:ilvl w:val="0"/>
                <w:numId w:val="48"/>
              </w:numPr>
              <w:autoSpaceDE w:val="0"/>
              <w:autoSpaceDN w:val="0"/>
              <w:adjustRightInd w:val="0"/>
              <w:spacing w:line="226" w:lineRule="auto"/>
              <w:ind w:left="0" w:firstLine="0"/>
              <w:jc w:val="both"/>
              <w:rPr>
                <w:rFonts w:ascii="Times New Roman" w:hAnsi="Times New Roman"/>
                <w:spacing w:val="-8"/>
                <w:sz w:val="28"/>
                <w:szCs w:val="28"/>
                <w:lang w:val="ru-RU"/>
              </w:rPr>
            </w:pPr>
            <w:r w:rsidRPr="00C722C8">
              <w:rPr>
                <w:rFonts w:ascii="Times New Roman" w:hAnsi="Times New Roman"/>
                <w:i/>
                <w:iCs/>
                <w:spacing w:val="-8"/>
                <w:sz w:val="28"/>
                <w:szCs w:val="28"/>
                <w:lang w:val="ru-RU"/>
              </w:rPr>
              <w:t xml:space="preserve"> зчитує </w:t>
            </w:r>
            <w:r w:rsidRPr="00C722C8">
              <w:rPr>
                <w:rFonts w:ascii="Times New Roman" w:hAnsi="Times New Roman"/>
                <w:spacing w:val="-8"/>
                <w:sz w:val="28"/>
                <w:szCs w:val="28"/>
                <w:lang w:val="ru-RU"/>
              </w:rPr>
              <w:t xml:space="preserve">дані з таблиць, піктограм, схем </w:t>
            </w:r>
            <w:r w:rsidRPr="00C722C8">
              <w:rPr>
                <w:rFonts w:ascii="Times New Roman" w:hAnsi="Times New Roman"/>
                <w:color w:val="4F81BD"/>
                <w:spacing w:val="-8"/>
                <w:sz w:val="28"/>
                <w:szCs w:val="28"/>
                <w:lang w:val="ru-RU"/>
              </w:rPr>
              <w:t>[2 МАО 5-1.2-10]</w:t>
            </w:r>
          </w:p>
        </w:tc>
      </w:tr>
      <w:tr w:rsidR="00296890" w:rsidRPr="00094A45" w:rsidTr="005D72E3">
        <w:trPr>
          <w:trHeight w:val="270"/>
        </w:trPr>
        <w:tc>
          <w:tcPr>
            <w:tcW w:w="9243" w:type="dxa"/>
            <w:gridSpan w:val="2"/>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b/>
                <w:spacing w:val="-4"/>
                <w:sz w:val="28"/>
                <w:szCs w:val="28"/>
                <w:lang w:val="uk-UA"/>
              </w:rPr>
              <w:t xml:space="preserve">Пропонований зміст </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Збір, впорядкування, порівняння, групування даних. Зчитування даних з таблиць, піктограм, схем.</w:t>
            </w:r>
          </w:p>
          <w:p w:rsidR="00296890" w:rsidRPr="00C722C8" w:rsidRDefault="00296890" w:rsidP="00D3719F">
            <w:pPr>
              <w:widowControl w:val="0"/>
              <w:spacing w:line="226" w:lineRule="auto"/>
              <w:jc w:val="both"/>
              <w:rPr>
                <w:rFonts w:ascii="Times New Roman" w:hAnsi="Times New Roman"/>
                <w:b/>
                <w:spacing w:val="-4"/>
                <w:sz w:val="28"/>
                <w:szCs w:val="28"/>
                <w:lang w:val="ru-RU"/>
              </w:rPr>
            </w:pPr>
            <w:r w:rsidRPr="00C722C8">
              <w:rPr>
                <w:rFonts w:ascii="Times New Roman" w:hAnsi="Times New Roman"/>
                <w:spacing w:val="-4"/>
                <w:sz w:val="28"/>
                <w:szCs w:val="28"/>
                <w:lang w:val="uk-UA"/>
              </w:rPr>
              <w:t>Виконання простих завдань на основі зібраних (наявних) даних із застосуванням простих моделей.</w:t>
            </w:r>
          </w:p>
        </w:tc>
      </w:tr>
    </w:tbl>
    <w:p w:rsidR="00296890" w:rsidRPr="00C722C8" w:rsidRDefault="00296890" w:rsidP="00C722C8">
      <w:pPr>
        <w:spacing w:line="226" w:lineRule="auto"/>
        <w:ind w:firstLine="709"/>
        <w:rPr>
          <w:spacing w:val="-4"/>
          <w:sz w:val="28"/>
          <w:szCs w:val="28"/>
          <w:lang w:val="uk-UA"/>
        </w:rPr>
      </w:pPr>
    </w:p>
    <w:p w:rsidR="00296890" w:rsidRPr="00C722C8" w:rsidRDefault="00296890" w:rsidP="005D72E3">
      <w:pPr>
        <w:spacing w:line="226" w:lineRule="auto"/>
        <w:ind w:firstLine="709"/>
        <w:jc w:val="center"/>
        <w:rPr>
          <w:rFonts w:ascii="Times New Roman" w:hAnsi="Times New Roman"/>
          <w:b/>
          <w:spacing w:val="-4"/>
          <w:sz w:val="28"/>
          <w:szCs w:val="28"/>
          <w:lang w:val="uk-UA" w:eastAsia="hi-IN" w:bidi="hi-IN"/>
        </w:rPr>
      </w:pPr>
      <w:r w:rsidRPr="00C722C8">
        <w:rPr>
          <w:spacing w:val="-4"/>
          <w:sz w:val="28"/>
          <w:szCs w:val="28"/>
          <w:lang w:val="uk-UA"/>
        </w:rPr>
        <w:br w:type="page"/>
      </w:r>
      <w:r w:rsidRPr="00C722C8">
        <w:rPr>
          <w:rFonts w:ascii="Times New Roman" w:hAnsi="Times New Roman"/>
          <w:b/>
          <w:spacing w:val="-4"/>
          <w:sz w:val="28"/>
          <w:szCs w:val="28"/>
          <w:lang w:val="uk-UA" w:eastAsia="hi-IN" w:bidi="hi-IN"/>
        </w:rPr>
        <w:t>Природнича освітня галузь</w:t>
      </w:r>
    </w:p>
    <w:p w:rsidR="00296890" w:rsidRPr="00C722C8" w:rsidRDefault="00296890" w:rsidP="00C722C8">
      <w:pPr>
        <w:spacing w:line="226" w:lineRule="auto"/>
        <w:ind w:firstLine="709"/>
        <w:jc w:val="center"/>
        <w:rPr>
          <w:rFonts w:ascii="Times New Roman" w:hAnsi="Times New Roman"/>
          <w:b/>
          <w:spacing w:val="-4"/>
          <w:sz w:val="28"/>
          <w:szCs w:val="28"/>
          <w:lang w:val="uk-UA" w:eastAsia="ru-RU"/>
        </w:rPr>
      </w:pP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eastAsia="hi-IN" w:bidi="hi-IN"/>
        </w:rPr>
      </w:pPr>
      <w:r w:rsidRPr="00C722C8">
        <w:rPr>
          <w:rFonts w:ascii="Times New Roman" w:hAnsi="Times New Roman"/>
          <w:b/>
          <w:spacing w:val="-4"/>
          <w:sz w:val="28"/>
          <w:szCs w:val="28"/>
          <w:lang w:val="uk-UA" w:eastAsia="ru-RU"/>
        </w:rPr>
        <w:t>Пояснювальна записка</w:t>
      </w:r>
    </w:p>
    <w:p w:rsidR="00296890" w:rsidRPr="00C722C8" w:rsidRDefault="00296890" w:rsidP="00C722C8">
      <w:pPr>
        <w:spacing w:line="226" w:lineRule="auto"/>
        <w:ind w:firstLine="709"/>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Освітню програму природничої освітньої галузі створено на основі Державного стандарту</w:t>
      </w:r>
      <w:r>
        <w:rPr>
          <w:rFonts w:ascii="Times New Roman" w:hAnsi="Times New Roman"/>
          <w:spacing w:val="-4"/>
          <w:sz w:val="28"/>
          <w:szCs w:val="28"/>
          <w:lang w:val="uk-UA" w:eastAsia="ru-RU"/>
        </w:rPr>
        <w:t xml:space="preserve"> </w:t>
      </w:r>
      <w:r w:rsidRPr="00C722C8">
        <w:rPr>
          <w:rFonts w:ascii="Times New Roman" w:hAnsi="Times New Roman"/>
          <w:spacing w:val="-4"/>
          <w:sz w:val="28"/>
          <w:szCs w:val="28"/>
          <w:lang w:val="uk-UA" w:eastAsia="ru-RU"/>
        </w:rPr>
        <w:t>початкової освіти.</w:t>
      </w:r>
    </w:p>
    <w:p w:rsidR="00296890" w:rsidRPr="00C722C8" w:rsidRDefault="00296890" w:rsidP="00C722C8">
      <w:pPr>
        <w:spacing w:line="226" w:lineRule="auto"/>
        <w:ind w:firstLine="709"/>
        <w:jc w:val="both"/>
        <w:rPr>
          <w:rFonts w:ascii="Times New Roman" w:hAnsi="Times New Roman"/>
          <w:b/>
          <w:spacing w:val="-4"/>
          <w:sz w:val="28"/>
          <w:szCs w:val="28"/>
          <w:lang w:val="uk-UA" w:eastAsia="ru-RU"/>
        </w:rPr>
      </w:pPr>
    </w:p>
    <w:p w:rsidR="00296890" w:rsidRPr="00C722C8" w:rsidRDefault="00296890" w:rsidP="00C722C8">
      <w:pPr>
        <w:spacing w:line="226" w:lineRule="auto"/>
        <w:ind w:firstLine="709"/>
        <w:jc w:val="both"/>
        <w:rPr>
          <w:rFonts w:ascii="Times New Roman" w:eastAsia="SimSun" w:hAnsi="Times New Roman"/>
          <w:spacing w:val="-4"/>
          <w:kern w:val="2"/>
          <w:sz w:val="28"/>
          <w:szCs w:val="28"/>
          <w:lang w:val="uk-UA" w:eastAsia="hi-IN" w:bidi="hi-IN"/>
        </w:rPr>
      </w:pPr>
      <w:r w:rsidRPr="00C722C8">
        <w:rPr>
          <w:rFonts w:ascii="Times New Roman" w:eastAsia="SimSun" w:hAnsi="Times New Roman"/>
          <w:b/>
          <w:i/>
          <w:spacing w:val="-4"/>
          <w:kern w:val="2"/>
          <w:sz w:val="28"/>
          <w:szCs w:val="28"/>
          <w:lang w:val="uk-UA" w:eastAsia="hi-IN" w:bidi="hi-IN"/>
        </w:rPr>
        <w:t xml:space="preserve">Метою </w:t>
      </w:r>
      <w:r w:rsidRPr="00C722C8">
        <w:rPr>
          <w:rFonts w:ascii="Times New Roman" w:hAnsi="Times New Roman"/>
          <w:spacing w:val="-4"/>
          <w:sz w:val="28"/>
          <w:szCs w:val="28"/>
          <w:lang w:val="uk-UA" w:eastAsia="ru-RU"/>
        </w:rPr>
        <w:t>природничої освітньої галузі</w:t>
      </w:r>
      <w:r>
        <w:rPr>
          <w:rFonts w:ascii="Times New Roman" w:hAnsi="Times New Roman"/>
          <w:spacing w:val="-4"/>
          <w:sz w:val="28"/>
          <w:szCs w:val="28"/>
          <w:lang w:val="uk-UA" w:eastAsia="ru-RU"/>
        </w:rPr>
        <w:t xml:space="preserve"> </w:t>
      </w:r>
      <w:r w:rsidRPr="00C722C8">
        <w:rPr>
          <w:rFonts w:ascii="Times New Roman" w:hAnsi="Times New Roman"/>
          <w:spacing w:val="-4"/>
          <w:sz w:val="28"/>
          <w:szCs w:val="28"/>
          <w:lang w:val="uk-UA" w:eastAsia="ru-RU"/>
        </w:rPr>
        <w:t>для загальної середньої освіти</w:t>
      </w:r>
      <w:r w:rsidRPr="00C722C8">
        <w:rPr>
          <w:rFonts w:ascii="Times New Roman" w:eastAsia="SimSun" w:hAnsi="Times New Roman"/>
          <w:spacing w:val="-4"/>
          <w:kern w:val="2"/>
          <w:sz w:val="28"/>
          <w:szCs w:val="28"/>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296890" w:rsidRPr="00FD0EF8" w:rsidRDefault="00296890" w:rsidP="00C722C8">
      <w:pPr>
        <w:spacing w:line="226" w:lineRule="auto"/>
        <w:ind w:firstLine="709"/>
        <w:jc w:val="both"/>
        <w:rPr>
          <w:rFonts w:ascii="Times New Roman" w:eastAsia="SimSun" w:hAnsi="Times New Roman"/>
          <w:b/>
          <w:spacing w:val="-4"/>
          <w:kern w:val="2"/>
          <w:sz w:val="28"/>
          <w:szCs w:val="28"/>
          <w:lang w:val="uk-UA" w:eastAsia="hi-IN" w:bidi="hi-IN"/>
        </w:rPr>
      </w:pPr>
    </w:p>
    <w:p w:rsidR="00296890" w:rsidRPr="00C722C8" w:rsidRDefault="00296890" w:rsidP="00C722C8">
      <w:pPr>
        <w:widowControl w:val="0"/>
        <w:spacing w:line="226" w:lineRule="auto"/>
        <w:ind w:firstLine="709"/>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 xml:space="preserve">Відповідно до окресленої мети, головними </w:t>
      </w:r>
      <w:r w:rsidRPr="00C722C8">
        <w:rPr>
          <w:rFonts w:ascii="Times New Roman" w:hAnsi="Times New Roman"/>
          <w:b/>
          <w:color w:val="000000"/>
          <w:spacing w:val="-4"/>
          <w:sz w:val="28"/>
          <w:szCs w:val="28"/>
          <w:lang w:val="uk-UA" w:eastAsia="ru-RU"/>
        </w:rPr>
        <w:t>завданнями</w:t>
      </w:r>
      <w:r>
        <w:rPr>
          <w:rFonts w:ascii="Times New Roman" w:hAnsi="Times New Roman"/>
          <w:b/>
          <w:color w:val="000000"/>
          <w:spacing w:val="-4"/>
          <w:sz w:val="28"/>
          <w:szCs w:val="28"/>
          <w:lang w:val="uk-UA" w:eastAsia="ru-RU"/>
        </w:rPr>
        <w:t xml:space="preserve"> </w:t>
      </w:r>
      <w:r w:rsidRPr="00C722C8">
        <w:rPr>
          <w:rFonts w:ascii="Times New Roman" w:hAnsi="Times New Roman" w:cs="Calibri"/>
          <w:color w:val="000000"/>
          <w:spacing w:val="-4"/>
          <w:sz w:val="28"/>
          <w:szCs w:val="28"/>
          <w:lang w:val="uk-UA" w:eastAsia="ru-RU"/>
        </w:rPr>
        <w:t>природничої освітньої галузі</w:t>
      </w:r>
      <w:r w:rsidRPr="00C722C8">
        <w:rPr>
          <w:rFonts w:ascii="Times New Roman" w:hAnsi="Times New Roman"/>
          <w:color w:val="000000"/>
          <w:spacing w:val="-4"/>
          <w:sz w:val="28"/>
          <w:szCs w:val="28"/>
          <w:lang w:val="uk-UA" w:eastAsia="ru-RU"/>
        </w:rPr>
        <w:t xml:space="preserve"> у початковій школі є:</w:t>
      </w:r>
    </w:p>
    <w:p w:rsidR="00296890" w:rsidRPr="00C722C8" w:rsidRDefault="00296890" w:rsidP="00C722C8">
      <w:pPr>
        <w:numPr>
          <w:ilvl w:val="0"/>
          <w:numId w:val="9"/>
        </w:numPr>
        <w:tabs>
          <w:tab w:val="left" w:pos="1134"/>
        </w:tabs>
        <w:spacing w:after="200" w:line="226" w:lineRule="auto"/>
        <w:ind w:left="0" w:firstLine="709"/>
        <w:jc w:val="both"/>
        <w:rPr>
          <w:rFonts w:ascii="Times New Roman" w:hAnsi="Times New Roman"/>
          <w:bCs/>
          <w:spacing w:val="-4"/>
          <w:sz w:val="28"/>
          <w:szCs w:val="28"/>
          <w:lang w:val="uk-UA" w:eastAsia="ru-RU"/>
        </w:rPr>
      </w:pPr>
      <w:r w:rsidRPr="00C722C8">
        <w:rPr>
          <w:rFonts w:ascii="Times New Roman" w:hAnsi="Times New Roman"/>
          <w:bCs/>
          <w:spacing w:val="-4"/>
          <w:sz w:val="28"/>
          <w:szCs w:val="28"/>
          <w:lang w:val="uk-UA" w:eastAsia="ru-RU"/>
        </w:rPr>
        <w:t>виховання любові та шанобливого ставлення до природи рідного краю, України, планети Земля;</w:t>
      </w:r>
    </w:p>
    <w:p w:rsidR="00296890" w:rsidRPr="00C722C8" w:rsidRDefault="00296890" w:rsidP="00C722C8">
      <w:pPr>
        <w:numPr>
          <w:ilvl w:val="0"/>
          <w:numId w:val="9"/>
        </w:numPr>
        <w:tabs>
          <w:tab w:val="left" w:pos="1134"/>
        </w:tabs>
        <w:spacing w:after="200" w:line="226" w:lineRule="auto"/>
        <w:ind w:left="0" w:firstLine="709"/>
        <w:jc w:val="both"/>
        <w:rPr>
          <w:rFonts w:ascii="Times New Roman" w:hAnsi="Times New Roman"/>
          <w:spacing w:val="-4"/>
          <w:sz w:val="28"/>
          <w:szCs w:val="28"/>
          <w:lang w:val="uk-UA" w:eastAsia="ru-RU"/>
        </w:rPr>
      </w:pPr>
      <w:r w:rsidRPr="00C722C8">
        <w:rPr>
          <w:rFonts w:ascii="Times New Roman" w:hAnsi="Times New Roman"/>
          <w:bCs/>
          <w:spacing w:val="-4"/>
          <w:sz w:val="28"/>
          <w:szCs w:val="28"/>
          <w:lang w:val="uk-UA" w:eastAsia="ru-RU"/>
        </w:rPr>
        <w:t xml:space="preserve">формування екологічно й етично обґрунтованої поведінки у природі, </w:t>
      </w:r>
      <w:r w:rsidRPr="00C722C8">
        <w:rPr>
          <w:rFonts w:ascii="Times New Roman" w:eastAsia="SimSun" w:hAnsi="Times New Roman"/>
          <w:spacing w:val="-4"/>
          <w:sz w:val="28"/>
          <w:szCs w:val="28"/>
          <w:lang w:val="uk-UA" w:eastAsia="zh-CN"/>
        </w:rPr>
        <w:t>залучення до участі у природоохоронних акціях</w:t>
      </w:r>
      <w:r w:rsidRPr="00C722C8">
        <w:rPr>
          <w:rFonts w:ascii="Times New Roman" w:hAnsi="Times New Roman"/>
          <w:bCs/>
          <w:spacing w:val="-4"/>
          <w:sz w:val="28"/>
          <w:szCs w:val="28"/>
          <w:lang w:val="uk-UA" w:eastAsia="ru-RU"/>
        </w:rPr>
        <w:t>;</w:t>
      </w:r>
    </w:p>
    <w:p w:rsidR="00296890" w:rsidRPr="00C722C8" w:rsidRDefault="00296890" w:rsidP="00C722C8">
      <w:pPr>
        <w:numPr>
          <w:ilvl w:val="0"/>
          <w:numId w:val="9"/>
        </w:numPr>
        <w:tabs>
          <w:tab w:val="left" w:pos="1134"/>
        </w:tabs>
        <w:spacing w:after="200" w:line="226" w:lineRule="auto"/>
        <w:ind w:left="0" w:firstLine="709"/>
        <w:jc w:val="both"/>
        <w:rPr>
          <w:rFonts w:ascii="Times New Roman" w:hAnsi="Times New Roman"/>
          <w:spacing w:val="-4"/>
          <w:sz w:val="28"/>
          <w:szCs w:val="28"/>
          <w:lang w:val="uk-UA" w:eastAsia="ru-RU"/>
        </w:rPr>
      </w:pPr>
      <w:r w:rsidRPr="00C722C8">
        <w:rPr>
          <w:rFonts w:ascii="Times New Roman" w:hAnsi="Times New Roman"/>
          <w:bCs/>
          <w:spacing w:val="-4"/>
          <w:sz w:val="28"/>
          <w:szCs w:val="28"/>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296890" w:rsidRPr="00C722C8" w:rsidRDefault="00296890" w:rsidP="00C722C8">
      <w:pPr>
        <w:numPr>
          <w:ilvl w:val="0"/>
          <w:numId w:val="9"/>
        </w:numPr>
        <w:tabs>
          <w:tab w:val="left" w:pos="1134"/>
        </w:tabs>
        <w:spacing w:after="200" w:line="226" w:lineRule="auto"/>
        <w:ind w:left="0" w:firstLine="709"/>
        <w:jc w:val="both"/>
        <w:rPr>
          <w:rFonts w:ascii="Times New Roman" w:hAnsi="Times New Roman"/>
          <w:spacing w:val="-4"/>
          <w:sz w:val="28"/>
          <w:szCs w:val="28"/>
          <w:lang w:val="uk-UA" w:eastAsia="ru-RU"/>
        </w:rPr>
      </w:pPr>
      <w:r w:rsidRPr="00C722C8">
        <w:rPr>
          <w:rFonts w:ascii="Times New Roman" w:hAnsi="Times New Roman"/>
          <w:bCs/>
          <w:spacing w:val="-4"/>
          <w:sz w:val="28"/>
          <w:szCs w:val="28"/>
          <w:lang w:val="uk-UA" w:eastAsia="ru-RU"/>
        </w:rPr>
        <w:t xml:space="preserve">поступове формування </w:t>
      </w:r>
      <w:r w:rsidRPr="00C722C8">
        <w:rPr>
          <w:rFonts w:ascii="Times New Roman" w:hAnsi="Times New Roman"/>
          <w:spacing w:val="-4"/>
          <w:sz w:val="28"/>
          <w:szCs w:val="28"/>
          <w:lang w:val="uk-UA" w:eastAsia="ru-RU"/>
        </w:rPr>
        <w:t>уявлень</w:t>
      </w:r>
      <w:r w:rsidRPr="00C722C8">
        <w:rPr>
          <w:rFonts w:ascii="Times New Roman" w:hAnsi="Times New Roman"/>
          <w:bCs/>
          <w:spacing w:val="-4"/>
          <w:sz w:val="28"/>
          <w:szCs w:val="28"/>
          <w:lang w:val="uk-UA" w:eastAsia="ru-RU"/>
        </w:rPr>
        <w:t xml:space="preserve"> про природничо-наукову картину світу</w:t>
      </w:r>
      <w:r w:rsidRPr="00C722C8">
        <w:rPr>
          <w:rFonts w:ascii="Times New Roman" w:hAnsi="Times New Roman"/>
          <w:spacing w:val="-4"/>
          <w:sz w:val="28"/>
          <w:szCs w:val="28"/>
          <w:lang w:val="uk-UA" w:eastAsia="ru-RU"/>
        </w:rPr>
        <w:t xml:space="preserve"> через поглиблення початкових знань про природні об’єкти і явища, </w:t>
      </w:r>
      <w:r w:rsidRPr="00C722C8">
        <w:rPr>
          <w:rFonts w:ascii="Times New Roman" w:hAnsi="Times New Roman"/>
          <w:bCs/>
          <w:spacing w:val="-4"/>
          <w:sz w:val="28"/>
          <w:szCs w:val="28"/>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296890" w:rsidRPr="00C722C8" w:rsidRDefault="00296890" w:rsidP="00C722C8">
      <w:pPr>
        <w:spacing w:line="226" w:lineRule="auto"/>
        <w:ind w:firstLine="709"/>
        <w:jc w:val="both"/>
        <w:rPr>
          <w:rFonts w:ascii="Times New Roman" w:hAnsi="Times New Roman"/>
          <w:b/>
          <w:spacing w:val="-4"/>
          <w:sz w:val="28"/>
          <w:szCs w:val="28"/>
          <w:lang w:val="uk-UA" w:eastAsia="ru-RU"/>
        </w:rPr>
      </w:pPr>
      <w:r w:rsidRPr="00C722C8">
        <w:rPr>
          <w:rFonts w:ascii="Times New Roman" w:hAnsi="Times New Roman"/>
          <w:spacing w:val="-4"/>
          <w:sz w:val="28"/>
          <w:szCs w:val="28"/>
          <w:lang w:val="uk-UA" w:eastAsia="ru-RU"/>
        </w:rPr>
        <w:t xml:space="preserve">Відповідно до зазначених мети і завдань, виокремлено такі </w:t>
      </w:r>
      <w:r w:rsidRPr="00C722C8">
        <w:rPr>
          <w:rFonts w:ascii="Times New Roman" w:hAnsi="Times New Roman"/>
          <w:b/>
          <w:spacing w:val="-4"/>
          <w:sz w:val="28"/>
          <w:szCs w:val="28"/>
          <w:lang w:val="uk-UA" w:eastAsia="ru-RU"/>
        </w:rPr>
        <w:t>змістові лінії</w:t>
      </w:r>
      <w:r w:rsidRPr="00C722C8">
        <w:rPr>
          <w:rFonts w:ascii="Times New Roman" w:hAnsi="Times New Roman"/>
          <w:spacing w:val="-4"/>
          <w:sz w:val="28"/>
          <w:szCs w:val="28"/>
          <w:lang w:val="uk-UA" w:eastAsia="ru-RU"/>
        </w:rPr>
        <w:t xml:space="preserve">: «Я пізнаю природу», «Я у природі», «Я у рукотворному світі». </w:t>
      </w:r>
    </w:p>
    <w:p w:rsidR="00296890" w:rsidRPr="00C722C8" w:rsidRDefault="00296890" w:rsidP="00C722C8">
      <w:pPr>
        <w:spacing w:line="226" w:lineRule="auto"/>
        <w:ind w:firstLine="709"/>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Змістова лінія </w:t>
      </w:r>
      <w:r w:rsidRPr="00C722C8">
        <w:rPr>
          <w:rFonts w:ascii="Times New Roman" w:hAnsi="Times New Roman"/>
          <w:b/>
          <w:i/>
          <w:spacing w:val="-4"/>
          <w:sz w:val="28"/>
          <w:szCs w:val="28"/>
          <w:lang w:val="uk-UA" w:eastAsia="ru-RU"/>
        </w:rPr>
        <w:t>«Я пізнаю природу»</w:t>
      </w:r>
      <w:r>
        <w:rPr>
          <w:rFonts w:ascii="Times New Roman" w:hAnsi="Times New Roman"/>
          <w:b/>
          <w:i/>
          <w:spacing w:val="-4"/>
          <w:sz w:val="28"/>
          <w:szCs w:val="28"/>
          <w:lang w:val="uk-UA" w:eastAsia="ru-RU"/>
        </w:rPr>
        <w:t xml:space="preserve"> </w:t>
      </w:r>
      <w:r w:rsidRPr="00C722C8">
        <w:rPr>
          <w:rFonts w:ascii="Times New Roman" w:hAnsi="Times New Roman"/>
          <w:spacing w:val="-4"/>
          <w:sz w:val="28"/>
          <w:szCs w:val="28"/>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296890" w:rsidRPr="00C722C8" w:rsidRDefault="00296890" w:rsidP="00C722C8">
      <w:pPr>
        <w:spacing w:line="226" w:lineRule="auto"/>
        <w:ind w:firstLine="709"/>
        <w:jc w:val="both"/>
        <w:rPr>
          <w:rFonts w:ascii="Times New Roman" w:hAnsi="Times New Roman"/>
          <w:color w:val="0070C0"/>
          <w:spacing w:val="-4"/>
          <w:sz w:val="28"/>
          <w:szCs w:val="28"/>
          <w:lang w:val="uk-UA" w:eastAsia="ru-RU"/>
        </w:rPr>
      </w:pPr>
      <w:r w:rsidRPr="00C722C8">
        <w:rPr>
          <w:rFonts w:ascii="Times New Roman" w:hAnsi="Times New Roman"/>
          <w:spacing w:val="-4"/>
          <w:sz w:val="28"/>
          <w:szCs w:val="28"/>
          <w:lang w:val="uk-UA" w:eastAsia="ru-RU"/>
        </w:rPr>
        <w:t xml:space="preserve">Змістова лінія </w:t>
      </w:r>
      <w:r w:rsidRPr="00C722C8">
        <w:rPr>
          <w:rFonts w:ascii="Times New Roman" w:hAnsi="Times New Roman"/>
          <w:b/>
          <w:spacing w:val="-4"/>
          <w:sz w:val="28"/>
          <w:szCs w:val="28"/>
          <w:lang w:val="uk-UA" w:eastAsia="ru-RU"/>
        </w:rPr>
        <w:t>«</w:t>
      </w:r>
      <w:r w:rsidRPr="00C722C8">
        <w:rPr>
          <w:rFonts w:ascii="Times New Roman" w:hAnsi="Times New Roman"/>
          <w:b/>
          <w:i/>
          <w:spacing w:val="-4"/>
          <w:sz w:val="28"/>
          <w:szCs w:val="28"/>
          <w:lang w:val="uk-UA" w:eastAsia="ru-RU"/>
        </w:rPr>
        <w:t>Я у природі</w:t>
      </w:r>
      <w:r w:rsidRPr="00C722C8">
        <w:rPr>
          <w:rFonts w:ascii="Times New Roman" w:hAnsi="Times New Roman"/>
          <w:b/>
          <w:spacing w:val="-4"/>
          <w:sz w:val="28"/>
          <w:szCs w:val="28"/>
          <w:lang w:val="uk-UA" w:eastAsia="ru-RU"/>
        </w:rPr>
        <w:t>»</w:t>
      </w:r>
      <w:r w:rsidRPr="00C722C8">
        <w:rPr>
          <w:rFonts w:ascii="Times New Roman" w:hAnsi="Times New Roman"/>
          <w:spacing w:val="-4"/>
          <w:sz w:val="28"/>
          <w:szCs w:val="28"/>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296890" w:rsidRPr="00C722C8" w:rsidRDefault="00296890" w:rsidP="00C722C8">
      <w:pPr>
        <w:tabs>
          <w:tab w:val="left" w:pos="330"/>
          <w:tab w:val="center" w:pos="4677"/>
        </w:tabs>
        <w:spacing w:line="226" w:lineRule="auto"/>
        <w:ind w:firstLine="709"/>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Змістова лінія </w:t>
      </w:r>
      <w:r w:rsidRPr="00C722C8">
        <w:rPr>
          <w:rFonts w:ascii="Times New Roman" w:hAnsi="Times New Roman"/>
          <w:b/>
          <w:i/>
          <w:spacing w:val="-4"/>
          <w:sz w:val="28"/>
          <w:szCs w:val="28"/>
          <w:lang w:val="uk-UA" w:eastAsia="ru-RU"/>
        </w:rPr>
        <w:t>«Я в рукотворному світі»</w:t>
      </w:r>
      <w:r>
        <w:rPr>
          <w:rFonts w:ascii="Times New Roman" w:hAnsi="Times New Roman"/>
          <w:b/>
          <w:i/>
          <w:spacing w:val="-4"/>
          <w:sz w:val="28"/>
          <w:szCs w:val="28"/>
          <w:lang w:val="uk-UA" w:eastAsia="ru-RU"/>
        </w:rPr>
        <w:t xml:space="preserve"> </w:t>
      </w:r>
      <w:r w:rsidRPr="00C722C8">
        <w:rPr>
          <w:rFonts w:ascii="Times New Roman" w:hAnsi="Times New Roman"/>
          <w:spacing w:val="-4"/>
          <w:sz w:val="28"/>
          <w:szCs w:val="28"/>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296890" w:rsidRPr="00C722C8" w:rsidRDefault="00296890" w:rsidP="00C722C8">
      <w:pPr>
        <w:spacing w:line="226" w:lineRule="auto"/>
        <w:ind w:firstLine="709"/>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296890" w:rsidRDefault="00296890" w:rsidP="00C722C8">
      <w:pPr>
        <w:tabs>
          <w:tab w:val="left" w:pos="330"/>
          <w:tab w:val="center" w:pos="4677"/>
        </w:tabs>
        <w:spacing w:line="226" w:lineRule="auto"/>
        <w:ind w:firstLine="709"/>
        <w:jc w:val="both"/>
        <w:rPr>
          <w:rFonts w:ascii="Times New Roman" w:hAnsi="Times New Roman"/>
          <w:bCs/>
          <w:spacing w:val="-4"/>
          <w:sz w:val="28"/>
          <w:szCs w:val="28"/>
          <w:lang w:val="uk-UA" w:eastAsia="ru-RU"/>
        </w:rPr>
      </w:pPr>
    </w:p>
    <w:p w:rsidR="00296890" w:rsidRDefault="00296890" w:rsidP="00C722C8">
      <w:pPr>
        <w:tabs>
          <w:tab w:val="left" w:pos="330"/>
          <w:tab w:val="center" w:pos="4677"/>
        </w:tabs>
        <w:spacing w:line="226" w:lineRule="auto"/>
        <w:ind w:firstLine="709"/>
        <w:jc w:val="both"/>
        <w:rPr>
          <w:rFonts w:ascii="Times New Roman" w:hAnsi="Times New Roman"/>
          <w:bCs/>
          <w:spacing w:val="-4"/>
          <w:sz w:val="28"/>
          <w:szCs w:val="28"/>
          <w:lang w:val="uk-UA" w:eastAsia="ru-RU"/>
        </w:rPr>
      </w:pPr>
    </w:p>
    <w:p w:rsidR="00296890" w:rsidRDefault="00296890" w:rsidP="00C722C8">
      <w:pPr>
        <w:tabs>
          <w:tab w:val="left" w:pos="330"/>
          <w:tab w:val="center" w:pos="4677"/>
        </w:tabs>
        <w:spacing w:line="226" w:lineRule="auto"/>
        <w:ind w:firstLine="709"/>
        <w:jc w:val="both"/>
        <w:rPr>
          <w:rFonts w:ascii="Times New Roman" w:hAnsi="Times New Roman"/>
          <w:bCs/>
          <w:spacing w:val="-4"/>
          <w:sz w:val="28"/>
          <w:szCs w:val="28"/>
          <w:lang w:val="uk-UA" w:eastAsia="ru-RU"/>
        </w:rPr>
      </w:pPr>
    </w:p>
    <w:p w:rsidR="00296890" w:rsidRDefault="00296890" w:rsidP="00C722C8">
      <w:pPr>
        <w:tabs>
          <w:tab w:val="left" w:pos="330"/>
          <w:tab w:val="center" w:pos="4677"/>
        </w:tabs>
        <w:spacing w:line="226" w:lineRule="auto"/>
        <w:ind w:firstLine="709"/>
        <w:jc w:val="both"/>
        <w:rPr>
          <w:rFonts w:ascii="Times New Roman" w:hAnsi="Times New Roman"/>
          <w:bCs/>
          <w:spacing w:val="-4"/>
          <w:sz w:val="28"/>
          <w:szCs w:val="28"/>
          <w:lang w:val="uk-UA" w:eastAsia="ru-RU"/>
        </w:rPr>
      </w:pP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Результати навчання і пропонований зміст</w:t>
      </w:r>
    </w:p>
    <w:p w:rsidR="00296890" w:rsidRPr="00C722C8" w:rsidRDefault="00296890" w:rsidP="00C722C8">
      <w:pPr>
        <w:tabs>
          <w:tab w:val="left" w:pos="5862"/>
        </w:tabs>
        <w:spacing w:line="226" w:lineRule="auto"/>
        <w:ind w:firstLine="709"/>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1–2-й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253"/>
        <w:gridCol w:w="6094"/>
      </w:tblGrid>
      <w:tr w:rsidR="00296890" w:rsidRPr="00C722C8" w:rsidTr="005D72E3">
        <w:tc>
          <w:tcPr>
            <w:tcW w:w="3477" w:type="dxa"/>
            <w:gridSpan w:val="2"/>
          </w:tcPr>
          <w:p w:rsidR="00296890" w:rsidRPr="00C722C8" w:rsidRDefault="00296890" w:rsidP="00D3719F">
            <w:pPr>
              <w:spacing w:line="226" w:lineRule="auto"/>
              <w:ind w:firstLine="709"/>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Обов’язкові результати навчання</w:t>
            </w:r>
          </w:p>
        </w:tc>
        <w:tc>
          <w:tcPr>
            <w:tcW w:w="6094" w:type="dxa"/>
          </w:tcPr>
          <w:p w:rsidR="00296890" w:rsidRPr="00C722C8" w:rsidRDefault="00296890" w:rsidP="00D3719F">
            <w:pPr>
              <w:spacing w:line="226" w:lineRule="auto"/>
              <w:ind w:firstLine="709"/>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Очікувані результати навчання</w:t>
            </w:r>
          </w:p>
        </w:tc>
      </w:tr>
      <w:tr w:rsidR="00296890" w:rsidRPr="00C722C8" w:rsidTr="005D72E3">
        <w:tc>
          <w:tcPr>
            <w:tcW w:w="3477" w:type="dxa"/>
            <w:gridSpan w:val="2"/>
          </w:tcPr>
          <w:p w:rsidR="00296890" w:rsidRPr="00C722C8" w:rsidRDefault="00296890" w:rsidP="00D3719F">
            <w:pPr>
              <w:spacing w:line="226" w:lineRule="auto"/>
              <w:ind w:firstLine="709"/>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1</w:t>
            </w:r>
          </w:p>
        </w:tc>
        <w:tc>
          <w:tcPr>
            <w:tcW w:w="6094" w:type="dxa"/>
          </w:tcPr>
          <w:p w:rsidR="00296890" w:rsidRPr="00C722C8" w:rsidRDefault="00296890" w:rsidP="00D3719F">
            <w:pPr>
              <w:spacing w:line="226" w:lineRule="auto"/>
              <w:ind w:firstLine="709"/>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2</w:t>
            </w:r>
          </w:p>
        </w:tc>
      </w:tr>
      <w:tr w:rsidR="00296890" w:rsidRPr="00094A45" w:rsidTr="005D72E3">
        <w:trPr>
          <w:trHeight w:val="231"/>
        </w:trPr>
        <w:tc>
          <w:tcPr>
            <w:tcW w:w="9571" w:type="dxa"/>
            <w:gridSpan w:val="3"/>
          </w:tcPr>
          <w:p w:rsidR="00296890" w:rsidRPr="00C722C8" w:rsidRDefault="00296890" w:rsidP="00C722C8">
            <w:pPr>
              <w:numPr>
                <w:ilvl w:val="0"/>
                <w:numId w:val="23"/>
              </w:numPr>
              <w:spacing w:after="200" w:line="226" w:lineRule="auto"/>
              <w:ind w:firstLine="709"/>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Змістова лінія «</w:t>
            </w:r>
            <w:r w:rsidRPr="00C722C8">
              <w:rPr>
                <w:rFonts w:ascii="Times New Roman" w:hAnsi="Times New Roman"/>
                <w:b/>
                <w:iCs/>
                <w:spacing w:val="-4"/>
                <w:sz w:val="28"/>
                <w:szCs w:val="28"/>
                <w:lang w:val="uk-UA" w:eastAsia="ru-RU"/>
              </w:rPr>
              <w:t>Я пізнаю природу</w:t>
            </w:r>
            <w:r w:rsidRPr="00C722C8">
              <w:rPr>
                <w:rFonts w:ascii="Times New Roman" w:hAnsi="Times New Roman"/>
                <w:b/>
                <w:spacing w:val="-4"/>
                <w:sz w:val="28"/>
                <w:szCs w:val="28"/>
                <w:lang w:val="uk-UA" w:eastAsia="ru-RU"/>
              </w:rPr>
              <w:t>»</w:t>
            </w:r>
          </w:p>
        </w:tc>
      </w:tr>
      <w:tr w:rsidR="00296890" w:rsidRPr="00094A45" w:rsidTr="005D72E3">
        <w:tc>
          <w:tcPr>
            <w:tcW w:w="3477" w:type="dxa"/>
            <w:gridSpan w:val="2"/>
          </w:tcPr>
          <w:p w:rsidR="00296890" w:rsidRPr="00C722C8" w:rsidRDefault="00296890" w:rsidP="00D3719F">
            <w:pPr>
              <w:spacing w:line="226" w:lineRule="auto"/>
              <w:jc w:val="both"/>
              <w:rPr>
                <w:rFonts w:ascii="Times New Roman" w:hAnsi="Times New Roman"/>
                <w:spacing w:val="-4"/>
                <w:sz w:val="28"/>
                <w:szCs w:val="28"/>
                <w:lang w:val="ru-RU" w:eastAsia="ru-RU"/>
              </w:rPr>
            </w:pPr>
            <w:r w:rsidRPr="00C722C8">
              <w:rPr>
                <w:rFonts w:ascii="Times New Roman" w:hAnsi="Times New Roman"/>
                <w:spacing w:val="-4"/>
                <w:kern w:val="2"/>
                <w:sz w:val="28"/>
                <w:szCs w:val="28"/>
                <w:lang w:val="uk-UA" w:eastAsia="ru-RU" w:bidi="hi-IN"/>
              </w:rPr>
              <w:t>Обирає у найближчому оточенні те, що цікаво дослідити</w:t>
            </w:r>
          </w:p>
        </w:tc>
        <w:tc>
          <w:tcPr>
            <w:tcW w:w="6094" w:type="dxa"/>
          </w:tcPr>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spacing w:val="-8"/>
                <w:sz w:val="28"/>
                <w:szCs w:val="28"/>
                <w:lang w:val="uk-UA" w:eastAsia="ru-RU"/>
              </w:rPr>
            </w:pPr>
            <w:r w:rsidRPr="00C722C8">
              <w:rPr>
                <w:rFonts w:ascii="Times New Roman" w:hAnsi="Times New Roman"/>
                <w:i/>
                <w:spacing w:val="-4"/>
                <w:sz w:val="28"/>
                <w:szCs w:val="28"/>
                <w:lang w:val="uk-UA" w:eastAsia="ru-RU"/>
              </w:rPr>
              <w:t xml:space="preserve">- </w:t>
            </w:r>
            <w:r w:rsidRPr="00C722C8">
              <w:rPr>
                <w:rFonts w:ascii="Times New Roman" w:hAnsi="Times New Roman"/>
                <w:i/>
                <w:spacing w:val="-8"/>
                <w:sz w:val="28"/>
                <w:szCs w:val="28"/>
                <w:lang w:val="uk-UA" w:eastAsia="ru-RU"/>
              </w:rPr>
              <w:t xml:space="preserve">вирішує, </w:t>
            </w:r>
            <w:r w:rsidRPr="00C722C8">
              <w:rPr>
                <w:rFonts w:ascii="Times New Roman" w:hAnsi="Times New Roman"/>
                <w:spacing w:val="-8"/>
                <w:sz w:val="28"/>
                <w:szCs w:val="28"/>
                <w:lang w:val="uk-UA" w:eastAsia="ru-RU"/>
              </w:rPr>
              <w:t xml:space="preserve">що він / вона хотів / хотіла б дослідити </w:t>
            </w:r>
            <w:r w:rsidRPr="00C722C8">
              <w:rPr>
                <w:rFonts w:ascii="Times New Roman" w:hAnsi="Times New Roman"/>
                <w:color w:val="4F81BD"/>
                <w:spacing w:val="-8"/>
                <w:sz w:val="28"/>
                <w:szCs w:val="28"/>
                <w:lang w:val="uk-UA" w:eastAsia="ru-RU"/>
              </w:rPr>
              <w:t xml:space="preserve">[2ПРО </w:t>
            </w:r>
            <w:r w:rsidRPr="00C722C8">
              <w:rPr>
                <w:rFonts w:ascii="Times New Roman" w:hAnsi="Times New Roman"/>
                <w:color w:val="4F81BD"/>
                <w:spacing w:val="-8"/>
                <w:sz w:val="28"/>
                <w:szCs w:val="28"/>
                <w:lang w:val="ru-RU" w:eastAsia="ru-RU"/>
              </w:rPr>
              <w:t>1-</w:t>
            </w:r>
            <w:r w:rsidRPr="00C722C8">
              <w:rPr>
                <w:rFonts w:ascii="Times New Roman" w:hAnsi="Times New Roman"/>
                <w:color w:val="4F81BD"/>
                <w:spacing w:val="-8"/>
                <w:sz w:val="28"/>
                <w:szCs w:val="28"/>
                <w:lang w:val="uk-UA" w:eastAsia="ru-RU"/>
              </w:rPr>
              <w:t>1.1-1]</w:t>
            </w:r>
            <w:r w:rsidRPr="00C722C8">
              <w:rPr>
                <w:rFonts w:ascii="Times New Roman" w:hAnsi="Times New Roman"/>
                <w:spacing w:val="-8"/>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визначає, </w:t>
            </w:r>
            <w:r w:rsidRPr="00C722C8">
              <w:rPr>
                <w:rFonts w:ascii="Times New Roman" w:hAnsi="Times New Roman"/>
                <w:spacing w:val="-4"/>
                <w:sz w:val="28"/>
                <w:szCs w:val="28"/>
                <w:lang w:val="uk-UA" w:eastAsia="ru-RU"/>
              </w:rPr>
              <w:t xml:space="preserve">які органи чуття знадобляться для обраного дослідження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1.1-2]</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пояснює</w:t>
            </w:r>
            <w:r w:rsidRPr="00C722C8">
              <w:rPr>
                <w:rFonts w:ascii="Times New Roman" w:hAnsi="Times New Roman"/>
                <w:spacing w:val="-4"/>
                <w:sz w:val="28"/>
                <w:szCs w:val="28"/>
                <w:lang w:val="uk-UA" w:eastAsia="ru-RU"/>
              </w:rPr>
              <w:t xml:space="preserve"> різницю між спостереженням за природою і «спогляданням» природи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1.1-3]</w:t>
            </w:r>
          </w:p>
        </w:tc>
      </w:tr>
      <w:tr w:rsidR="00296890" w:rsidRPr="00094A45" w:rsidTr="005D72E3">
        <w:tc>
          <w:tcPr>
            <w:tcW w:w="3477" w:type="dxa"/>
            <w:gridSpan w:val="2"/>
          </w:tcPr>
          <w:p w:rsidR="00296890" w:rsidRPr="00C722C8" w:rsidRDefault="00296890" w:rsidP="00D3719F">
            <w:pPr>
              <w:spacing w:line="226" w:lineRule="auto"/>
              <w:jc w:val="both"/>
              <w:rPr>
                <w:rFonts w:ascii="Times New Roman" w:hAnsi="Times New Roman"/>
                <w:spacing w:val="-4"/>
                <w:sz w:val="28"/>
                <w:szCs w:val="28"/>
                <w:lang w:val="ru-RU" w:eastAsia="ru-RU"/>
              </w:rPr>
            </w:pPr>
            <w:r w:rsidRPr="00C722C8">
              <w:rPr>
                <w:rFonts w:ascii="Times New Roman" w:hAnsi="Times New Roman"/>
                <w:spacing w:val="-4"/>
                <w:sz w:val="28"/>
                <w:szCs w:val="28"/>
                <w:lang w:val="uk-UA" w:eastAsia="ru-RU"/>
              </w:rPr>
              <w:t>Обирає та пояснює дії для до</w:t>
            </w:r>
            <w:r w:rsidRPr="00C722C8">
              <w:rPr>
                <w:rFonts w:ascii="Times New Roman" w:hAnsi="Times New Roman"/>
                <w:spacing w:val="-4"/>
                <w:sz w:val="28"/>
                <w:szCs w:val="28"/>
                <w:lang w:val="uk-UA" w:eastAsia="ru-RU"/>
              </w:rPr>
              <w:softHyphen/>
              <w:t>слід</w:t>
            </w:r>
            <w:r w:rsidRPr="00C722C8">
              <w:rPr>
                <w:rFonts w:ascii="Times New Roman" w:hAnsi="Times New Roman"/>
                <w:spacing w:val="-4"/>
                <w:sz w:val="28"/>
                <w:szCs w:val="28"/>
                <w:lang w:val="uk-UA" w:eastAsia="ru-RU"/>
              </w:rPr>
              <w:softHyphen/>
              <w:t>ження об’єктів природи; визначає можливі результати спосте</w:t>
            </w:r>
            <w:r w:rsidRPr="00C722C8">
              <w:rPr>
                <w:rFonts w:ascii="Times New Roman" w:hAnsi="Times New Roman"/>
                <w:spacing w:val="-4"/>
                <w:sz w:val="28"/>
                <w:szCs w:val="28"/>
                <w:lang w:val="uk-UA" w:eastAsia="ru-RU"/>
              </w:rPr>
              <w:softHyphen/>
              <w:t>ре</w:t>
            </w:r>
            <w:r w:rsidRPr="00C722C8">
              <w:rPr>
                <w:rFonts w:ascii="Times New Roman" w:hAnsi="Times New Roman"/>
                <w:spacing w:val="-4"/>
                <w:sz w:val="28"/>
                <w:szCs w:val="28"/>
                <w:lang w:val="uk-UA" w:eastAsia="ru-RU"/>
              </w:rPr>
              <w:softHyphen/>
              <w:t>жень/досліджень</w:t>
            </w:r>
          </w:p>
        </w:tc>
        <w:tc>
          <w:tcPr>
            <w:tcW w:w="6094" w:type="dxa"/>
          </w:tcPr>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пояснює, </w:t>
            </w:r>
            <w:r w:rsidRPr="00C722C8">
              <w:rPr>
                <w:rFonts w:ascii="Times New Roman" w:hAnsi="Times New Roman"/>
                <w:spacing w:val="-4"/>
                <w:sz w:val="28"/>
                <w:szCs w:val="28"/>
                <w:lang w:val="uk-UA" w:eastAsia="ru-RU"/>
              </w:rPr>
              <w:t xml:space="preserve">навіщо він / вона виконує певні дії, спостерігаючи за природними об’єктами / явищами або експериментуючи з ними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1.2-1]</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-передбачає, </w:t>
            </w:r>
            <w:r w:rsidRPr="00C722C8">
              <w:rPr>
                <w:rFonts w:ascii="Times New Roman" w:hAnsi="Times New Roman"/>
                <w:spacing w:val="-4"/>
                <w:sz w:val="28"/>
                <w:szCs w:val="28"/>
                <w:lang w:val="uk-UA" w:eastAsia="ru-RU"/>
              </w:rPr>
              <w:t xml:space="preserve">якого результату досліджень він / вона очікує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1.2-2]</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iCs/>
                <w:spacing w:val="-4"/>
                <w:sz w:val="28"/>
                <w:szCs w:val="28"/>
                <w:lang w:val="uk-UA" w:eastAsia="ru-RU"/>
              </w:rPr>
              <w:t xml:space="preserve">- </w:t>
            </w:r>
            <w:r w:rsidRPr="00C722C8">
              <w:rPr>
                <w:rFonts w:ascii="Times New Roman" w:hAnsi="Times New Roman"/>
                <w:i/>
                <w:spacing w:val="-4"/>
                <w:sz w:val="28"/>
                <w:szCs w:val="28"/>
                <w:lang w:val="uk-UA" w:eastAsia="ru-RU"/>
              </w:rPr>
              <w:t>висловлює здогад</w:t>
            </w:r>
            <w:r w:rsidRPr="00C722C8">
              <w:rPr>
                <w:rFonts w:ascii="Times New Roman" w:hAnsi="Times New Roman"/>
                <w:spacing w:val="-4"/>
                <w:sz w:val="28"/>
                <w:szCs w:val="28"/>
                <w:lang w:val="uk-UA" w:eastAsia="ru-RU"/>
              </w:rPr>
              <w:t xml:space="preserve"> про ймовірний результат</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1.2-</w:t>
            </w:r>
            <w:r w:rsidRPr="00C722C8">
              <w:rPr>
                <w:rFonts w:ascii="Times New Roman" w:hAnsi="Times New Roman"/>
                <w:color w:val="4F81BD"/>
                <w:spacing w:val="-4"/>
                <w:sz w:val="28"/>
                <w:szCs w:val="28"/>
                <w:lang w:val="ru-RU" w:eastAsia="ru-RU"/>
              </w:rPr>
              <w:t>3</w:t>
            </w:r>
            <w:r w:rsidRPr="00C722C8">
              <w:rPr>
                <w:rFonts w:ascii="Times New Roman" w:hAnsi="Times New Roman"/>
                <w:color w:val="4F81BD"/>
                <w:spacing w:val="-4"/>
                <w:sz w:val="28"/>
                <w:szCs w:val="28"/>
                <w:lang w:val="uk-UA" w:eastAsia="ru-RU"/>
              </w:rPr>
              <w:t>]</w:t>
            </w:r>
          </w:p>
        </w:tc>
      </w:tr>
      <w:tr w:rsidR="00296890" w:rsidRPr="00094A45" w:rsidTr="005D72E3">
        <w:tc>
          <w:tcPr>
            <w:tcW w:w="3477" w:type="dxa"/>
            <w:gridSpan w:val="2"/>
          </w:tcPr>
          <w:p w:rsidR="00296890" w:rsidRPr="00C722C8" w:rsidRDefault="00296890" w:rsidP="00D3719F">
            <w:pPr>
              <w:spacing w:line="226" w:lineRule="auto"/>
              <w:jc w:val="both"/>
              <w:rPr>
                <w:rFonts w:ascii="Times New Roman" w:hAnsi="Times New Roman"/>
                <w:spacing w:val="-4"/>
                <w:kern w:val="2"/>
                <w:sz w:val="28"/>
                <w:szCs w:val="28"/>
                <w:lang w:val="ru-RU" w:eastAsia="ru-RU" w:bidi="hi-IN"/>
              </w:rPr>
            </w:pPr>
            <w:r w:rsidRPr="00C722C8">
              <w:rPr>
                <w:rFonts w:ascii="Times New Roman" w:hAnsi="Times New Roman"/>
                <w:spacing w:val="-4"/>
                <w:kern w:val="2"/>
                <w:sz w:val="28"/>
                <w:szCs w:val="28"/>
                <w:lang w:val="uk-UA" w:eastAsia="ru-RU" w:bidi="hi-IN"/>
              </w:rPr>
              <w:t>Пропонує/обирає послідовність кро</w:t>
            </w:r>
            <w:r w:rsidRPr="00C722C8">
              <w:rPr>
                <w:rFonts w:ascii="Times New Roman" w:hAnsi="Times New Roman"/>
                <w:spacing w:val="-4"/>
                <w:kern w:val="2"/>
                <w:sz w:val="28"/>
                <w:szCs w:val="28"/>
                <w:lang w:val="uk-UA" w:eastAsia="ru-RU" w:bidi="hi-IN"/>
              </w:rPr>
              <w:softHyphen/>
              <w:t>ків під час спостереження/ експерименту</w:t>
            </w:r>
          </w:p>
        </w:tc>
        <w:tc>
          <w:tcPr>
            <w:tcW w:w="6094" w:type="dxa"/>
          </w:tcPr>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w:t>
            </w:r>
            <w:r w:rsidRPr="00C722C8">
              <w:rPr>
                <w:rFonts w:ascii="Times New Roman" w:hAnsi="Times New Roman"/>
                <w:i/>
                <w:iCs/>
                <w:spacing w:val="-4"/>
                <w:sz w:val="28"/>
                <w:szCs w:val="28"/>
                <w:lang w:val="uk-UA" w:eastAsia="ru-RU"/>
              </w:rPr>
              <w:t xml:space="preserve">описує </w:t>
            </w:r>
            <w:r w:rsidRPr="00C722C8">
              <w:rPr>
                <w:rFonts w:ascii="Times New Roman" w:hAnsi="Times New Roman"/>
                <w:spacing w:val="-4"/>
                <w:sz w:val="28"/>
                <w:szCs w:val="28"/>
                <w:lang w:val="uk-UA" w:eastAsia="ru-RU"/>
              </w:rPr>
              <w:t xml:space="preserve">послідовність дій вексперименті / спостереженні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1.3-1]</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добирає </w:t>
            </w:r>
            <w:r w:rsidRPr="00C722C8">
              <w:rPr>
                <w:rFonts w:ascii="Times New Roman" w:hAnsi="Times New Roman"/>
                <w:spacing w:val="-4"/>
                <w:sz w:val="28"/>
                <w:szCs w:val="28"/>
                <w:lang w:val="uk-UA" w:eastAsia="ru-RU"/>
              </w:rPr>
              <w:t xml:space="preserve">найпростіші матеріали та прилади, які можна застосувати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1.3-2]</w:t>
            </w:r>
          </w:p>
        </w:tc>
      </w:tr>
      <w:tr w:rsidR="00296890" w:rsidRPr="00094A45" w:rsidTr="005D72E3">
        <w:tc>
          <w:tcPr>
            <w:tcW w:w="3477" w:type="dxa"/>
            <w:gridSpan w:val="2"/>
          </w:tcPr>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Досліджує обрані природні явища та об’єкти, використовуючи надані прилади, моделі </w:t>
            </w:r>
          </w:p>
        </w:tc>
        <w:tc>
          <w:tcPr>
            <w:tcW w:w="6094" w:type="dxa"/>
          </w:tcPr>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провадить </w:t>
            </w:r>
            <w:r w:rsidRPr="00C722C8">
              <w:rPr>
                <w:rFonts w:ascii="Times New Roman" w:hAnsi="Times New Roman"/>
                <w:spacing w:val="-4"/>
                <w:sz w:val="28"/>
                <w:szCs w:val="28"/>
                <w:lang w:val="uk-UA" w:eastAsia="ru-RU"/>
              </w:rPr>
              <w:t xml:space="preserve">(самостійно або в групі) прості спостереження / досліди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1.4-1]</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застосовує </w:t>
            </w:r>
            <w:r w:rsidRPr="00C722C8">
              <w:rPr>
                <w:rFonts w:ascii="Times New Roman" w:hAnsi="Times New Roman"/>
                <w:spacing w:val="-4"/>
                <w:sz w:val="28"/>
                <w:szCs w:val="28"/>
                <w:lang w:val="uk-UA" w:eastAsia="ru-RU"/>
              </w:rPr>
              <w:t xml:space="preserve">за потреби найпростіші матеріали та прилади, зокрема лінійку, лупу, терези, термометр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1.4-2]</w:t>
            </w:r>
          </w:p>
        </w:tc>
      </w:tr>
      <w:tr w:rsidR="00296890" w:rsidRPr="00094A45" w:rsidTr="005D72E3">
        <w:tc>
          <w:tcPr>
            <w:tcW w:w="3477" w:type="dxa"/>
            <w:gridSpan w:val="2"/>
          </w:tcPr>
          <w:p w:rsidR="00296890" w:rsidRPr="00C722C8" w:rsidRDefault="00296890" w:rsidP="00D3719F">
            <w:pPr>
              <w:spacing w:line="226" w:lineRule="auto"/>
              <w:jc w:val="both"/>
              <w:rPr>
                <w:rFonts w:ascii="Times New Roman" w:hAnsi="Times New Roman"/>
                <w:spacing w:val="-4"/>
                <w:sz w:val="28"/>
                <w:szCs w:val="28"/>
                <w:lang w:val="ru-RU" w:eastAsia="ru-RU"/>
              </w:rPr>
            </w:pPr>
            <w:r w:rsidRPr="00C722C8">
              <w:rPr>
                <w:rFonts w:ascii="Times New Roman" w:hAnsi="Times New Roman"/>
                <w:spacing w:val="-4"/>
                <w:kern w:val="2"/>
                <w:sz w:val="28"/>
                <w:szCs w:val="28"/>
                <w:lang w:val="uk-UA" w:eastAsia="ru-RU" w:bidi="hi-IN"/>
              </w:rPr>
              <w:t>Описує, що нового дізнався, спостерігаючи та експериментуючи</w:t>
            </w:r>
          </w:p>
        </w:tc>
        <w:tc>
          <w:tcPr>
            <w:tcW w:w="6094" w:type="dxa"/>
          </w:tcPr>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-описує</w:t>
            </w:r>
            <w:r w:rsidRPr="00C722C8">
              <w:rPr>
                <w:rFonts w:ascii="Times New Roman" w:hAnsi="Times New Roman"/>
                <w:spacing w:val="-4"/>
                <w:sz w:val="28"/>
                <w:szCs w:val="28"/>
                <w:lang w:val="uk-UA" w:eastAsia="ru-RU"/>
              </w:rPr>
              <w:t xml:space="preserve"> етапи розвитку рослин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1.5-1]</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описує, </w:t>
            </w:r>
            <w:r w:rsidRPr="00C722C8">
              <w:rPr>
                <w:rFonts w:ascii="Times New Roman" w:hAnsi="Times New Roman"/>
                <w:spacing w:val="-4"/>
                <w:sz w:val="28"/>
                <w:szCs w:val="28"/>
                <w:lang w:val="uk-UA" w:eastAsia="ru-RU"/>
              </w:rPr>
              <w:t xml:space="preserve">як вода перетворюється на пару або лід / сніг, як тане лід / сніг, утворюється роса / іній / туман / дощ / паморозь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1.5-2]</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i/>
                <w:spacing w:val="-4"/>
                <w:sz w:val="28"/>
                <w:szCs w:val="28"/>
                <w:lang w:val="uk-UA" w:eastAsia="ru-RU"/>
              </w:rPr>
            </w:pPr>
            <w:r w:rsidRPr="00C722C8">
              <w:rPr>
                <w:rFonts w:ascii="Times New Roman" w:hAnsi="Times New Roman"/>
                <w:i/>
                <w:spacing w:val="-4"/>
                <w:sz w:val="28"/>
                <w:szCs w:val="28"/>
                <w:lang w:val="uk-UA" w:eastAsia="ru-RU"/>
              </w:rPr>
              <w:t xml:space="preserve">- описує </w:t>
            </w:r>
            <w:r w:rsidRPr="00C722C8">
              <w:rPr>
                <w:rFonts w:ascii="Times New Roman" w:hAnsi="Times New Roman"/>
                <w:spacing w:val="-4"/>
                <w:sz w:val="28"/>
                <w:szCs w:val="28"/>
                <w:lang w:val="uk-UA" w:eastAsia="ru-RU"/>
              </w:rPr>
              <w:t xml:space="preserve">зміни, що відбуваються з повітрям (розширення під час нагрівання і стискання під час охолодження) </w:t>
            </w:r>
            <w:r w:rsidRPr="00C722C8">
              <w:rPr>
                <w:rFonts w:ascii="Times New Roman" w:hAnsi="Times New Roman"/>
                <w:color w:val="4F81BD"/>
                <w:spacing w:val="-4"/>
                <w:sz w:val="28"/>
                <w:szCs w:val="28"/>
                <w:lang w:val="uk-UA" w:eastAsia="ru-RU"/>
              </w:rPr>
              <w:t>[2 ПРО 1-1.5-3]</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розрізняє </w:t>
            </w:r>
            <w:r w:rsidRPr="00C722C8">
              <w:rPr>
                <w:rFonts w:ascii="Times New Roman" w:hAnsi="Times New Roman"/>
                <w:spacing w:val="-4"/>
                <w:sz w:val="28"/>
                <w:szCs w:val="28"/>
                <w:lang w:val="uk-UA" w:eastAsia="ru-RU"/>
              </w:rPr>
              <w:t xml:space="preserve">складники ґрунту (пісок, глина, каміння тощо)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1.5-</w:t>
            </w:r>
            <w:r w:rsidRPr="00C722C8">
              <w:rPr>
                <w:rFonts w:ascii="Times New Roman" w:hAnsi="Times New Roman"/>
                <w:color w:val="4F81BD"/>
                <w:spacing w:val="-4"/>
                <w:sz w:val="28"/>
                <w:szCs w:val="28"/>
                <w:lang w:val="ru-RU" w:eastAsia="ru-RU"/>
              </w:rPr>
              <w:t>4</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розрізняє </w:t>
            </w:r>
            <w:r w:rsidRPr="00C722C8">
              <w:rPr>
                <w:rFonts w:ascii="Times New Roman" w:hAnsi="Times New Roman"/>
                <w:spacing w:val="-4"/>
                <w:sz w:val="28"/>
                <w:szCs w:val="28"/>
                <w:lang w:val="uk-UA" w:eastAsia="ru-RU"/>
              </w:rPr>
              <w:t xml:space="preserve">звуки за джерелом, гучністю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1.5-</w:t>
            </w:r>
            <w:r w:rsidRPr="00C722C8">
              <w:rPr>
                <w:rFonts w:ascii="Times New Roman" w:hAnsi="Times New Roman"/>
                <w:color w:val="4F81BD"/>
                <w:spacing w:val="-4"/>
                <w:sz w:val="28"/>
                <w:szCs w:val="28"/>
                <w:lang w:val="ru-RU" w:eastAsia="ru-RU"/>
              </w:rPr>
              <w:t>5</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8"/>
                <w:sz w:val="28"/>
                <w:szCs w:val="28"/>
                <w:lang w:val="uk-UA" w:eastAsia="ru-RU"/>
              </w:rPr>
            </w:pPr>
            <w:r w:rsidRPr="00C722C8">
              <w:rPr>
                <w:rFonts w:ascii="Times New Roman" w:hAnsi="Times New Roman"/>
                <w:i/>
                <w:spacing w:val="-8"/>
                <w:sz w:val="28"/>
                <w:szCs w:val="28"/>
                <w:lang w:val="uk-UA" w:eastAsia="ru-RU"/>
              </w:rPr>
              <w:t xml:space="preserve">- розрізняє музикальні звуки, звуки мовлення і шуми </w:t>
            </w:r>
            <w:r w:rsidRPr="00C722C8">
              <w:rPr>
                <w:rFonts w:ascii="Times New Roman" w:hAnsi="Times New Roman"/>
                <w:color w:val="4F81BD"/>
                <w:spacing w:val="-8"/>
                <w:sz w:val="28"/>
                <w:szCs w:val="28"/>
                <w:lang w:val="uk-UA" w:eastAsia="ru-RU"/>
              </w:rPr>
              <w:t xml:space="preserve">[2ПРО </w:t>
            </w:r>
            <w:r w:rsidRPr="00C722C8">
              <w:rPr>
                <w:rFonts w:ascii="Times New Roman" w:hAnsi="Times New Roman"/>
                <w:color w:val="4F81BD"/>
                <w:spacing w:val="-8"/>
                <w:sz w:val="28"/>
                <w:szCs w:val="28"/>
                <w:lang w:val="ru-RU" w:eastAsia="ru-RU"/>
              </w:rPr>
              <w:t>1-</w:t>
            </w:r>
            <w:r w:rsidRPr="00C722C8">
              <w:rPr>
                <w:rFonts w:ascii="Times New Roman" w:hAnsi="Times New Roman"/>
                <w:color w:val="4F81BD"/>
                <w:spacing w:val="-8"/>
                <w:sz w:val="28"/>
                <w:szCs w:val="28"/>
                <w:lang w:val="uk-UA" w:eastAsia="ru-RU"/>
              </w:rPr>
              <w:t>1.5-</w:t>
            </w:r>
            <w:r w:rsidRPr="00C722C8">
              <w:rPr>
                <w:rFonts w:ascii="Times New Roman" w:hAnsi="Times New Roman"/>
                <w:color w:val="4F81BD"/>
                <w:spacing w:val="-8"/>
                <w:sz w:val="28"/>
                <w:szCs w:val="28"/>
                <w:lang w:val="ru-RU" w:eastAsia="ru-RU"/>
              </w:rPr>
              <w:t>6</w:t>
            </w:r>
            <w:r w:rsidRPr="00C722C8">
              <w:rPr>
                <w:rFonts w:ascii="Times New Roman" w:hAnsi="Times New Roman"/>
                <w:color w:val="4F81BD"/>
                <w:spacing w:val="-8"/>
                <w:sz w:val="28"/>
                <w:szCs w:val="28"/>
                <w:lang w:val="uk-UA" w:eastAsia="ru-RU"/>
              </w:rPr>
              <w:t>]</w:t>
            </w:r>
            <w:r w:rsidRPr="00C722C8">
              <w:rPr>
                <w:rFonts w:ascii="Times New Roman" w:hAnsi="Times New Roman"/>
                <w:spacing w:val="-8"/>
                <w:sz w:val="28"/>
                <w:szCs w:val="28"/>
                <w:lang w:val="uk-UA" w:eastAsia="ru-RU"/>
              </w:rPr>
              <w:t>;</w:t>
            </w:r>
          </w:p>
          <w:p w:rsidR="00296890" w:rsidRPr="00C722C8" w:rsidRDefault="00296890" w:rsidP="00D3719F">
            <w:pPr>
              <w:spacing w:line="226" w:lineRule="auto"/>
              <w:jc w:val="both"/>
              <w:rPr>
                <w:rFonts w:ascii="Times New Roman" w:hAnsi="Times New Roman"/>
                <w:i/>
                <w:spacing w:val="-8"/>
                <w:sz w:val="28"/>
                <w:szCs w:val="28"/>
                <w:lang w:val="uk-UA" w:eastAsia="ru-RU"/>
              </w:rPr>
            </w:pPr>
            <w:r w:rsidRPr="00C722C8">
              <w:rPr>
                <w:rFonts w:ascii="Times New Roman" w:hAnsi="Times New Roman"/>
                <w:i/>
                <w:spacing w:val="-8"/>
                <w:sz w:val="28"/>
                <w:szCs w:val="28"/>
                <w:lang w:val="uk-UA" w:eastAsia="ru-RU"/>
              </w:rPr>
              <w:t xml:space="preserve">- пояснює, </w:t>
            </w:r>
            <w:r w:rsidRPr="00C722C8">
              <w:rPr>
                <w:rFonts w:ascii="Times New Roman" w:hAnsi="Times New Roman"/>
                <w:spacing w:val="-8"/>
                <w:sz w:val="28"/>
                <w:szCs w:val="28"/>
                <w:lang w:val="uk-UA" w:eastAsia="ru-RU"/>
              </w:rPr>
              <w:t xml:space="preserve">що люди сприймають звуки по-різному </w:t>
            </w:r>
            <w:r w:rsidRPr="00C722C8">
              <w:rPr>
                <w:rFonts w:ascii="Times New Roman" w:hAnsi="Times New Roman"/>
                <w:color w:val="4F81BD"/>
                <w:spacing w:val="-8"/>
                <w:sz w:val="28"/>
                <w:szCs w:val="28"/>
                <w:lang w:val="uk-UA" w:eastAsia="ru-RU"/>
              </w:rPr>
              <w:t xml:space="preserve">[2ПРО </w:t>
            </w:r>
            <w:r w:rsidRPr="00C722C8">
              <w:rPr>
                <w:rFonts w:ascii="Times New Roman" w:hAnsi="Times New Roman"/>
                <w:color w:val="4F81BD"/>
                <w:spacing w:val="-8"/>
                <w:sz w:val="28"/>
                <w:szCs w:val="28"/>
                <w:lang w:val="ru-RU" w:eastAsia="ru-RU"/>
              </w:rPr>
              <w:t>1-1</w:t>
            </w:r>
            <w:r w:rsidRPr="00C722C8">
              <w:rPr>
                <w:rFonts w:ascii="Times New Roman" w:hAnsi="Times New Roman"/>
                <w:color w:val="4F81BD"/>
                <w:spacing w:val="-8"/>
                <w:sz w:val="28"/>
                <w:szCs w:val="28"/>
                <w:lang w:val="uk-UA" w:eastAsia="ru-RU"/>
              </w:rPr>
              <w:t>.5-</w:t>
            </w:r>
            <w:r w:rsidRPr="00C722C8">
              <w:rPr>
                <w:rFonts w:ascii="Times New Roman" w:hAnsi="Times New Roman"/>
                <w:color w:val="4F81BD"/>
                <w:spacing w:val="-8"/>
                <w:sz w:val="28"/>
                <w:szCs w:val="28"/>
                <w:lang w:val="ru-RU" w:eastAsia="ru-RU"/>
              </w:rPr>
              <w:t>7</w:t>
            </w:r>
            <w:r w:rsidRPr="00C722C8">
              <w:rPr>
                <w:rFonts w:ascii="Times New Roman" w:hAnsi="Times New Roman"/>
                <w:color w:val="4F81BD"/>
                <w:spacing w:val="-8"/>
                <w:sz w:val="28"/>
                <w:szCs w:val="28"/>
                <w:lang w:val="uk-UA" w:eastAsia="ru-RU"/>
              </w:rPr>
              <w:t>]</w:t>
            </w:r>
            <w:r w:rsidRPr="00C722C8">
              <w:rPr>
                <w:rFonts w:ascii="Times New Roman" w:hAnsi="Times New Roman"/>
                <w:spacing w:val="-8"/>
                <w:sz w:val="28"/>
                <w:szCs w:val="28"/>
                <w:lang w:val="uk-UA" w:eastAsia="ru-RU"/>
              </w:rPr>
              <w:t>;</w:t>
            </w:r>
          </w:p>
          <w:p w:rsidR="00296890" w:rsidRPr="00C722C8" w:rsidRDefault="00296890" w:rsidP="00D3719F">
            <w:pPr>
              <w:spacing w:line="226" w:lineRule="auto"/>
              <w:jc w:val="both"/>
              <w:rPr>
                <w:rFonts w:ascii="Times New Roman" w:hAnsi="Times New Roman"/>
                <w:i/>
                <w:spacing w:val="-4"/>
                <w:sz w:val="28"/>
                <w:szCs w:val="28"/>
                <w:lang w:val="uk-UA" w:eastAsia="ru-RU"/>
              </w:rPr>
            </w:pPr>
            <w:r w:rsidRPr="00C722C8">
              <w:rPr>
                <w:rFonts w:ascii="Times New Roman" w:hAnsi="Times New Roman"/>
                <w:i/>
                <w:spacing w:val="-4"/>
                <w:sz w:val="28"/>
                <w:szCs w:val="28"/>
                <w:lang w:val="uk-UA" w:eastAsia="ru-RU"/>
              </w:rPr>
              <w:t xml:space="preserve">- описує, </w:t>
            </w:r>
            <w:r w:rsidRPr="00C722C8">
              <w:rPr>
                <w:rFonts w:ascii="Times New Roman" w:hAnsi="Times New Roman"/>
                <w:spacing w:val="-4"/>
                <w:sz w:val="28"/>
                <w:szCs w:val="28"/>
                <w:lang w:val="uk-UA" w:eastAsia="ru-RU"/>
              </w:rPr>
              <w:t xml:space="preserve">як виникають «сонячні зайчики»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1.5-</w:t>
            </w:r>
            <w:r w:rsidRPr="00C722C8">
              <w:rPr>
                <w:rFonts w:ascii="Times New Roman" w:hAnsi="Times New Roman"/>
                <w:color w:val="4F81BD"/>
                <w:spacing w:val="-4"/>
                <w:sz w:val="28"/>
                <w:szCs w:val="28"/>
                <w:lang w:val="ru-RU" w:eastAsia="ru-RU"/>
              </w:rPr>
              <w:t>8</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пояснює, </w:t>
            </w:r>
            <w:r w:rsidRPr="00C722C8">
              <w:rPr>
                <w:rFonts w:ascii="Times New Roman" w:hAnsi="Times New Roman"/>
                <w:spacing w:val="-4"/>
                <w:sz w:val="28"/>
                <w:szCs w:val="28"/>
                <w:lang w:val="uk-UA" w:eastAsia="ru-RU"/>
              </w:rPr>
              <w:t xml:space="preserve">чому утворюється тінь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1.5-</w:t>
            </w:r>
            <w:r w:rsidRPr="00C722C8">
              <w:rPr>
                <w:rFonts w:ascii="Times New Roman" w:hAnsi="Times New Roman"/>
                <w:color w:val="4F81BD"/>
                <w:spacing w:val="-4"/>
                <w:sz w:val="28"/>
                <w:szCs w:val="28"/>
                <w:lang w:val="ru-RU" w:eastAsia="ru-RU"/>
              </w:rPr>
              <w:t>9</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розрізняє </w:t>
            </w:r>
            <w:r w:rsidRPr="00C722C8">
              <w:rPr>
                <w:rFonts w:ascii="Times New Roman" w:hAnsi="Times New Roman"/>
                <w:spacing w:val="-4"/>
                <w:sz w:val="28"/>
                <w:szCs w:val="28"/>
                <w:lang w:val="uk-UA" w:eastAsia="ru-RU"/>
              </w:rPr>
              <w:t xml:space="preserve">об’єкти, які випромінюють світло, прозорі та непрозорі об’єкти </w:t>
            </w:r>
            <w:r w:rsidRPr="00C722C8">
              <w:rPr>
                <w:rFonts w:ascii="Times New Roman" w:hAnsi="Times New Roman"/>
                <w:color w:val="4F81BD"/>
                <w:spacing w:val="-4"/>
                <w:sz w:val="28"/>
                <w:szCs w:val="28"/>
                <w:lang w:val="uk-UA" w:eastAsia="ru-RU"/>
              </w:rPr>
              <w:t>[2 ПРО 1-1.5-10]</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пояснює, </w:t>
            </w:r>
            <w:r w:rsidRPr="00C722C8">
              <w:rPr>
                <w:rFonts w:ascii="Times New Roman" w:hAnsi="Times New Roman"/>
                <w:spacing w:val="-4"/>
                <w:sz w:val="28"/>
                <w:szCs w:val="28"/>
                <w:lang w:val="uk-UA" w:eastAsia="ru-RU"/>
              </w:rPr>
              <w:t xml:space="preserve">що люди бачать світ по-різному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1.5-1</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w:t>
            </w:r>
          </w:p>
        </w:tc>
      </w:tr>
      <w:tr w:rsidR="00296890" w:rsidRPr="00094A45" w:rsidTr="005D72E3">
        <w:tc>
          <w:tcPr>
            <w:tcW w:w="3477" w:type="dxa"/>
            <w:gridSpan w:val="2"/>
          </w:tcPr>
          <w:p w:rsidR="00296890" w:rsidRPr="00C722C8" w:rsidRDefault="00296890" w:rsidP="00D3719F">
            <w:pPr>
              <w:spacing w:line="226" w:lineRule="auto"/>
              <w:jc w:val="both"/>
              <w:rPr>
                <w:rFonts w:ascii="Times New Roman" w:hAnsi="Times New Roman"/>
                <w:spacing w:val="-4"/>
                <w:sz w:val="28"/>
                <w:szCs w:val="28"/>
                <w:lang w:val="ru-RU" w:eastAsia="ru-RU"/>
              </w:rPr>
            </w:pPr>
            <w:r w:rsidRPr="00C722C8">
              <w:rPr>
                <w:rFonts w:ascii="Times New Roman" w:hAnsi="Times New Roman"/>
                <w:spacing w:val="-4"/>
                <w:kern w:val="2"/>
                <w:sz w:val="28"/>
                <w:szCs w:val="28"/>
                <w:lang w:val="uk-UA" w:eastAsia="ru-RU" w:bidi="hi-IN"/>
              </w:rPr>
              <w:t>Описує та пояснює те, про що дізнався; радіючи пізнанню нового, розуміє, що помилки є невід’ємною частиною пізнання</w:t>
            </w:r>
          </w:p>
        </w:tc>
        <w:tc>
          <w:tcPr>
            <w:tcW w:w="6094" w:type="dxa"/>
          </w:tcPr>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розповідає </w:t>
            </w:r>
            <w:r w:rsidRPr="00C722C8">
              <w:rPr>
                <w:rFonts w:ascii="Times New Roman" w:hAnsi="Times New Roman"/>
                <w:spacing w:val="-4"/>
                <w:sz w:val="28"/>
                <w:szCs w:val="28"/>
                <w:lang w:val="uk-UA" w:eastAsia="ru-RU"/>
              </w:rPr>
              <w:t xml:space="preserve">про власні емоції, які виникають під час спостереження та експериментування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1.6-1]</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-пояснює,</w:t>
            </w:r>
            <w:r w:rsidRPr="00C722C8">
              <w:rPr>
                <w:rFonts w:ascii="Times New Roman" w:hAnsi="Times New Roman"/>
                <w:spacing w:val="-4"/>
                <w:sz w:val="28"/>
                <w:szCs w:val="28"/>
                <w:lang w:val="uk-UA" w:eastAsia="ru-RU"/>
              </w:rPr>
              <w:t xml:space="preserve"> що помилки можуть допомогти у дослідженні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1.6-2]</w:t>
            </w:r>
          </w:p>
        </w:tc>
      </w:tr>
      <w:tr w:rsidR="00296890" w:rsidRPr="00094A45" w:rsidTr="005D72E3">
        <w:tc>
          <w:tcPr>
            <w:tcW w:w="3477" w:type="dxa"/>
            <w:gridSpan w:val="2"/>
          </w:tcPr>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kern w:val="2"/>
                <w:sz w:val="28"/>
                <w:szCs w:val="28"/>
                <w:lang w:val="uk-UA" w:eastAsia="ru-RU" w:bidi="hi-IN"/>
              </w:rPr>
              <w:t>Знаходить інформацію про природу</w:t>
            </w:r>
          </w:p>
        </w:tc>
        <w:tc>
          <w:tcPr>
            <w:tcW w:w="6094" w:type="dxa"/>
          </w:tcPr>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i/>
                <w:spacing w:val="-4"/>
                <w:sz w:val="28"/>
                <w:szCs w:val="28"/>
                <w:lang w:val="uk-UA" w:eastAsia="ru-RU"/>
              </w:rPr>
            </w:pPr>
            <w:r w:rsidRPr="00C722C8">
              <w:rPr>
                <w:rFonts w:ascii="Times New Roman" w:hAnsi="Times New Roman"/>
                <w:i/>
                <w:spacing w:val="-4"/>
                <w:sz w:val="28"/>
                <w:szCs w:val="28"/>
                <w:lang w:val="uk-UA" w:eastAsia="ru-RU"/>
              </w:rPr>
              <w:t xml:space="preserve">- використовує </w:t>
            </w:r>
            <w:r w:rsidRPr="00C722C8">
              <w:rPr>
                <w:rFonts w:ascii="Times New Roman" w:hAnsi="Times New Roman"/>
                <w:spacing w:val="-4"/>
                <w:sz w:val="28"/>
                <w:szCs w:val="28"/>
                <w:lang w:val="uk-UA" w:eastAsia="ru-RU"/>
              </w:rPr>
              <w:t xml:space="preserve">інформацію з відомих та запропонованих іншими джерел (книги, фільми тощо)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2.1-1]</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запитує, </w:t>
            </w:r>
            <w:r w:rsidRPr="00C722C8">
              <w:rPr>
                <w:rFonts w:ascii="Times New Roman" w:hAnsi="Times New Roman"/>
                <w:spacing w:val="-4"/>
                <w:sz w:val="28"/>
                <w:szCs w:val="28"/>
                <w:lang w:val="uk-UA" w:eastAsia="ru-RU"/>
              </w:rPr>
              <w:t xml:space="preserve">щоб довідатися більше про природу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2.1-2]</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spacing w:val="-4"/>
                <w:sz w:val="28"/>
                <w:szCs w:val="28"/>
                <w:lang w:val="ru-RU" w:eastAsia="ru-RU"/>
              </w:rPr>
            </w:pPr>
            <w:r w:rsidRPr="00C722C8">
              <w:rPr>
                <w:rFonts w:ascii="Times New Roman" w:hAnsi="Times New Roman"/>
                <w:i/>
                <w:spacing w:val="-4"/>
                <w:sz w:val="28"/>
                <w:szCs w:val="28"/>
                <w:lang w:val="uk-UA" w:eastAsia="ru-RU"/>
              </w:rPr>
              <w:t>- визначає,</w:t>
            </w:r>
            <w:r w:rsidRPr="00C722C8">
              <w:rPr>
                <w:rFonts w:ascii="Times New Roman" w:hAnsi="Times New Roman"/>
                <w:spacing w:val="-4"/>
                <w:sz w:val="28"/>
                <w:szCs w:val="28"/>
                <w:lang w:val="uk-UA" w:eastAsia="ru-RU"/>
              </w:rPr>
              <w:t xml:space="preserve"> якої інформації не вистачає для дослідження</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2.1-</w:t>
            </w:r>
            <w:r w:rsidRPr="00C722C8">
              <w:rPr>
                <w:rFonts w:ascii="Times New Roman" w:hAnsi="Times New Roman"/>
                <w:color w:val="4F81BD"/>
                <w:spacing w:val="-4"/>
                <w:sz w:val="28"/>
                <w:szCs w:val="28"/>
                <w:lang w:val="ru-RU" w:eastAsia="ru-RU"/>
              </w:rPr>
              <w:t>3</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spacing w:val="-4"/>
                <w:sz w:val="28"/>
                <w:szCs w:val="28"/>
                <w:lang w:val="uk-UA" w:eastAsia="ru-RU"/>
              </w:rPr>
            </w:pPr>
            <w:r w:rsidRPr="00C722C8">
              <w:rPr>
                <w:rFonts w:ascii="Times New Roman" w:hAnsi="Times New Roman"/>
                <w:i/>
                <w:spacing w:val="-4"/>
                <w:sz w:val="28"/>
                <w:szCs w:val="28"/>
                <w:lang w:val="uk-UA" w:eastAsia="ru-RU"/>
              </w:rPr>
              <w:t>-вказує</w:t>
            </w:r>
            <w:r w:rsidRPr="00C722C8">
              <w:rPr>
                <w:rFonts w:ascii="Times New Roman" w:hAnsi="Times New Roman"/>
                <w:spacing w:val="-4"/>
                <w:sz w:val="28"/>
                <w:szCs w:val="28"/>
                <w:lang w:val="uk-UA" w:eastAsia="ru-RU"/>
              </w:rPr>
              <w:t xml:space="preserve"> на інформацію, яку не розуміє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2.1-</w:t>
            </w:r>
            <w:r w:rsidRPr="00C722C8">
              <w:rPr>
                <w:rFonts w:ascii="Times New Roman" w:hAnsi="Times New Roman"/>
                <w:color w:val="4F81BD"/>
                <w:spacing w:val="-4"/>
                <w:sz w:val="28"/>
                <w:szCs w:val="28"/>
                <w:lang w:val="ru-RU" w:eastAsia="ru-RU"/>
              </w:rPr>
              <w:t>4</w:t>
            </w:r>
            <w:r w:rsidRPr="00C722C8">
              <w:rPr>
                <w:rFonts w:ascii="Times New Roman" w:hAnsi="Times New Roman"/>
                <w:color w:val="4F81BD"/>
                <w:spacing w:val="-4"/>
                <w:sz w:val="28"/>
                <w:szCs w:val="28"/>
                <w:lang w:val="uk-UA" w:eastAsia="ru-RU"/>
              </w:rPr>
              <w:t>]</w:t>
            </w:r>
          </w:p>
        </w:tc>
      </w:tr>
      <w:tr w:rsidR="00296890" w:rsidRPr="00094A45" w:rsidTr="005D72E3">
        <w:tc>
          <w:tcPr>
            <w:tcW w:w="3477" w:type="dxa"/>
            <w:gridSpan w:val="2"/>
          </w:tcPr>
          <w:p w:rsidR="00296890" w:rsidRPr="00C722C8" w:rsidRDefault="00296890" w:rsidP="00D3719F">
            <w:pPr>
              <w:spacing w:line="226" w:lineRule="auto"/>
              <w:jc w:val="both"/>
              <w:rPr>
                <w:rFonts w:ascii="Times New Roman" w:hAnsi="Times New Roman"/>
                <w:spacing w:val="-4"/>
                <w:sz w:val="28"/>
                <w:szCs w:val="28"/>
                <w:lang w:val="ru-RU" w:eastAsia="ru-RU"/>
              </w:rPr>
            </w:pPr>
            <w:r w:rsidRPr="00C722C8">
              <w:rPr>
                <w:rFonts w:ascii="Times New Roman" w:hAnsi="Times New Roman"/>
                <w:spacing w:val="-4"/>
                <w:kern w:val="2"/>
                <w:sz w:val="28"/>
                <w:szCs w:val="28"/>
                <w:lang w:val="uk-UA" w:eastAsia="ru-RU" w:bidi="hi-IN"/>
              </w:rPr>
              <w:t>Зображує інформацію про навколишній світ у вигляді малюнка, таблиці</w:t>
            </w:r>
          </w:p>
        </w:tc>
        <w:tc>
          <w:tcPr>
            <w:tcW w:w="6094" w:type="dxa"/>
          </w:tcPr>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color w:val="4F81BD"/>
                <w:spacing w:val="-4"/>
                <w:sz w:val="28"/>
                <w:szCs w:val="28"/>
                <w:lang w:val="uk-UA" w:eastAsia="ru-RU"/>
              </w:rPr>
            </w:pPr>
            <w:r w:rsidRPr="00C722C8">
              <w:rPr>
                <w:rFonts w:ascii="Times New Roman" w:hAnsi="Times New Roman"/>
                <w:i/>
                <w:spacing w:val="-4"/>
                <w:sz w:val="28"/>
                <w:szCs w:val="28"/>
                <w:lang w:val="uk-UA" w:eastAsia="ru-RU"/>
              </w:rPr>
              <w:t xml:space="preserve">- фіксує </w:t>
            </w:r>
            <w:r w:rsidRPr="00C722C8">
              <w:rPr>
                <w:rFonts w:ascii="Times New Roman" w:hAnsi="Times New Roman"/>
                <w:spacing w:val="-4"/>
                <w:sz w:val="28"/>
                <w:szCs w:val="28"/>
                <w:lang w:val="uk-UA" w:eastAsia="ru-RU"/>
              </w:rPr>
              <w:t xml:space="preserve">здобуту інформацію / дані словами, малюнками, символами, за допомогою цифрових аудіо-, відео-, фотопристроїв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2.2-</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spacing w:val="-12"/>
                <w:sz w:val="28"/>
                <w:szCs w:val="28"/>
                <w:lang w:val="uk-UA" w:eastAsia="ru-RU"/>
              </w:rPr>
            </w:pPr>
            <w:r w:rsidRPr="00C722C8">
              <w:rPr>
                <w:rFonts w:ascii="Times New Roman" w:hAnsi="Times New Roman"/>
                <w:i/>
                <w:iCs/>
                <w:spacing w:val="-12"/>
                <w:sz w:val="28"/>
                <w:szCs w:val="28"/>
                <w:lang w:val="uk-UA" w:eastAsia="ru-RU"/>
              </w:rPr>
              <w:t xml:space="preserve">- записує </w:t>
            </w:r>
            <w:r w:rsidRPr="00C722C8">
              <w:rPr>
                <w:rFonts w:ascii="Times New Roman" w:hAnsi="Times New Roman"/>
                <w:iCs/>
                <w:spacing w:val="-12"/>
                <w:sz w:val="28"/>
                <w:szCs w:val="28"/>
                <w:lang w:val="uk-UA" w:eastAsia="ru-RU"/>
              </w:rPr>
              <w:t>результати дослідів (наприклад, у таблицю)</w:t>
            </w:r>
            <w:r w:rsidRPr="00C722C8">
              <w:rPr>
                <w:rFonts w:ascii="Times New Roman" w:hAnsi="Times New Roman"/>
                <w:color w:val="4F81BD"/>
                <w:spacing w:val="-12"/>
                <w:sz w:val="28"/>
                <w:szCs w:val="28"/>
                <w:lang w:val="uk-UA" w:eastAsia="ru-RU"/>
              </w:rPr>
              <w:t xml:space="preserve">[2ПРО </w:t>
            </w:r>
            <w:r w:rsidRPr="00BF4C46">
              <w:rPr>
                <w:rFonts w:ascii="Times New Roman" w:hAnsi="Times New Roman"/>
                <w:color w:val="4F81BD"/>
                <w:spacing w:val="-12"/>
                <w:sz w:val="28"/>
                <w:szCs w:val="28"/>
                <w:lang w:val="ru-RU" w:eastAsia="ru-RU"/>
              </w:rPr>
              <w:t>1-</w:t>
            </w:r>
            <w:r w:rsidRPr="00C722C8">
              <w:rPr>
                <w:rFonts w:ascii="Times New Roman" w:hAnsi="Times New Roman"/>
                <w:color w:val="4F81BD"/>
                <w:spacing w:val="-12"/>
                <w:sz w:val="28"/>
                <w:szCs w:val="28"/>
                <w:lang w:val="uk-UA" w:eastAsia="ru-RU"/>
              </w:rPr>
              <w:t>2.2-</w:t>
            </w:r>
            <w:r w:rsidRPr="00BF4C46">
              <w:rPr>
                <w:rFonts w:ascii="Times New Roman" w:hAnsi="Times New Roman"/>
                <w:color w:val="4F81BD"/>
                <w:spacing w:val="-12"/>
                <w:sz w:val="28"/>
                <w:szCs w:val="28"/>
                <w:lang w:val="ru-RU" w:eastAsia="ru-RU"/>
              </w:rPr>
              <w:t>2</w:t>
            </w:r>
            <w:r w:rsidRPr="00C722C8">
              <w:rPr>
                <w:rFonts w:ascii="Times New Roman" w:hAnsi="Times New Roman"/>
                <w:color w:val="4F81BD"/>
                <w:spacing w:val="-12"/>
                <w:sz w:val="28"/>
                <w:szCs w:val="28"/>
                <w:lang w:val="uk-UA" w:eastAsia="ru-RU"/>
              </w:rPr>
              <w:t>]</w:t>
            </w:r>
          </w:p>
        </w:tc>
      </w:tr>
      <w:tr w:rsidR="00296890" w:rsidRPr="00094A45" w:rsidTr="005D72E3">
        <w:tc>
          <w:tcPr>
            <w:tcW w:w="3477" w:type="dxa"/>
            <w:gridSpan w:val="2"/>
          </w:tcPr>
          <w:p w:rsidR="00296890" w:rsidRPr="00BF4C46" w:rsidRDefault="00296890" w:rsidP="00D3719F">
            <w:pPr>
              <w:spacing w:line="226" w:lineRule="auto"/>
              <w:jc w:val="both"/>
              <w:rPr>
                <w:rFonts w:ascii="Times New Roman" w:hAnsi="Times New Roman"/>
                <w:spacing w:val="-4"/>
                <w:sz w:val="28"/>
                <w:szCs w:val="28"/>
                <w:lang w:val="ru-RU" w:eastAsia="ru-RU"/>
              </w:rPr>
            </w:pPr>
            <w:r w:rsidRPr="00C722C8">
              <w:rPr>
                <w:rFonts w:ascii="Times New Roman" w:hAnsi="Times New Roman"/>
                <w:spacing w:val="-4"/>
                <w:sz w:val="28"/>
                <w:szCs w:val="28"/>
                <w:lang w:val="uk-UA" w:eastAsia="ru-RU"/>
              </w:rPr>
              <w:t>Р</w:t>
            </w:r>
            <w:r w:rsidRPr="00BF4C46">
              <w:rPr>
                <w:rFonts w:ascii="Times New Roman" w:hAnsi="Times New Roman"/>
                <w:spacing w:val="-4"/>
                <w:sz w:val="28"/>
                <w:szCs w:val="28"/>
                <w:lang w:val="ru-RU" w:eastAsia="ru-RU"/>
              </w:rPr>
              <w:t>озрізняє проблеми в навколишньому світі, пов’язані з діяльністю людини</w:t>
            </w:r>
          </w:p>
        </w:tc>
        <w:tc>
          <w:tcPr>
            <w:tcW w:w="6094" w:type="dxa"/>
          </w:tcPr>
          <w:p w:rsidR="00296890" w:rsidRPr="00C722C8" w:rsidRDefault="00296890" w:rsidP="00D3719F">
            <w:pPr>
              <w:spacing w:line="226" w:lineRule="auto"/>
              <w:jc w:val="both"/>
              <w:rPr>
                <w:b/>
                <w:spacing w:val="-4"/>
                <w:sz w:val="28"/>
                <w:szCs w:val="28"/>
                <w:lang w:val="uk-UA" w:eastAsia="ru-RU"/>
              </w:rPr>
            </w:pPr>
            <w:r w:rsidRPr="00C722C8">
              <w:rPr>
                <w:rFonts w:ascii="Times New Roman" w:hAnsi="Times New Roman"/>
                <w:b/>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iCs/>
                <w:spacing w:val="-4"/>
                <w:sz w:val="28"/>
                <w:szCs w:val="28"/>
                <w:lang w:val="uk-UA" w:eastAsia="ru-RU"/>
              </w:rPr>
              <w:t xml:space="preserve">- співвідносить </w:t>
            </w:r>
            <w:r w:rsidRPr="00C722C8">
              <w:rPr>
                <w:rFonts w:ascii="Times New Roman" w:hAnsi="Times New Roman"/>
                <w:spacing w:val="-4"/>
                <w:sz w:val="28"/>
                <w:szCs w:val="28"/>
                <w:lang w:val="uk-UA" w:eastAsia="ru-RU"/>
              </w:rPr>
              <w:t xml:space="preserve">об’єкти та явища живої і неживоїприроди з їхніми зображеннями / описамиі навпаки </w:t>
            </w:r>
            <w:r w:rsidRPr="00C722C8">
              <w:rPr>
                <w:rFonts w:ascii="Times New Roman" w:hAnsi="Times New Roman"/>
                <w:color w:val="4F81BD"/>
                <w:spacing w:val="-4"/>
                <w:sz w:val="28"/>
                <w:szCs w:val="28"/>
                <w:lang w:val="uk-UA" w:eastAsia="ru-RU"/>
              </w:rPr>
              <w:t>[</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 xml:space="preserve">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4.1-</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вирізняє </w:t>
            </w:r>
            <w:r w:rsidRPr="00C722C8">
              <w:rPr>
                <w:rFonts w:ascii="Times New Roman" w:hAnsi="Times New Roman"/>
                <w:spacing w:val="-4"/>
                <w:sz w:val="28"/>
                <w:szCs w:val="28"/>
                <w:lang w:val="uk-UA" w:eastAsia="ru-RU"/>
              </w:rPr>
              <w:t xml:space="preserve">істотну інформацію про природу </w:t>
            </w:r>
            <w:r w:rsidRPr="00C722C8">
              <w:rPr>
                <w:rFonts w:ascii="Times New Roman" w:hAnsi="Times New Roman"/>
                <w:color w:val="4F81BD"/>
                <w:spacing w:val="-4"/>
                <w:sz w:val="28"/>
                <w:szCs w:val="28"/>
                <w:lang w:val="uk-UA" w:eastAsia="ru-RU"/>
              </w:rPr>
              <w:t>[</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 xml:space="preserve">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4.1-2]</w:t>
            </w:r>
          </w:p>
        </w:tc>
      </w:tr>
      <w:tr w:rsidR="00296890" w:rsidRPr="00094A45" w:rsidTr="005D72E3">
        <w:tc>
          <w:tcPr>
            <w:tcW w:w="3477" w:type="dxa"/>
            <w:gridSpan w:val="2"/>
          </w:tcPr>
          <w:p w:rsidR="00296890" w:rsidRPr="00C722C8" w:rsidRDefault="00296890" w:rsidP="00D3719F">
            <w:pPr>
              <w:spacing w:line="226" w:lineRule="auto"/>
              <w:jc w:val="both"/>
              <w:rPr>
                <w:rFonts w:ascii="Times New Roman" w:hAnsi="Times New Roman"/>
                <w:spacing w:val="-4"/>
                <w:kern w:val="2"/>
                <w:sz w:val="28"/>
                <w:szCs w:val="28"/>
                <w:lang w:val="ru-RU" w:eastAsia="ru-RU" w:bidi="hi-IN"/>
              </w:rPr>
            </w:pPr>
            <w:r w:rsidRPr="00C722C8">
              <w:rPr>
                <w:rFonts w:ascii="Times New Roman" w:hAnsi="Times New Roman"/>
                <w:spacing w:val="-4"/>
                <w:kern w:val="2"/>
                <w:sz w:val="28"/>
                <w:szCs w:val="28"/>
                <w:lang w:val="uk-UA" w:eastAsia="ru-RU" w:bidi="hi-IN"/>
              </w:rPr>
              <w:t>Розуміє проблему в навколишньому світі; розмірковує, що відомо про цю проблему, як її розв’язати</w:t>
            </w:r>
          </w:p>
        </w:tc>
        <w:tc>
          <w:tcPr>
            <w:tcW w:w="6094" w:type="dxa"/>
          </w:tcPr>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w:t>
            </w:r>
            <w:r w:rsidRPr="00C722C8">
              <w:rPr>
                <w:rFonts w:ascii="Times New Roman" w:hAnsi="Times New Roman"/>
                <w:spacing w:val="-4"/>
                <w:sz w:val="28"/>
                <w:szCs w:val="28"/>
                <w:lang w:val="uk-UA" w:eastAsia="ru-RU"/>
              </w:rPr>
              <w:t xml:space="preserve"> на основі власного досвіду </w:t>
            </w:r>
            <w:r w:rsidRPr="00C722C8">
              <w:rPr>
                <w:rFonts w:ascii="Times New Roman" w:hAnsi="Times New Roman"/>
                <w:i/>
                <w:spacing w:val="-4"/>
                <w:sz w:val="28"/>
                <w:szCs w:val="28"/>
                <w:lang w:val="uk-UA" w:eastAsia="ru-RU"/>
              </w:rPr>
              <w:t>знаходить</w:t>
            </w:r>
            <w:r w:rsidRPr="00C722C8">
              <w:rPr>
                <w:rFonts w:ascii="Times New Roman" w:hAnsi="Times New Roman"/>
                <w:spacing w:val="-4"/>
                <w:sz w:val="28"/>
                <w:szCs w:val="28"/>
                <w:lang w:val="uk-UA" w:eastAsia="ru-RU"/>
              </w:rPr>
              <w:t xml:space="preserve"> підтвердження прав</w:t>
            </w:r>
            <w:r w:rsidRPr="00C722C8">
              <w:rPr>
                <w:rFonts w:ascii="Times New Roman" w:hAnsi="Times New Roman"/>
                <w:spacing w:val="-4"/>
                <w:sz w:val="28"/>
                <w:szCs w:val="28"/>
                <w:lang w:val="uk-UA" w:eastAsia="ru-RU"/>
              </w:rPr>
              <w:softHyphen/>
              <w:t>дивості відомостей про природу, висловлює свою думку про це</w:t>
            </w:r>
            <w:r w:rsidRPr="00C722C8">
              <w:rPr>
                <w:rFonts w:ascii="Times New Roman" w:hAnsi="Times New Roman"/>
                <w:color w:val="4F81BD"/>
                <w:spacing w:val="-4"/>
                <w:sz w:val="28"/>
                <w:szCs w:val="28"/>
                <w:lang w:val="ru-RU" w:eastAsia="ru-RU"/>
              </w:rPr>
              <w:t>[2 ПРО 1-4.2-1]</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highlight w:val="yellow"/>
                <w:lang w:val="uk-UA" w:eastAsia="ru-RU"/>
              </w:rPr>
            </w:pPr>
            <w:r w:rsidRPr="00C722C8">
              <w:rPr>
                <w:rFonts w:ascii="Times New Roman" w:hAnsi="Times New Roman"/>
                <w:i/>
                <w:spacing w:val="-4"/>
                <w:sz w:val="28"/>
                <w:szCs w:val="28"/>
                <w:lang w:val="uk-UA" w:eastAsia="ru-RU"/>
              </w:rPr>
              <w:t>-розрізняє</w:t>
            </w:r>
            <w:r w:rsidRPr="00C722C8">
              <w:rPr>
                <w:rFonts w:ascii="Times New Roman" w:hAnsi="Times New Roman"/>
                <w:spacing w:val="-4"/>
                <w:sz w:val="28"/>
                <w:szCs w:val="28"/>
                <w:lang w:val="uk-UA" w:eastAsia="ru-RU"/>
              </w:rPr>
              <w:t xml:space="preserve"> фантастичне уявлення про об’єкти природи і факти про них на основі доступних джерел</w:t>
            </w:r>
            <w:r w:rsidRPr="00C722C8">
              <w:rPr>
                <w:rFonts w:ascii="Times New Roman" w:hAnsi="Times New Roman"/>
                <w:color w:val="4F81BD"/>
                <w:spacing w:val="-4"/>
                <w:sz w:val="28"/>
                <w:szCs w:val="28"/>
                <w:lang w:val="ru-RU" w:eastAsia="ru-RU"/>
              </w:rPr>
              <w:t>[2 ПРО 1-4.2-2]</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kern w:val="2"/>
                <w:sz w:val="28"/>
                <w:szCs w:val="28"/>
                <w:lang w:val="uk-UA" w:eastAsia="ru-RU" w:bidi="hi-IN"/>
              </w:rPr>
              <w:t>-запитує</w:t>
            </w:r>
            <w:r w:rsidRPr="00C722C8">
              <w:rPr>
                <w:rFonts w:ascii="Times New Roman" w:hAnsi="Times New Roman"/>
                <w:spacing w:val="-4"/>
                <w:kern w:val="2"/>
                <w:sz w:val="28"/>
                <w:szCs w:val="28"/>
                <w:lang w:val="uk-UA" w:eastAsia="ru-RU" w:bidi="hi-IN"/>
              </w:rPr>
              <w:t xml:space="preserve"> в дорослих про правдивість здобутої інформації</w:t>
            </w:r>
            <w:r w:rsidRPr="00C722C8">
              <w:rPr>
                <w:rFonts w:ascii="Times New Roman" w:hAnsi="Times New Roman"/>
                <w:color w:val="4F81BD"/>
                <w:spacing w:val="-4"/>
                <w:sz w:val="28"/>
                <w:szCs w:val="28"/>
                <w:lang w:val="ru-RU" w:eastAsia="ru-RU"/>
              </w:rPr>
              <w:t>[2 ПРО 1-4.2-3]</w:t>
            </w:r>
          </w:p>
        </w:tc>
      </w:tr>
      <w:tr w:rsidR="00296890" w:rsidRPr="00C722C8" w:rsidTr="005D72E3">
        <w:tc>
          <w:tcPr>
            <w:tcW w:w="3477" w:type="dxa"/>
            <w:gridSpan w:val="2"/>
          </w:tcPr>
          <w:p w:rsidR="00296890" w:rsidRPr="00C722C8" w:rsidRDefault="00296890" w:rsidP="00D3719F">
            <w:pPr>
              <w:spacing w:line="226" w:lineRule="auto"/>
              <w:jc w:val="both"/>
              <w:rPr>
                <w:rFonts w:ascii="Times New Roman" w:hAnsi="Times New Roman"/>
                <w:spacing w:val="-4"/>
                <w:sz w:val="28"/>
                <w:szCs w:val="28"/>
                <w:lang w:val="ru-RU" w:eastAsia="ru-RU"/>
              </w:rPr>
            </w:pPr>
            <w:r w:rsidRPr="00C722C8">
              <w:rPr>
                <w:rFonts w:ascii="Times New Roman" w:hAnsi="Times New Roman"/>
                <w:spacing w:val="-4"/>
                <w:sz w:val="28"/>
                <w:szCs w:val="28"/>
                <w:lang w:val="uk-UA" w:eastAsia="ru-RU"/>
              </w:rPr>
              <w:t>Знаходить спільні і відмінні ознаки об’єктів; групує об’єкти навколишнього світу за однією або кількома ознаками</w:t>
            </w:r>
          </w:p>
        </w:tc>
        <w:tc>
          <w:tcPr>
            <w:tcW w:w="6094" w:type="dxa"/>
          </w:tcPr>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-розпізнає</w:t>
            </w:r>
            <w:r w:rsidRPr="00C722C8">
              <w:rPr>
                <w:rFonts w:ascii="Times New Roman" w:hAnsi="Times New Roman"/>
                <w:spacing w:val="-4"/>
                <w:sz w:val="28"/>
                <w:szCs w:val="28"/>
                <w:lang w:val="uk-UA" w:eastAsia="ru-RU"/>
              </w:rPr>
              <w:t xml:space="preserve"> об’єкти довкілля (за кольором, смаком, формою, звуком тощо)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4.3-1]</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-розрізняє</w:t>
            </w:r>
            <w:r w:rsidRPr="00C722C8">
              <w:rPr>
                <w:rFonts w:ascii="Times New Roman" w:hAnsi="Times New Roman"/>
                <w:spacing w:val="-4"/>
                <w:sz w:val="28"/>
                <w:szCs w:val="28"/>
                <w:lang w:val="uk-UA" w:eastAsia="ru-RU"/>
              </w:rPr>
              <w:t xml:space="preserve"> живі і неживі природні об’єкти </w:t>
            </w:r>
            <w:r w:rsidRPr="00C722C8">
              <w:rPr>
                <w:rFonts w:ascii="Times New Roman" w:hAnsi="Times New Roman"/>
                <w:color w:val="4F81BD"/>
                <w:spacing w:val="-4"/>
                <w:sz w:val="28"/>
                <w:szCs w:val="28"/>
                <w:lang w:val="uk-UA" w:eastAsia="ru-RU"/>
              </w:rPr>
              <w:t>[2 ПРО 1-4.3-2]</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-розрізняє</w:t>
            </w:r>
            <w:r w:rsidRPr="00C722C8">
              <w:rPr>
                <w:rFonts w:ascii="Times New Roman" w:hAnsi="Times New Roman"/>
                <w:spacing w:val="-4"/>
                <w:sz w:val="28"/>
                <w:szCs w:val="28"/>
                <w:lang w:val="uk-UA" w:eastAsia="ru-RU"/>
              </w:rPr>
              <w:t xml:space="preserve"> дикорослі й культурні рослини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4.3-3]</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color w:val="4F81BD"/>
                <w:spacing w:val="-4"/>
                <w:sz w:val="28"/>
                <w:szCs w:val="28"/>
                <w:lang w:val="uk-UA" w:eastAsia="ru-RU"/>
              </w:rPr>
            </w:pPr>
            <w:r w:rsidRPr="00C722C8">
              <w:rPr>
                <w:rFonts w:ascii="Times New Roman" w:hAnsi="Times New Roman"/>
                <w:i/>
                <w:spacing w:val="-4"/>
                <w:sz w:val="28"/>
                <w:szCs w:val="28"/>
                <w:lang w:val="uk-UA" w:eastAsia="ru-RU"/>
              </w:rPr>
              <w:t>-розрізняє</w:t>
            </w:r>
            <w:r w:rsidRPr="00C722C8">
              <w:rPr>
                <w:rFonts w:ascii="Times New Roman" w:hAnsi="Times New Roman"/>
                <w:spacing w:val="-4"/>
                <w:sz w:val="28"/>
                <w:szCs w:val="28"/>
                <w:lang w:val="uk-UA" w:eastAsia="ru-RU"/>
              </w:rPr>
              <w:t xml:space="preserve"> дерева, кущі, трав’янисті рослини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4.3-4]</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-порівнює</w:t>
            </w:r>
            <w:r w:rsidRPr="00C722C8">
              <w:rPr>
                <w:rFonts w:ascii="Times New Roman" w:hAnsi="Times New Roman"/>
                <w:spacing w:val="-4"/>
                <w:sz w:val="28"/>
                <w:szCs w:val="28"/>
                <w:lang w:val="uk-UA" w:eastAsia="ru-RU"/>
              </w:rPr>
              <w:t xml:space="preserve"> листяні і хвойні, вічнозелені і листопадні рослини </w:t>
            </w:r>
            <w:r w:rsidRPr="00C722C8">
              <w:rPr>
                <w:rFonts w:ascii="Times New Roman" w:hAnsi="Times New Roman"/>
                <w:color w:val="4F81BD"/>
                <w:spacing w:val="-4"/>
                <w:sz w:val="28"/>
                <w:szCs w:val="28"/>
                <w:lang w:val="uk-UA" w:eastAsia="ru-RU"/>
              </w:rPr>
              <w:t>[2 ПРО 1-4.3-5]</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-роз</w:t>
            </w:r>
            <w:r w:rsidRPr="00C722C8">
              <w:rPr>
                <w:rFonts w:ascii="Times New Roman" w:hAnsi="Times New Roman"/>
                <w:spacing w:val="-4"/>
                <w:sz w:val="28"/>
                <w:szCs w:val="28"/>
                <w:lang w:val="uk-UA" w:eastAsia="ru-RU"/>
              </w:rPr>
              <w:t xml:space="preserve">пізнає за деякими ознаками комах, павуків, раків, риб, жаб, птахів і звірів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4.3-6]</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-порівнює</w:t>
            </w:r>
            <w:r w:rsidRPr="00C722C8">
              <w:rPr>
                <w:rFonts w:ascii="Times New Roman" w:hAnsi="Times New Roman"/>
                <w:spacing w:val="-4"/>
                <w:sz w:val="28"/>
                <w:szCs w:val="28"/>
                <w:lang w:val="uk-UA" w:eastAsia="ru-RU"/>
              </w:rPr>
              <w:t xml:space="preserve"> свійських і диких тварин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4.3-7]</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-спостерігає</w:t>
            </w:r>
            <w:r w:rsidRPr="00C722C8">
              <w:rPr>
                <w:rFonts w:ascii="Times New Roman" w:hAnsi="Times New Roman"/>
                <w:spacing w:val="-4"/>
                <w:sz w:val="28"/>
                <w:szCs w:val="28"/>
                <w:lang w:val="uk-UA" w:eastAsia="ru-RU"/>
              </w:rPr>
              <w:t xml:space="preserve"> за перелітними і осілими птахами своєї місцевості й </w:t>
            </w:r>
            <w:r w:rsidRPr="00C722C8">
              <w:rPr>
                <w:rFonts w:ascii="Times New Roman" w:hAnsi="Times New Roman"/>
                <w:i/>
                <w:spacing w:val="-4"/>
                <w:sz w:val="28"/>
                <w:szCs w:val="28"/>
                <w:lang w:val="uk-UA" w:eastAsia="ru-RU"/>
              </w:rPr>
              <w:t>описує</w:t>
            </w:r>
            <w:r w:rsidRPr="00C722C8">
              <w:rPr>
                <w:rFonts w:ascii="Times New Roman" w:hAnsi="Times New Roman"/>
                <w:spacing w:val="-4"/>
                <w:sz w:val="28"/>
                <w:szCs w:val="28"/>
                <w:lang w:val="uk-UA" w:eastAsia="ru-RU"/>
              </w:rPr>
              <w:t xml:space="preserve"> їхню поведінку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4.3-8]</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досліджує </w:t>
            </w:r>
            <w:r w:rsidRPr="00C722C8">
              <w:rPr>
                <w:rFonts w:ascii="Times New Roman" w:hAnsi="Times New Roman"/>
                <w:spacing w:val="-4"/>
                <w:sz w:val="28"/>
                <w:szCs w:val="28"/>
                <w:lang w:val="uk-UA" w:eastAsia="ru-RU"/>
              </w:rPr>
              <w:t xml:space="preserve">свій організм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eastAsia="ru-RU"/>
              </w:rPr>
              <w:t>1-</w:t>
            </w:r>
            <w:r w:rsidRPr="00C722C8">
              <w:rPr>
                <w:rFonts w:ascii="Times New Roman" w:hAnsi="Times New Roman"/>
                <w:color w:val="4F81BD"/>
                <w:spacing w:val="-4"/>
                <w:sz w:val="28"/>
                <w:szCs w:val="28"/>
                <w:lang w:val="uk-UA" w:eastAsia="ru-RU"/>
              </w:rPr>
              <w:t>4.3-9]</w:t>
            </w:r>
          </w:p>
        </w:tc>
      </w:tr>
      <w:tr w:rsidR="00296890" w:rsidRPr="00C722C8" w:rsidTr="005D72E3">
        <w:trPr>
          <w:trHeight w:val="574"/>
        </w:trPr>
        <w:tc>
          <w:tcPr>
            <w:tcW w:w="9571" w:type="dxa"/>
            <w:gridSpan w:val="3"/>
          </w:tcPr>
          <w:p w:rsidR="00296890" w:rsidRPr="00C722C8" w:rsidRDefault="00296890" w:rsidP="00D3719F">
            <w:pPr>
              <w:spacing w:line="226" w:lineRule="auto"/>
              <w:jc w:val="both"/>
              <w:rPr>
                <w:rFonts w:ascii="Times New Roman" w:hAnsi="Times New Roman"/>
                <w:b/>
                <w:bCs/>
                <w:spacing w:val="-4"/>
                <w:kern w:val="36"/>
                <w:sz w:val="28"/>
                <w:szCs w:val="28"/>
                <w:lang w:val="uk-UA" w:eastAsia="ru-RU"/>
              </w:rPr>
            </w:pPr>
            <w:r w:rsidRPr="00C722C8">
              <w:rPr>
                <w:rFonts w:ascii="Times New Roman" w:hAnsi="Times New Roman"/>
                <w:b/>
                <w:bCs/>
                <w:spacing w:val="-4"/>
                <w:kern w:val="36"/>
                <w:sz w:val="28"/>
                <w:szCs w:val="28"/>
                <w:lang w:val="uk-UA" w:eastAsia="ru-RU"/>
              </w:rPr>
              <w:t>Пропонований зміст</w:t>
            </w:r>
          </w:p>
          <w:p w:rsidR="00296890" w:rsidRPr="00C722C8" w:rsidRDefault="00296890" w:rsidP="00D3719F">
            <w:pPr>
              <w:spacing w:line="226" w:lineRule="auto"/>
              <w:jc w:val="both"/>
              <w:rPr>
                <w:rFonts w:ascii="Times New Roman" w:hAnsi="Times New Roman"/>
                <w:bCs/>
                <w:spacing w:val="-4"/>
                <w:kern w:val="36"/>
                <w:sz w:val="28"/>
                <w:szCs w:val="28"/>
                <w:lang w:val="uk-UA" w:eastAsia="ru-RU"/>
              </w:rPr>
            </w:pPr>
            <w:r w:rsidRPr="00C722C8">
              <w:rPr>
                <w:rFonts w:ascii="Times New Roman" w:hAnsi="Times New Roman"/>
                <w:bCs/>
                <w:spacing w:val="-4"/>
                <w:kern w:val="36"/>
                <w:sz w:val="28"/>
                <w:szCs w:val="28"/>
                <w:lang w:val="uk-UA" w:eastAsia="ru-RU"/>
              </w:rPr>
              <w:t>Природа навколо мене.</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bCs/>
                <w:spacing w:val="-4"/>
                <w:kern w:val="36"/>
                <w:sz w:val="28"/>
                <w:szCs w:val="28"/>
                <w:lang w:val="uk-UA" w:eastAsia="ru-RU"/>
              </w:rPr>
              <w:t xml:space="preserve">Жива й нежива природа. </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Як людина пізнає світ. </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Органи чуття, за допомогою яких людина пізнає навколишній світ. </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bCs/>
                <w:spacing w:val="-4"/>
                <w:kern w:val="36"/>
                <w:sz w:val="28"/>
                <w:szCs w:val="28"/>
                <w:lang w:val="uk-UA" w:eastAsia="ru-RU"/>
              </w:rPr>
              <w:t>Об’єкти живої і неживої природи та</w:t>
            </w:r>
            <w:r w:rsidRPr="00C722C8">
              <w:rPr>
                <w:rFonts w:ascii="Times New Roman" w:hAnsi="Times New Roman"/>
                <w:spacing w:val="-4"/>
                <w:sz w:val="28"/>
                <w:szCs w:val="28"/>
                <w:lang w:val="uk-UA" w:eastAsia="ru-RU"/>
              </w:rPr>
              <w:t xml:space="preserve"> їхні ознаки (величина, колір, форма, смак тощо). Спостереження та експеримент як основні методи дослідження.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Здогад (гіпотеза).</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Прилади, які допомагають досліджувати природу.</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Дотримання правил безпеки під час проведення спостережень та дослідів.</w:t>
            </w:r>
          </w:p>
          <w:p w:rsidR="00296890" w:rsidRPr="00C722C8" w:rsidRDefault="00296890" w:rsidP="00D3719F">
            <w:pPr>
              <w:spacing w:line="226" w:lineRule="auto"/>
              <w:jc w:val="both"/>
              <w:rPr>
                <w:rFonts w:ascii="Times New Roman" w:hAnsi="Times New Roman"/>
                <w:bCs/>
                <w:spacing w:val="-4"/>
                <w:kern w:val="36"/>
                <w:sz w:val="28"/>
                <w:szCs w:val="28"/>
                <w:lang w:val="uk-UA" w:eastAsia="ru-RU"/>
              </w:rPr>
            </w:pPr>
            <w:r w:rsidRPr="00C722C8">
              <w:rPr>
                <w:rFonts w:ascii="Times New Roman" w:hAnsi="Times New Roman"/>
                <w:bCs/>
                <w:spacing w:val="-4"/>
                <w:kern w:val="36"/>
                <w:sz w:val="28"/>
                <w:szCs w:val="28"/>
                <w:lang w:val="uk-UA" w:eastAsia="ru-RU"/>
              </w:rPr>
              <w:t>Сонце – джерело світла і тепла.</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Спостереження за сезонними змінами у природі.</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Спостереження за утворенням тіні від предметів.</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Спостереження за рослинами і тваринами в різні пори року.</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Повітря та його властивості. Вимірювання температури повітря.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Вода та її властивості. Вимірювання температури води. </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Ґрунт.</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Дослідження складу ґрунту.</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Значення ґрунту та його охорона.</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Різноманітність рослин.</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Будова рослин (корінь, квітка, стебло, листки, плоди).</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Плоди і насіння.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Добування олії з насіння соняшника.</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Спостереження за етапами розвитку рослин.</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Догляд за кімнатними рослинами. Умови вирощування рослин.</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Охорона рослин. </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Тварини дикі і свійські. Спостереження за тваринами (комахами, павуками, рибами, жабами, птахами, звірами). </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Охорона природи. Червона книга України. Заповідники</w:t>
            </w:r>
          </w:p>
        </w:tc>
      </w:tr>
      <w:tr w:rsidR="00296890" w:rsidRPr="00094A45" w:rsidTr="005D72E3">
        <w:trPr>
          <w:trHeight w:val="317"/>
        </w:trPr>
        <w:tc>
          <w:tcPr>
            <w:tcW w:w="9571" w:type="dxa"/>
            <w:gridSpan w:val="3"/>
          </w:tcPr>
          <w:p w:rsidR="00296890" w:rsidRPr="00C722C8" w:rsidRDefault="00296890" w:rsidP="00C722C8">
            <w:pPr>
              <w:numPr>
                <w:ilvl w:val="0"/>
                <w:numId w:val="23"/>
              </w:numPr>
              <w:spacing w:line="226" w:lineRule="auto"/>
              <w:ind w:left="0" w:firstLine="0"/>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Змістова лінія «</w:t>
            </w:r>
            <w:r w:rsidRPr="00C722C8">
              <w:rPr>
                <w:rFonts w:ascii="Times New Roman" w:hAnsi="Times New Roman"/>
                <w:b/>
                <w:bCs/>
                <w:iCs/>
                <w:spacing w:val="-4"/>
                <w:sz w:val="28"/>
                <w:szCs w:val="28"/>
                <w:lang w:val="uk-UA" w:eastAsia="ru-RU"/>
              </w:rPr>
              <w:t>Я у природі</w:t>
            </w:r>
            <w:r w:rsidRPr="00C722C8">
              <w:rPr>
                <w:rFonts w:ascii="Times New Roman" w:hAnsi="Times New Roman"/>
                <w:b/>
                <w:spacing w:val="-4"/>
                <w:sz w:val="28"/>
                <w:szCs w:val="28"/>
                <w:lang w:val="uk-UA" w:eastAsia="ru-RU"/>
              </w:rPr>
              <w:t>»</w:t>
            </w:r>
          </w:p>
        </w:tc>
      </w:tr>
      <w:tr w:rsidR="00296890" w:rsidRPr="00C722C8" w:rsidTr="005D72E3">
        <w:tc>
          <w:tcPr>
            <w:tcW w:w="3224" w:type="dxa"/>
          </w:tcPr>
          <w:p w:rsidR="00296890" w:rsidRPr="00C722C8" w:rsidRDefault="00296890" w:rsidP="00D3719F">
            <w:pPr>
              <w:spacing w:line="226" w:lineRule="auto"/>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1</w:t>
            </w:r>
          </w:p>
        </w:tc>
        <w:tc>
          <w:tcPr>
            <w:tcW w:w="6347" w:type="dxa"/>
            <w:gridSpan w:val="2"/>
          </w:tcPr>
          <w:p w:rsidR="00296890" w:rsidRPr="00C722C8" w:rsidRDefault="00296890" w:rsidP="00D3719F">
            <w:pPr>
              <w:spacing w:line="226" w:lineRule="auto"/>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2</w:t>
            </w:r>
          </w:p>
        </w:tc>
      </w:tr>
      <w:tr w:rsidR="00296890" w:rsidRPr="00094A45" w:rsidTr="005D72E3">
        <w:tc>
          <w:tcPr>
            <w:tcW w:w="3224" w:type="dxa"/>
          </w:tcPr>
          <w:p w:rsidR="00296890" w:rsidRPr="00C722C8" w:rsidRDefault="00296890" w:rsidP="00D3719F">
            <w:pPr>
              <w:spacing w:line="226" w:lineRule="auto"/>
              <w:jc w:val="both"/>
              <w:rPr>
                <w:rFonts w:ascii="Times New Roman" w:hAnsi="Times New Roman"/>
                <w:spacing w:val="-4"/>
                <w:kern w:val="2"/>
                <w:sz w:val="28"/>
                <w:szCs w:val="28"/>
                <w:lang w:val="uk-UA" w:eastAsia="ru-RU" w:bidi="hi-IN"/>
              </w:rPr>
            </w:pPr>
            <w:r w:rsidRPr="00C722C8">
              <w:rPr>
                <w:rFonts w:ascii="Times New Roman" w:hAnsi="Times New Roman"/>
                <w:spacing w:val="-4"/>
                <w:kern w:val="2"/>
                <w:sz w:val="28"/>
                <w:szCs w:val="28"/>
                <w:lang w:val="uk-UA" w:eastAsia="ru-RU" w:bidi="hi-IN"/>
              </w:rPr>
              <w:t>Виявляє та описує очевидні зв’язки у природі; пояснює, чому потрібно їх враховувати у життєдіяльності людини</w:t>
            </w:r>
          </w:p>
          <w:p w:rsidR="00296890" w:rsidRPr="00C722C8" w:rsidRDefault="00296890" w:rsidP="00D3719F">
            <w:pPr>
              <w:spacing w:line="226" w:lineRule="auto"/>
              <w:jc w:val="both"/>
              <w:rPr>
                <w:rFonts w:ascii="Times New Roman" w:hAnsi="Times New Roman"/>
                <w:spacing w:val="-4"/>
                <w:sz w:val="28"/>
                <w:szCs w:val="28"/>
                <w:lang w:val="uk-UA" w:eastAsia="ru-RU"/>
              </w:rPr>
            </w:pPr>
          </w:p>
        </w:tc>
        <w:tc>
          <w:tcPr>
            <w:tcW w:w="6347" w:type="dxa"/>
            <w:gridSpan w:val="2"/>
          </w:tcPr>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визначає </w:t>
            </w:r>
            <w:r w:rsidRPr="00C722C8">
              <w:rPr>
                <w:rFonts w:ascii="Times New Roman" w:hAnsi="Times New Roman"/>
                <w:spacing w:val="-4"/>
                <w:sz w:val="28"/>
                <w:szCs w:val="28"/>
                <w:lang w:val="uk-UA" w:eastAsia="ru-RU"/>
              </w:rPr>
              <w:t xml:space="preserve">та </w:t>
            </w:r>
            <w:r w:rsidRPr="00C722C8">
              <w:rPr>
                <w:rFonts w:ascii="Times New Roman" w:hAnsi="Times New Roman"/>
                <w:i/>
                <w:spacing w:val="-4"/>
                <w:sz w:val="28"/>
                <w:szCs w:val="28"/>
                <w:lang w:val="uk-UA" w:eastAsia="ru-RU"/>
              </w:rPr>
              <w:t>описує</w:t>
            </w:r>
            <w:r w:rsidRPr="00C722C8">
              <w:rPr>
                <w:rFonts w:ascii="Times New Roman" w:hAnsi="Times New Roman"/>
                <w:spacing w:val="-4"/>
                <w:sz w:val="28"/>
                <w:szCs w:val="28"/>
                <w:lang w:val="uk-UA" w:eastAsia="ru-RU"/>
              </w:rPr>
              <w:t xml:space="preserve"> місце свого проживання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3.1-1]</w:t>
            </w:r>
            <w:r w:rsidRPr="00C722C8">
              <w:rPr>
                <w:rFonts w:ascii="Times New Roman" w:hAnsi="Times New Roman"/>
                <w:spacing w:val="-4"/>
                <w:sz w:val="28"/>
                <w:szCs w:val="28"/>
                <w:lang w:val="uk-UA" w:eastAsia="ru-RU"/>
              </w:rPr>
              <w:t xml:space="preserve">; </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описує</w:t>
            </w:r>
            <w:r w:rsidRPr="00C722C8">
              <w:rPr>
                <w:rFonts w:ascii="Times New Roman" w:hAnsi="Times New Roman"/>
                <w:spacing w:val="-4"/>
                <w:sz w:val="28"/>
                <w:szCs w:val="28"/>
                <w:lang w:val="uk-UA" w:eastAsia="ru-RU"/>
              </w:rPr>
              <w:t xml:space="preserve"> Україну, її найважливіші географічні об’єкти, </w:t>
            </w:r>
            <w:r w:rsidRPr="00C722C8">
              <w:rPr>
                <w:rFonts w:ascii="Times New Roman" w:hAnsi="Times New Roman"/>
                <w:i/>
                <w:spacing w:val="-4"/>
                <w:sz w:val="28"/>
                <w:szCs w:val="28"/>
                <w:lang w:val="uk-UA" w:eastAsia="ru-RU"/>
              </w:rPr>
              <w:t>показує</w:t>
            </w:r>
            <w:r w:rsidRPr="00C722C8">
              <w:rPr>
                <w:rFonts w:ascii="Times New Roman" w:hAnsi="Times New Roman"/>
                <w:spacing w:val="-4"/>
                <w:sz w:val="28"/>
                <w:szCs w:val="28"/>
                <w:lang w:val="uk-UA" w:eastAsia="ru-RU"/>
              </w:rPr>
              <w:t xml:space="preserve"> розташування України на карті </w:t>
            </w:r>
            <w:r w:rsidRPr="00C722C8">
              <w:rPr>
                <w:rFonts w:ascii="Times New Roman" w:hAnsi="Times New Roman"/>
                <w:color w:val="4F81BD"/>
                <w:spacing w:val="-4"/>
                <w:sz w:val="28"/>
                <w:szCs w:val="28"/>
                <w:lang w:val="uk-UA" w:eastAsia="ru-RU"/>
              </w:rPr>
              <w:t>[2 ПРО 2-3.1-2]</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описує </w:t>
            </w:r>
            <w:r w:rsidRPr="00C722C8">
              <w:rPr>
                <w:rFonts w:ascii="Times New Roman" w:hAnsi="Times New Roman"/>
                <w:spacing w:val="-4"/>
                <w:sz w:val="28"/>
                <w:szCs w:val="28"/>
                <w:lang w:val="uk-UA" w:eastAsia="ru-RU"/>
              </w:rPr>
              <w:t xml:space="preserve">об’єкти природи своєї місцевості за певними ознаками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3.1-</w:t>
            </w:r>
            <w:r w:rsidRPr="00C722C8">
              <w:rPr>
                <w:rFonts w:ascii="Times New Roman" w:hAnsi="Times New Roman"/>
                <w:color w:val="4F81BD"/>
                <w:spacing w:val="-4"/>
                <w:sz w:val="28"/>
                <w:szCs w:val="28"/>
                <w:lang w:val="ru-RU" w:eastAsia="ru-RU"/>
              </w:rPr>
              <w:t>3</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спостерігає </w:t>
            </w:r>
            <w:r w:rsidRPr="00C722C8">
              <w:rPr>
                <w:rFonts w:ascii="Times New Roman" w:hAnsi="Times New Roman"/>
                <w:spacing w:val="-4"/>
                <w:sz w:val="28"/>
                <w:szCs w:val="28"/>
                <w:lang w:val="uk-UA" w:eastAsia="ru-RU"/>
              </w:rPr>
              <w:t xml:space="preserve">за добовими та сезонними змінами у природі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3.1-</w:t>
            </w:r>
            <w:r w:rsidRPr="00C722C8">
              <w:rPr>
                <w:rFonts w:ascii="Times New Roman" w:hAnsi="Times New Roman"/>
                <w:color w:val="4F81BD"/>
                <w:spacing w:val="-4"/>
                <w:sz w:val="28"/>
                <w:szCs w:val="28"/>
                <w:lang w:val="ru-RU" w:eastAsia="ru-RU"/>
              </w:rPr>
              <w:t>4</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iCs/>
                <w:spacing w:val="-4"/>
                <w:sz w:val="28"/>
                <w:szCs w:val="28"/>
                <w:lang w:val="uk-UA" w:eastAsia="ru-RU"/>
              </w:rPr>
              <w:t xml:space="preserve">- називає </w:t>
            </w:r>
            <w:r w:rsidRPr="00C722C8">
              <w:rPr>
                <w:rFonts w:ascii="Times New Roman" w:hAnsi="Times New Roman"/>
                <w:iCs/>
                <w:spacing w:val="-4"/>
                <w:sz w:val="28"/>
                <w:szCs w:val="28"/>
                <w:lang w:val="uk-UA" w:eastAsia="ru-RU"/>
              </w:rPr>
              <w:t>пори року та відповідні їм місяці;</w:t>
            </w:r>
            <w:r w:rsidRPr="00C722C8">
              <w:rPr>
                <w:rFonts w:ascii="Times New Roman" w:hAnsi="Times New Roman"/>
                <w:spacing w:val="-4"/>
                <w:sz w:val="28"/>
                <w:szCs w:val="28"/>
                <w:lang w:val="uk-UA" w:eastAsia="ru-RU"/>
              </w:rPr>
              <w:t>тривалість доби і року</w:t>
            </w:r>
            <w:r w:rsidRPr="00C722C8">
              <w:rPr>
                <w:rFonts w:ascii="Times New Roman" w:hAnsi="Times New Roman"/>
                <w:color w:val="4F81BD"/>
                <w:spacing w:val="-4"/>
                <w:sz w:val="28"/>
                <w:szCs w:val="28"/>
                <w:lang w:val="uk-UA" w:eastAsia="ru-RU"/>
              </w:rPr>
              <w:t xml:space="preserve"> [2 ПРО 2-3.1-5]</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-описує </w:t>
            </w:r>
            <w:r w:rsidRPr="00C722C8">
              <w:rPr>
                <w:rFonts w:ascii="Times New Roman" w:hAnsi="Times New Roman"/>
                <w:spacing w:val="-4"/>
                <w:sz w:val="28"/>
                <w:szCs w:val="28"/>
                <w:lang w:val="uk-UA" w:eastAsia="ru-RU"/>
              </w:rPr>
              <w:t xml:space="preserve">поведінку тварин у різні пори року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3.1-</w:t>
            </w:r>
            <w:r w:rsidRPr="00C722C8">
              <w:rPr>
                <w:rFonts w:ascii="Times New Roman" w:hAnsi="Times New Roman"/>
                <w:color w:val="4F81BD"/>
                <w:spacing w:val="-4"/>
                <w:sz w:val="28"/>
                <w:szCs w:val="28"/>
                <w:lang w:val="ru-RU" w:eastAsia="ru-RU"/>
              </w:rPr>
              <w:t>6</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-описує</w:t>
            </w:r>
            <w:r w:rsidRPr="00C722C8">
              <w:rPr>
                <w:rFonts w:ascii="Times New Roman" w:hAnsi="Times New Roman"/>
                <w:spacing w:val="-4"/>
                <w:sz w:val="28"/>
                <w:szCs w:val="28"/>
                <w:lang w:val="uk-UA" w:eastAsia="ru-RU"/>
              </w:rPr>
              <w:t xml:space="preserve"> життєвий цикл рослин у різні пори року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3.1-</w:t>
            </w:r>
            <w:r w:rsidRPr="00C722C8">
              <w:rPr>
                <w:rFonts w:ascii="Times New Roman" w:hAnsi="Times New Roman"/>
                <w:color w:val="4F81BD"/>
                <w:spacing w:val="-4"/>
                <w:sz w:val="28"/>
                <w:szCs w:val="28"/>
                <w:lang w:val="ru-RU" w:eastAsia="ru-RU"/>
              </w:rPr>
              <w:t>7</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установлює </w:t>
            </w:r>
            <w:r w:rsidRPr="00C722C8">
              <w:rPr>
                <w:rFonts w:ascii="Times New Roman" w:hAnsi="Times New Roman"/>
                <w:spacing w:val="-4"/>
                <w:sz w:val="28"/>
                <w:szCs w:val="28"/>
                <w:lang w:val="uk-UA" w:eastAsia="ru-RU"/>
              </w:rPr>
              <w:t xml:space="preserve">взаємозв’язокміж порою року і погодою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3.1-</w:t>
            </w:r>
            <w:r w:rsidRPr="00C722C8">
              <w:rPr>
                <w:rFonts w:ascii="Times New Roman" w:hAnsi="Times New Roman"/>
                <w:color w:val="4F81BD"/>
                <w:spacing w:val="-4"/>
                <w:sz w:val="28"/>
                <w:szCs w:val="28"/>
                <w:lang w:val="ru-RU" w:eastAsia="ru-RU"/>
              </w:rPr>
              <w:t>8</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 розуміє </w:t>
            </w:r>
            <w:r w:rsidRPr="00C722C8">
              <w:rPr>
                <w:rFonts w:ascii="Times New Roman" w:hAnsi="Times New Roman"/>
                <w:spacing w:val="-4"/>
                <w:sz w:val="28"/>
                <w:szCs w:val="28"/>
                <w:lang w:val="uk-UA" w:eastAsia="ru-RU"/>
              </w:rPr>
              <w:t xml:space="preserve">прогноз погоди на радіо і телебаченні, </w:t>
            </w:r>
            <w:r w:rsidRPr="00C722C8">
              <w:rPr>
                <w:rFonts w:ascii="Times New Roman" w:hAnsi="Times New Roman"/>
                <w:i/>
                <w:spacing w:val="-4"/>
                <w:sz w:val="28"/>
                <w:szCs w:val="28"/>
                <w:lang w:val="uk-UA" w:eastAsia="ru-RU"/>
              </w:rPr>
              <w:t>дослухається</w:t>
            </w:r>
            <w:r w:rsidRPr="00C722C8">
              <w:rPr>
                <w:rFonts w:ascii="Times New Roman" w:hAnsi="Times New Roman"/>
                <w:spacing w:val="-4"/>
                <w:sz w:val="28"/>
                <w:szCs w:val="28"/>
                <w:lang w:val="uk-UA" w:eastAsia="ru-RU"/>
              </w:rPr>
              <w:t xml:space="preserve"> до цих прогнозів (наприклад, одягається відповідно до них)</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3.1-9]</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iCs/>
                <w:spacing w:val="-4"/>
                <w:sz w:val="28"/>
                <w:szCs w:val="28"/>
                <w:lang w:val="uk-UA" w:eastAsia="ru-RU"/>
              </w:rPr>
              <w:t>- описує</w:t>
            </w:r>
            <w:r w:rsidRPr="00C722C8">
              <w:rPr>
                <w:rFonts w:ascii="Times New Roman" w:hAnsi="Times New Roman"/>
                <w:spacing w:val="-4"/>
                <w:sz w:val="28"/>
                <w:szCs w:val="28"/>
                <w:lang w:val="uk-UA" w:eastAsia="ru-RU"/>
              </w:rPr>
              <w:t xml:space="preserve"> вплив Сонця на сезонні явища в природі, </w:t>
            </w:r>
            <w:r w:rsidRPr="00C722C8">
              <w:rPr>
                <w:rFonts w:ascii="Times New Roman" w:hAnsi="Times New Roman"/>
                <w:i/>
                <w:spacing w:val="-4"/>
                <w:sz w:val="28"/>
                <w:szCs w:val="28"/>
                <w:lang w:val="uk-UA" w:eastAsia="ru-RU"/>
              </w:rPr>
              <w:t>пояснює</w:t>
            </w:r>
            <w:r w:rsidRPr="00C722C8">
              <w:rPr>
                <w:rFonts w:ascii="Times New Roman" w:hAnsi="Times New Roman"/>
                <w:spacing w:val="-4"/>
                <w:sz w:val="28"/>
                <w:szCs w:val="28"/>
                <w:lang w:val="uk-UA" w:eastAsia="ru-RU"/>
              </w:rPr>
              <w:t xml:space="preserve"> причини змін пір року</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3.1-</w:t>
            </w:r>
            <w:r w:rsidRPr="00C722C8">
              <w:rPr>
                <w:rFonts w:ascii="Times New Roman" w:hAnsi="Times New Roman"/>
                <w:color w:val="4F81BD"/>
                <w:spacing w:val="-4"/>
                <w:sz w:val="28"/>
                <w:szCs w:val="28"/>
                <w:lang w:val="ru-RU" w:eastAsia="ru-RU"/>
              </w:rPr>
              <w:t>10</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w:t>
            </w:r>
            <w:r w:rsidRPr="00C722C8">
              <w:rPr>
                <w:rFonts w:ascii="Times New Roman" w:hAnsi="Times New Roman"/>
                <w:spacing w:val="-4"/>
                <w:sz w:val="28"/>
                <w:szCs w:val="28"/>
                <w:lang w:val="uk-UA" w:eastAsia="ru-RU"/>
              </w:rPr>
              <w:t xml:space="preserve"> розповідає про форму Землі</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3.1-</w:t>
            </w:r>
            <w:r w:rsidRPr="00C722C8">
              <w:rPr>
                <w:rFonts w:ascii="Times New Roman" w:hAnsi="Times New Roman"/>
                <w:color w:val="4F81BD"/>
                <w:spacing w:val="-4"/>
                <w:sz w:val="28"/>
                <w:szCs w:val="28"/>
                <w:lang w:val="ru-RU" w:eastAsia="ru-RU"/>
              </w:rPr>
              <w:t>11</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iCs/>
                <w:spacing w:val="-4"/>
                <w:sz w:val="28"/>
                <w:szCs w:val="28"/>
                <w:lang w:val="uk-UA" w:eastAsia="ru-RU"/>
              </w:rPr>
            </w:pPr>
            <w:r w:rsidRPr="00C722C8">
              <w:rPr>
                <w:rFonts w:ascii="Times New Roman" w:hAnsi="Times New Roman"/>
                <w:i/>
                <w:spacing w:val="-4"/>
                <w:sz w:val="28"/>
                <w:szCs w:val="28"/>
                <w:lang w:val="uk-UA" w:eastAsia="ru-RU"/>
              </w:rPr>
              <w:t xml:space="preserve">- пояснює </w:t>
            </w:r>
            <w:r w:rsidRPr="00C722C8">
              <w:rPr>
                <w:rFonts w:ascii="Times New Roman" w:hAnsi="Times New Roman"/>
                <w:spacing w:val="-4"/>
                <w:sz w:val="28"/>
                <w:szCs w:val="28"/>
                <w:lang w:val="uk-UA" w:eastAsia="ru-RU"/>
              </w:rPr>
              <w:t xml:space="preserve">значення сонячного світла для живих організмів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3.1-</w:t>
            </w:r>
            <w:r w:rsidRPr="00C722C8">
              <w:rPr>
                <w:rFonts w:ascii="Times New Roman" w:hAnsi="Times New Roman"/>
                <w:color w:val="4F81BD"/>
                <w:spacing w:val="-4"/>
                <w:sz w:val="28"/>
                <w:szCs w:val="28"/>
                <w:lang w:val="ru-RU" w:eastAsia="ru-RU"/>
              </w:rPr>
              <w:t>12</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-розповідає</w:t>
            </w:r>
            <w:r w:rsidRPr="00C722C8">
              <w:rPr>
                <w:rFonts w:ascii="Times New Roman" w:hAnsi="Times New Roman"/>
                <w:spacing w:val="-4"/>
                <w:sz w:val="28"/>
                <w:szCs w:val="28"/>
                <w:lang w:val="uk-UA" w:eastAsia="ru-RU"/>
              </w:rPr>
              <w:t xml:space="preserve"> про можливі загрози з боку тварин (небезпечні і хворі тварини), рослин (отруйні частини рослин) та грибів (отруйні гриби), </w:t>
            </w:r>
            <w:r w:rsidRPr="00C722C8">
              <w:rPr>
                <w:rFonts w:ascii="Times New Roman" w:hAnsi="Times New Roman"/>
                <w:i/>
                <w:spacing w:val="-4"/>
                <w:sz w:val="28"/>
                <w:szCs w:val="28"/>
                <w:lang w:val="uk-UA" w:eastAsia="ru-RU"/>
              </w:rPr>
              <w:t>пояснює</w:t>
            </w:r>
            <w:r w:rsidRPr="00C722C8">
              <w:rPr>
                <w:rFonts w:ascii="Times New Roman" w:hAnsi="Times New Roman"/>
                <w:spacing w:val="-4"/>
                <w:sz w:val="28"/>
                <w:szCs w:val="28"/>
                <w:lang w:val="uk-UA" w:eastAsia="ru-RU"/>
              </w:rPr>
              <w:t xml:space="preserve">, як діяти в разі загрози </w:t>
            </w:r>
            <w:r w:rsidRPr="00C722C8">
              <w:rPr>
                <w:rFonts w:ascii="Times New Roman" w:hAnsi="Times New Roman"/>
                <w:color w:val="4F81BD"/>
                <w:spacing w:val="-4"/>
                <w:sz w:val="28"/>
                <w:szCs w:val="28"/>
                <w:lang w:val="uk-UA" w:eastAsia="ru-RU"/>
              </w:rPr>
              <w:t>[2 ПРО 2-3.1-13]</w:t>
            </w:r>
          </w:p>
        </w:tc>
      </w:tr>
      <w:tr w:rsidR="00296890" w:rsidRPr="00094A45" w:rsidTr="005D72E3">
        <w:tc>
          <w:tcPr>
            <w:tcW w:w="3224" w:type="dxa"/>
          </w:tcPr>
          <w:p w:rsidR="00296890" w:rsidRPr="00C722C8" w:rsidRDefault="00296890" w:rsidP="00D3719F">
            <w:pPr>
              <w:spacing w:line="226" w:lineRule="auto"/>
              <w:jc w:val="both"/>
              <w:rPr>
                <w:rFonts w:ascii="Times New Roman" w:hAnsi="Times New Roman"/>
                <w:spacing w:val="-4"/>
                <w:kern w:val="2"/>
                <w:sz w:val="28"/>
                <w:szCs w:val="28"/>
                <w:lang w:val="uk-UA" w:eastAsia="ru-RU" w:bidi="hi-IN"/>
              </w:rPr>
            </w:pPr>
            <w:r w:rsidRPr="00C722C8">
              <w:rPr>
                <w:rFonts w:ascii="Times New Roman" w:hAnsi="Times New Roman"/>
                <w:spacing w:val="-4"/>
                <w:kern w:val="2"/>
                <w:sz w:val="28"/>
                <w:szCs w:val="28"/>
                <w:lang w:val="uk-UA" w:eastAsia="ru-RU" w:bidi="hi-IN"/>
              </w:rPr>
              <w:t>Дбає про чистоту навко</w:t>
            </w:r>
            <w:r w:rsidRPr="00C722C8">
              <w:rPr>
                <w:rFonts w:ascii="Times New Roman" w:hAnsi="Times New Roman"/>
                <w:spacing w:val="-4"/>
                <w:kern w:val="2"/>
                <w:sz w:val="28"/>
                <w:szCs w:val="28"/>
                <w:lang w:val="uk-UA" w:eastAsia="ru-RU" w:bidi="hi-IN"/>
              </w:rPr>
              <w:softHyphen/>
              <w:t>лиш</w:t>
            </w:r>
            <w:r w:rsidRPr="00C722C8">
              <w:rPr>
                <w:rFonts w:ascii="Times New Roman" w:hAnsi="Times New Roman"/>
                <w:spacing w:val="-4"/>
                <w:kern w:val="2"/>
                <w:sz w:val="28"/>
                <w:szCs w:val="28"/>
                <w:lang w:val="uk-UA" w:eastAsia="ru-RU" w:bidi="hi-IN"/>
              </w:rPr>
              <w:softHyphen/>
              <w:t>нього світу, доглядає за рос</w:t>
            </w:r>
            <w:r w:rsidRPr="00C722C8">
              <w:rPr>
                <w:rFonts w:ascii="Times New Roman" w:hAnsi="Times New Roman"/>
                <w:spacing w:val="-4"/>
                <w:kern w:val="2"/>
                <w:sz w:val="28"/>
                <w:szCs w:val="28"/>
                <w:lang w:val="uk-UA" w:eastAsia="ru-RU" w:bidi="hi-IN"/>
              </w:rPr>
              <w:softHyphen/>
              <w:t>ли</w:t>
            </w:r>
            <w:r w:rsidRPr="00C722C8">
              <w:rPr>
                <w:rFonts w:ascii="Times New Roman" w:hAnsi="Times New Roman"/>
                <w:spacing w:val="-4"/>
                <w:kern w:val="2"/>
                <w:sz w:val="28"/>
                <w:szCs w:val="28"/>
                <w:lang w:val="uk-UA" w:eastAsia="ru-RU" w:bidi="hi-IN"/>
              </w:rPr>
              <w:softHyphen/>
              <w:t xml:space="preserve">нами і тваринами </w:t>
            </w:r>
          </w:p>
          <w:p w:rsidR="00296890" w:rsidRPr="00C722C8" w:rsidRDefault="00296890" w:rsidP="00D3719F">
            <w:pPr>
              <w:spacing w:line="226" w:lineRule="auto"/>
              <w:jc w:val="both"/>
              <w:rPr>
                <w:rFonts w:ascii="Times New Roman" w:hAnsi="Times New Roman"/>
                <w:spacing w:val="-4"/>
                <w:sz w:val="28"/>
                <w:szCs w:val="28"/>
                <w:lang w:val="uk-UA" w:eastAsia="ru-RU"/>
              </w:rPr>
            </w:pPr>
          </w:p>
        </w:tc>
        <w:tc>
          <w:tcPr>
            <w:tcW w:w="6347" w:type="dxa"/>
            <w:gridSpan w:val="2"/>
          </w:tcPr>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-дотримується</w:t>
            </w:r>
            <w:r w:rsidRPr="00C722C8">
              <w:rPr>
                <w:rFonts w:ascii="Times New Roman" w:hAnsi="Times New Roman"/>
                <w:spacing w:val="-4"/>
                <w:sz w:val="28"/>
                <w:szCs w:val="28"/>
                <w:lang w:val="uk-UA" w:eastAsia="ru-RU"/>
              </w:rPr>
              <w:t xml:space="preserve"> правил поведінки в довкіллі і </w:t>
            </w:r>
            <w:r w:rsidRPr="00C722C8">
              <w:rPr>
                <w:rFonts w:ascii="Times New Roman" w:hAnsi="Times New Roman"/>
                <w:i/>
                <w:spacing w:val="-4"/>
                <w:sz w:val="28"/>
                <w:szCs w:val="28"/>
                <w:lang w:val="uk-UA" w:eastAsia="ru-RU"/>
              </w:rPr>
              <w:t>пояснює</w:t>
            </w:r>
            <w:r w:rsidRPr="00C722C8">
              <w:rPr>
                <w:rFonts w:ascii="Times New Roman" w:hAnsi="Times New Roman"/>
                <w:spacing w:val="-4"/>
                <w:sz w:val="28"/>
                <w:szCs w:val="28"/>
                <w:lang w:val="uk-UA" w:eastAsia="ru-RU"/>
              </w:rPr>
              <w:t xml:space="preserve"> ці правила іншим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3.2-</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-вирощує </w:t>
            </w:r>
            <w:r w:rsidRPr="00C722C8">
              <w:rPr>
                <w:rFonts w:ascii="Times New Roman" w:hAnsi="Times New Roman"/>
                <w:spacing w:val="-4"/>
                <w:sz w:val="28"/>
                <w:szCs w:val="28"/>
                <w:lang w:val="uk-UA" w:eastAsia="ru-RU"/>
              </w:rPr>
              <w:t xml:space="preserve">рослини вдома, у школі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3.2-</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-доглядає</w:t>
            </w:r>
            <w:r w:rsidRPr="00C722C8">
              <w:rPr>
                <w:rFonts w:ascii="Times New Roman" w:hAnsi="Times New Roman"/>
                <w:spacing w:val="-4"/>
                <w:sz w:val="28"/>
                <w:szCs w:val="28"/>
                <w:lang w:val="uk-UA" w:eastAsia="ru-RU"/>
              </w:rPr>
              <w:t xml:space="preserve"> за домашніми тваринами,піклується про диких тварин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3.2-</w:t>
            </w:r>
            <w:r w:rsidRPr="00C722C8">
              <w:rPr>
                <w:rFonts w:ascii="Times New Roman" w:hAnsi="Times New Roman"/>
                <w:color w:val="4F81BD"/>
                <w:spacing w:val="-4"/>
                <w:sz w:val="28"/>
                <w:szCs w:val="28"/>
                <w:lang w:val="ru-RU" w:eastAsia="ru-RU"/>
              </w:rPr>
              <w:t>3</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color w:val="4F81BD"/>
                <w:spacing w:val="-4"/>
                <w:sz w:val="28"/>
                <w:szCs w:val="28"/>
                <w:lang w:val="uk-UA" w:eastAsia="ru-RU"/>
              </w:rPr>
            </w:pPr>
            <w:r w:rsidRPr="00C722C8">
              <w:rPr>
                <w:rFonts w:ascii="Times New Roman" w:hAnsi="Times New Roman"/>
                <w:i/>
                <w:spacing w:val="-4"/>
                <w:sz w:val="28"/>
                <w:szCs w:val="28"/>
                <w:lang w:val="uk-UA" w:eastAsia="ru-RU"/>
              </w:rPr>
              <w:t>-не завдає шкоди</w:t>
            </w:r>
            <w:r w:rsidRPr="00C722C8">
              <w:rPr>
                <w:rFonts w:ascii="Times New Roman" w:hAnsi="Times New Roman"/>
                <w:spacing w:val="-4"/>
                <w:sz w:val="28"/>
                <w:szCs w:val="28"/>
                <w:lang w:val="uk-UA" w:eastAsia="ru-RU"/>
              </w:rPr>
              <w:t xml:space="preserve"> тваринам і рослинам під час дослідів та експериментів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3.2-</w:t>
            </w:r>
            <w:r w:rsidRPr="00C722C8">
              <w:rPr>
                <w:rFonts w:ascii="Times New Roman" w:hAnsi="Times New Roman"/>
                <w:color w:val="4F81BD"/>
                <w:spacing w:val="-4"/>
                <w:sz w:val="28"/>
                <w:szCs w:val="28"/>
                <w:lang w:val="ru-RU" w:eastAsia="ru-RU"/>
              </w:rPr>
              <w:t>4</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color w:val="4F81BD"/>
                <w:spacing w:val="-4"/>
                <w:sz w:val="28"/>
                <w:szCs w:val="28"/>
                <w:lang w:val="ru-RU" w:eastAsia="ru-RU"/>
              </w:rPr>
            </w:pPr>
            <w:r w:rsidRPr="00C722C8">
              <w:rPr>
                <w:rFonts w:ascii="Times New Roman" w:hAnsi="Times New Roman"/>
                <w:i/>
                <w:spacing w:val="-4"/>
                <w:sz w:val="28"/>
                <w:szCs w:val="28"/>
                <w:lang w:val="uk-UA" w:eastAsia="ru-RU"/>
              </w:rPr>
              <w:t xml:space="preserve">- не смітить,пояснює </w:t>
            </w:r>
            <w:r w:rsidRPr="00C722C8">
              <w:rPr>
                <w:rFonts w:ascii="Times New Roman" w:hAnsi="Times New Roman"/>
                <w:spacing w:val="-4"/>
                <w:sz w:val="28"/>
                <w:szCs w:val="28"/>
                <w:lang w:val="uk-UA" w:eastAsia="ru-RU"/>
              </w:rPr>
              <w:t>про негативні наслідки викидання сміття у лісах, парках, забруднення водойм</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3.2-</w:t>
            </w:r>
            <w:r w:rsidRPr="00C722C8">
              <w:rPr>
                <w:rFonts w:ascii="Times New Roman" w:hAnsi="Times New Roman"/>
                <w:color w:val="4F81BD"/>
                <w:spacing w:val="-4"/>
                <w:sz w:val="28"/>
                <w:szCs w:val="28"/>
                <w:lang w:val="ru-RU" w:eastAsia="ru-RU"/>
              </w:rPr>
              <w:t>5</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color w:val="4F81BD"/>
                <w:spacing w:val="-4"/>
                <w:sz w:val="28"/>
                <w:szCs w:val="28"/>
                <w:lang w:val="uk-UA" w:eastAsia="ru-RU"/>
              </w:rPr>
            </w:pPr>
            <w:r w:rsidRPr="00C722C8">
              <w:rPr>
                <w:rFonts w:ascii="Times New Roman" w:hAnsi="Times New Roman"/>
                <w:i/>
                <w:spacing w:val="-4"/>
                <w:sz w:val="28"/>
                <w:szCs w:val="28"/>
                <w:lang w:val="uk-UA" w:eastAsia="ru-RU"/>
              </w:rPr>
              <w:t xml:space="preserve">-сортує </w:t>
            </w:r>
            <w:r w:rsidRPr="00C722C8">
              <w:rPr>
                <w:rFonts w:ascii="Times New Roman" w:hAnsi="Times New Roman"/>
                <w:spacing w:val="-4"/>
                <w:sz w:val="28"/>
                <w:szCs w:val="28"/>
                <w:lang w:val="uk-UA" w:eastAsia="ru-RU"/>
              </w:rPr>
              <w:t>сміття (папір, пластик, скло, метал)</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3.2-</w:t>
            </w:r>
            <w:r w:rsidRPr="00C722C8">
              <w:rPr>
                <w:rFonts w:ascii="Times New Roman" w:hAnsi="Times New Roman"/>
                <w:color w:val="4F81BD"/>
                <w:spacing w:val="-4"/>
                <w:sz w:val="28"/>
                <w:szCs w:val="28"/>
                <w:lang w:val="ru-RU" w:eastAsia="ru-RU"/>
              </w:rPr>
              <w:t>6</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color w:val="4F81BD"/>
                <w:spacing w:val="-8"/>
                <w:sz w:val="28"/>
                <w:szCs w:val="28"/>
                <w:lang w:val="uk-UA" w:eastAsia="ru-RU"/>
              </w:rPr>
            </w:pPr>
            <w:r w:rsidRPr="00C722C8">
              <w:rPr>
                <w:rFonts w:ascii="Times New Roman" w:hAnsi="Times New Roman"/>
                <w:i/>
                <w:spacing w:val="-4"/>
                <w:sz w:val="28"/>
                <w:szCs w:val="28"/>
                <w:lang w:val="uk-UA" w:eastAsia="ru-RU"/>
              </w:rPr>
              <w:t xml:space="preserve">- </w:t>
            </w:r>
            <w:r w:rsidRPr="00C722C8">
              <w:rPr>
                <w:rFonts w:ascii="Times New Roman" w:hAnsi="Times New Roman"/>
                <w:i/>
                <w:spacing w:val="-8"/>
                <w:sz w:val="28"/>
                <w:szCs w:val="28"/>
                <w:lang w:val="uk-UA" w:eastAsia="ru-RU"/>
              </w:rPr>
              <w:t xml:space="preserve">розповідає </w:t>
            </w:r>
            <w:r w:rsidRPr="00C722C8">
              <w:rPr>
                <w:rFonts w:ascii="Times New Roman" w:hAnsi="Times New Roman"/>
                <w:spacing w:val="-8"/>
                <w:sz w:val="28"/>
                <w:szCs w:val="28"/>
                <w:lang w:val="uk-UA" w:eastAsia="ru-RU"/>
              </w:rPr>
              <w:t xml:space="preserve">про тривалість розпаду поліетилену, пластику і </w:t>
            </w:r>
            <w:r w:rsidRPr="00C722C8">
              <w:rPr>
                <w:rFonts w:ascii="Times New Roman" w:hAnsi="Times New Roman"/>
                <w:i/>
                <w:spacing w:val="-8"/>
                <w:sz w:val="28"/>
                <w:szCs w:val="28"/>
                <w:lang w:val="uk-UA" w:eastAsia="ru-RU"/>
              </w:rPr>
              <w:t xml:space="preserve">зменшує </w:t>
            </w:r>
            <w:r w:rsidRPr="00C722C8">
              <w:rPr>
                <w:rFonts w:ascii="Times New Roman" w:hAnsi="Times New Roman"/>
                <w:spacing w:val="-8"/>
                <w:sz w:val="28"/>
                <w:szCs w:val="28"/>
                <w:lang w:val="uk-UA" w:eastAsia="ru-RU"/>
              </w:rPr>
              <w:t>споживання цих матеріалів у своєму побуті</w:t>
            </w:r>
            <w:r w:rsidRPr="00C722C8">
              <w:rPr>
                <w:rFonts w:ascii="Times New Roman" w:hAnsi="Times New Roman"/>
                <w:color w:val="4F81BD"/>
                <w:spacing w:val="-8"/>
                <w:sz w:val="28"/>
                <w:szCs w:val="28"/>
                <w:lang w:val="uk-UA" w:eastAsia="ru-RU"/>
              </w:rPr>
              <w:t xml:space="preserve">[2 ПРО </w:t>
            </w:r>
            <w:r w:rsidRPr="00C722C8">
              <w:rPr>
                <w:rFonts w:ascii="Times New Roman" w:hAnsi="Times New Roman"/>
                <w:color w:val="4F81BD"/>
                <w:spacing w:val="-8"/>
                <w:sz w:val="28"/>
                <w:szCs w:val="28"/>
                <w:lang w:val="ru-RU" w:eastAsia="ru-RU"/>
              </w:rPr>
              <w:t>2-</w:t>
            </w:r>
            <w:r w:rsidRPr="00C722C8">
              <w:rPr>
                <w:rFonts w:ascii="Times New Roman" w:hAnsi="Times New Roman"/>
                <w:color w:val="4F81BD"/>
                <w:spacing w:val="-8"/>
                <w:sz w:val="28"/>
                <w:szCs w:val="28"/>
                <w:lang w:val="uk-UA" w:eastAsia="ru-RU"/>
              </w:rPr>
              <w:t>3.2-</w:t>
            </w:r>
            <w:r w:rsidRPr="00C722C8">
              <w:rPr>
                <w:rFonts w:ascii="Times New Roman" w:hAnsi="Times New Roman"/>
                <w:color w:val="4F81BD"/>
                <w:spacing w:val="-8"/>
                <w:sz w:val="28"/>
                <w:szCs w:val="28"/>
                <w:lang w:val="ru-RU" w:eastAsia="ru-RU"/>
              </w:rPr>
              <w:t>7</w:t>
            </w:r>
            <w:r w:rsidRPr="00C722C8">
              <w:rPr>
                <w:rFonts w:ascii="Times New Roman" w:hAnsi="Times New Roman"/>
                <w:color w:val="4F81BD"/>
                <w:spacing w:val="-8"/>
                <w:sz w:val="28"/>
                <w:szCs w:val="28"/>
                <w:lang w:val="uk-UA" w:eastAsia="ru-RU"/>
              </w:rPr>
              <w:t>]</w:t>
            </w:r>
            <w:r w:rsidRPr="00C722C8">
              <w:rPr>
                <w:rFonts w:ascii="Times New Roman" w:hAnsi="Times New Roman"/>
                <w:spacing w:val="-8"/>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-пояснює</w:t>
            </w:r>
            <w:r w:rsidRPr="00C722C8">
              <w:rPr>
                <w:rFonts w:ascii="Times New Roman" w:hAnsi="Times New Roman"/>
                <w:spacing w:val="-4"/>
                <w:sz w:val="28"/>
                <w:szCs w:val="28"/>
                <w:lang w:val="uk-UA" w:eastAsia="ru-RU"/>
              </w:rPr>
              <w:t xml:space="preserve"> загрозу для довкілля дій людини (випалювання стерні, спалювання сміття, забруднення повітря та води)</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3.2-</w:t>
            </w:r>
            <w:r w:rsidRPr="00C722C8">
              <w:rPr>
                <w:rFonts w:ascii="Times New Roman" w:hAnsi="Times New Roman"/>
                <w:color w:val="4F81BD"/>
                <w:spacing w:val="-4"/>
                <w:sz w:val="28"/>
                <w:szCs w:val="28"/>
                <w:lang w:val="ru-RU" w:eastAsia="ru-RU"/>
              </w:rPr>
              <w:t>8</w:t>
            </w:r>
            <w:r w:rsidRPr="00C722C8">
              <w:rPr>
                <w:rFonts w:ascii="Times New Roman" w:hAnsi="Times New Roman"/>
                <w:color w:val="4F81BD"/>
                <w:spacing w:val="-4"/>
                <w:sz w:val="28"/>
                <w:szCs w:val="28"/>
                <w:lang w:val="uk-UA" w:eastAsia="ru-RU"/>
              </w:rPr>
              <w:t>]</w:t>
            </w:r>
          </w:p>
        </w:tc>
      </w:tr>
      <w:tr w:rsidR="00296890" w:rsidRPr="00094A45" w:rsidTr="005D72E3">
        <w:tc>
          <w:tcPr>
            <w:tcW w:w="3224" w:type="dxa"/>
          </w:tcPr>
          <w:p w:rsidR="00296890" w:rsidRPr="00C722C8" w:rsidRDefault="00296890" w:rsidP="00D3719F">
            <w:pPr>
              <w:spacing w:line="226" w:lineRule="auto"/>
              <w:jc w:val="both"/>
              <w:rPr>
                <w:rFonts w:ascii="Times New Roman" w:hAnsi="Times New Roman"/>
                <w:spacing w:val="-4"/>
                <w:sz w:val="28"/>
                <w:szCs w:val="28"/>
                <w:lang w:val="ru-RU" w:eastAsia="ru-RU"/>
              </w:rPr>
            </w:pPr>
            <w:r w:rsidRPr="00C722C8">
              <w:rPr>
                <w:rFonts w:ascii="Times New Roman" w:hAnsi="Times New Roman"/>
                <w:spacing w:val="-4"/>
                <w:kern w:val="2"/>
                <w:sz w:val="28"/>
                <w:szCs w:val="28"/>
                <w:lang w:val="uk-UA" w:eastAsia="ru-RU" w:bidi="hi-IN"/>
              </w:rPr>
              <w:t>Пояснює необхідність збере</w:t>
            </w:r>
            <w:r w:rsidRPr="00C722C8">
              <w:rPr>
                <w:rFonts w:ascii="Times New Roman" w:hAnsi="Times New Roman"/>
                <w:spacing w:val="-4"/>
                <w:kern w:val="2"/>
                <w:sz w:val="28"/>
                <w:szCs w:val="28"/>
                <w:lang w:val="uk-UA" w:eastAsia="ru-RU" w:bidi="hi-IN"/>
              </w:rPr>
              <w:softHyphen/>
              <w:t>же</w:t>
            </w:r>
            <w:r w:rsidRPr="00C722C8">
              <w:rPr>
                <w:rFonts w:ascii="Times New Roman" w:hAnsi="Times New Roman"/>
                <w:spacing w:val="-4"/>
                <w:kern w:val="2"/>
                <w:sz w:val="28"/>
                <w:szCs w:val="28"/>
                <w:lang w:val="uk-UA" w:eastAsia="ru-RU" w:bidi="hi-IN"/>
              </w:rPr>
              <w:softHyphen/>
              <w:t>ння природних ресурсів і намагається це робити</w:t>
            </w:r>
          </w:p>
        </w:tc>
        <w:tc>
          <w:tcPr>
            <w:tcW w:w="6347" w:type="dxa"/>
            <w:gridSpan w:val="2"/>
          </w:tcPr>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-пояснює,</w:t>
            </w:r>
            <w:r w:rsidRPr="00C722C8">
              <w:rPr>
                <w:rFonts w:ascii="Times New Roman" w:hAnsi="Times New Roman"/>
                <w:spacing w:val="-4"/>
                <w:sz w:val="28"/>
                <w:szCs w:val="28"/>
                <w:lang w:val="uk-UA" w:eastAsia="ru-RU"/>
              </w:rPr>
              <w:t xml:space="preserve"> чому і як потрібно ощадно використовувати природні ресурси – воду, тепло, електроенергію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3.4-1]</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-пояснює</w:t>
            </w:r>
            <w:r w:rsidRPr="00C722C8">
              <w:rPr>
                <w:rFonts w:ascii="Times New Roman" w:hAnsi="Times New Roman"/>
                <w:spacing w:val="-4"/>
                <w:sz w:val="28"/>
                <w:szCs w:val="28"/>
                <w:lang w:val="uk-UA" w:eastAsia="ru-RU"/>
              </w:rPr>
              <w:t xml:space="preserve">, як бережливе ставлення до їжі, одягу, книжок, предметів побуту зберігає природу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3.4-</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w:t>
            </w:r>
          </w:p>
        </w:tc>
      </w:tr>
      <w:tr w:rsidR="00296890" w:rsidRPr="00C722C8" w:rsidTr="005D72E3">
        <w:trPr>
          <w:trHeight w:val="547"/>
        </w:trPr>
        <w:tc>
          <w:tcPr>
            <w:tcW w:w="9571" w:type="dxa"/>
            <w:gridSpan w:val="3"/>
          </w:tcPr>
          <w:p w:rsidR="00296890" w:rsidRPr="00C722C8" w:rsidRDefault="00296890" w:rsidP="00D3719F">
            <w:pPr>
              <w:spacing w:line="226" w:lineRule="auto"/>
              <w:jc w:val="both"/>
              <w:rPr>
                <w:rFonts w:ascii="Times New Roman" w:hAnsi="Times New Roman"/>
                <w:b/>
                <w:bCs/>
                <w:spacing w:val="-4"/>
                <w:kern w:val="36"/>
                <w:sz w:val="28"/>
                <w:szCs w:val="28"/>
                <w:lang w:val="uk-UA" w:eastAsia="ru-RU"/>
              </w:rPr>
            </w:pPr>
            <w:r w:rsidRPr="00C722C8">
              <w:rPr>
                <w:rFonts w:ascii="Times New Roman" w:hAnsi="Times New Roman"/>
                <w:b/>
                <w:bCs/>
                <w:spacing w:val="-4"/>
                <w:kern w:val="36"/>
                <w:sz w:val="28"/>
                <w:szCs w:val="28"/>
                <w:lang w:val="uk-UA" w:eastAsia="ru-RU"/>
              </w:rPr>
              <w:t>Пропонований зміст</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Україна – моя країна.</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Рідний край. Природа рідного краю.</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Моє місто (село). Моя адреса. </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Сонце та його значення для життя на Землі.</w:t>
            </w:r>
          </w:p>
          <w:p w:rsidR="00296890" w:rsidRPr="00C722C8" w:rsidRDefault="00296890" w:rsidP="00D3719F">
            <w:pPr>
              <w:spacing w:line="226" w:lineRule="auto"/>
              <w:jc w:val="both"/>
              <w:rPr>
                <w:rFonts w:ascii="Times New Roman" w:hAnsi="Times New Roman"/>
                <w:i/>
                <w:spacing w:val="-4"/>
                <w:sz w:val="28"/>
                <w:szCs w:val="28"/>
                <w:lang w:val="uk-UA" w:eastAsia="ru-RU"/>
              </w:rPr>
            </w:pPr>
            <w:r w:rsidRPr="00C722C8">
              <w:rPr>
                <w:rFonts w:ascii="Times New Roman" w:hAnsi="Times New Roman"/>
                <w:spacing w:val="-4"/>
                <w:sz w:val="28"/>
                <w:szCs w:val="28"/>
                <w:lang w:val="uk-UA" w:eastAsia="ru-RU"/>
              </w:rPr>
              <w:t>Повітря. Значення повітря для живої природи.</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Вода</w:t>
            </w:r>
            <w:r w:rsidRPr="00C722C8">
              <w:rPr>
                <w:rFonts w:ascii="Times New Roman" w:hAnsi="Times New Roman"/>
                <w:i/>
                <w:spacing w:val="-4"/>
                <w:sz w:val="28"/>
                <w:szCs w:val="28"/>
                <w:lang w:val="uk-UA" w:eastAsia="ru-RU"/>
              </w:rPr>
              <w:t xml:space="preserve">. </w:t>
            </w:r>
            <w:r w:rsidRPr="00C722C8">
              <w:rPr>
                <w:rFonts w:ascii="Times New Roman" w:hAnsi="Times New Roman"/>
                <w:spacing w:val="-4"/>
                <w:sz w:val="28"/>
                <w:szCs w:val="28"/>
                <w:lang w:val="uk-UA" w:eastAsia="ru-RU"/>
              </w:rPr>
              <w:t xml:space="preserve">Значення води у природі та житті людини. </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Водойми рідного краю. </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Ґрунт. Значення ґрунту для живої природи.</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Рослини і тварини рідного краю.</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Поняття про форму Землі. Глобус – модель Землі.</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Обертання Землі навколо власної осі та Сонця.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Рік. Доба. Вплив Сонця на сезонні явища в природі.</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Пори року та їхні ознаки.</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Погода та її елементи.</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Особливості життя рослин і тварин у різні пори року. </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Людина. Взаємозв’язок людини і природи.</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Правила безпечної поведінки в довкіллі.</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Взаємозв’язки в природі. Рослини і тварини рідного краю, які потребують особливої охорони.</w:t>
            </w:r>
          </w:p>
          <w:p w:rsidR="00296890" w:rsidRPr="00C722C8" w:rsidRDefault="00296890" w:rsidP="00D3719F">
            <w:pPr>
              <w:spacing w:line="226" w:lineRule="auto"/>
              <w:jc w:val="both"/>
              <w:rPr>
                <w:rFonts w:ascii="Times New Roman" w:hAnsi="Times New Roman"/>
                <w:i/>
                <w:spacing w:val="-4"/>
                <w:sz w:val="28"/>
                <w:szCs w:val="28"/>
                <w:lang w:val="uk-UA" w:eastAsia="ru-RU"/>
              </w:rPr>
            </w:pPr>
            <w:r w:rsidRPr="00C722C8">
              <w:rPr>
                <w:rFonts w:ascii="Times New Roman" w:hAnsi="Times New Roman"/>
                <w:spacing w:val="-4"/>
                <w:sz w:val="28"/>
                <w:szCs w:val="28"/>
                <w:lang w:val="uk-UA" w:eastAsia="ru-RU"/>
              </w:rPr>
              <w:t>Охорона природи</w:t>
            </w:r>
          </w:p>
        </w:tc>
      </w:tr>
      <w:tr w:rsidR="00296890" w:rsidRPr="00094A45" w:rsidTr="005D72E3">
        <w:tc>
          <w:tcPr>
            <w:tcW w:w="9571" w:type="dxa"/>
            <w:gridSpan w:val="3"/>
          </w:tcPr>
          <w:p w:rsidR="00296890" w:rsidRPr="00C722C8" w:rsidRDefault="00296890" w:rsidP="00C722C8">
            <w:pPr>
              <w:numPr>
                <w:ilvl w:val="0"/>
                <w:numId w:val="23"/>
              </w:numPr>
              <w:spacing w:line="226" w:lineRule="auto"/>
              <w:ind w:left="0" w:firstLine="0"/>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Змістова лінія «Я в рукотворному світі»</w:t>
            </w:r>
          </w:p>
        </w:tc>
      </w:tr>
      <w:tr w:rsidR="00296890" w:rsidRPr="00C722C8" w:rsidTr="005D72E3">
        <w:tc>
          <w:tcPr>
            <w:tcW w:w="3477" w:type="dxa"/>
            <w:gridSpan w:val="2"/>
          </w:tcPr>
          <w:p w:rsidR="00296890" w:rsidRPr="00C722C8" w:rsidRDefault="00296890" w:rsidP="00D3719F">
            <w:pPr>
              <w:spacing w:line="226" w:lineRule="auto"/>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1</w:t>
            </w:r>
          </w:p>
        </w:tc>
        <w:tc>
          <w:tcPr>
            <w:tcW w:w="6094" w:type="dxa"/>
          </w:tcPr>
          <w:p w:rsidR="00296890" w:rsidRPr="00C722C8" w:rsidRDefault="00296890" w:rsidP="00D3719F">
            <w:pPr>
              <w:spacing w:line="226" w:lineRule="auto"/>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2</w:t>
            </w:r>
          </w:p>
        </w:tc>
      </w:tr>
      <w:tr w:rsidR="00296890" w:rsidRPr="00094A45" w:rsidTr="005D72E3">
        <w:tc>
          <w:tcPr>
            <w:tcW w:w="3477" w:type="dxa"/>
            <w:gridSpan w:val="2"/>
          </w:tcPr>
          <w:p w:rsidR="00296890" w:rsidRPr="00C722C8" w:rsidRDefault="00296890" w:rsidP="00D3719F">
            <w:pPr>
              <w:spacing w:line="226" w:lineRule="auto"/>
              <w:jc w:val="both"/>
              <w:rPr>
                <w:rFonts w:ascii="Times New Roman" w:hAnsi="Times New Roman"/>
                <w:spacing w:val="-4"/>
                <w:kern w:val="2"/>
                <w:sz w:val="28"/>
                <w:szCs w:val="28"/>
                <w:lang w:val="uk-UA" w:eastAsia="ru-RU" w:bidi="hi-IN"/>
              </w:rPr>
            </w:pPr>
            <w:r w:rsidRPr="00C722C8">
              <w:rPr>
                <w:rFonts w:ascii="Times New Roman" w:hAnsi="Times New Roman"/>
                <w:spacing w:val="-4"/>
                <w:kern w:val="2"/>
                <w:sz w:val="28"/>
                <w:szCs w:val="28"/>
                <w:lang w:val="uk-UA" w:eastAsia="ru-RU" w:bidi="hi-IN"/>
              </w:rPr>
              <w:t xml:space="preserve">Наводить приклади використання винаходів людства в побуті </w:t>
            </w:r>
          </w:p>
        </w:tc>
        <w:tc>
          <w:tcPr>
            <w:tcW w:w="6094" w:type="dxa"/>
          </w:tcPr>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-розпізнає</w:t>
            </w:r>
            <w:r w:rsidRPr="00C722C8">
              <w:rPr>
                <w:rFonts w:ascii="Times New Roman" w:hAnsi="Times New Roman"/>
                <w:spacing w:val="-4"/>
                <w:sz w:val="28"/>
                <w:szCs w:val="28"/>
                <w:lang w:val="uk-UA" w:eastAsia="ru-RU"/>
              </w:rPr>
              <w:t xml:space="preserve"> природні та рукотворні (штучні) об’єкти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3-</w:t>
            </w:r>
            <w:r w:rsidRPr="00C722C8">
              <w:rPr>
                <w:rFonts w:ascii="Times New Roman" w:hAnsi="Times New Roman"/>
                <w:color w:val="4F81BD"/>
                <w:spacing w:val="-4"/>
                <w:sz w:val="28"/>
                <w:szCs w:val="28"/>
                <w:lang w:val="uk-UA" w:eastAsia="ru-RU"/>
              </w:rPr>
              <w:t>3.3-</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порівнює</w:t>
            </w:r>
            <w:r w:rsidRPr="00C722C8">
              <w:rPr>
                <w:rFonts w:ascii="Times New Roman" w:hAnsi="Times New Roman"/>
                <w:spacing w:val="-4"/>
                <w:sz w:val="28"/>
                <w:szCs w:val="28"/>
                <w:lang w:val="uk-UA" w:eastAsia="ru-RU"/>
              </w:rPr>
              <w:t xml:space="preserve"> рукотворні (штучні) об’єкти за певними власти</w:t>
            </w:r>
            <w:r w:rsidRPr="00C722C8">
              <w:rPr>
                <w:rFonts w:ascii="Times New Roman" w:hAnsi="Times New Roman"/>
                <w:spacing w:val="-4"/>
                <w:sz w:val="28"/>
                <w:szCs w:val="28"/>
                <w:lang w:val="uk-UA" w:eastAsia="ru-RU"/>
              </w:rPr>
              <w:softHyphen/>
              <w:t xml:space="preserve">востями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3-</w:t>
            </w:r>
            <w:r w:rsidRPr="00C722C8">
              <w:rPr>
                <w:rFonts w:ascii="Times New Roman" w:hAnsi="Times New Roman"/>
                <w:color w:val="4F81BD"/>
                <w:spacing w:val="-4"/>
                <w:sz w:val="28"/>
                <w:szCs w:val="28"/>
                <w:lang w:val="uk-UA" w:eastAsia="ru-RU"/>
              </w:rPr>
              <w:t>3.3-</w:t>
            </w:r>
            <w:r w:rsidRPr="00C722C8">
              <w:rPr>
                <w:rFonts w:ascii="Times New Roman" w:hAnsi="Times New Roman"/>
                <w:color w:val="4F81BD"/>
                <w:spacing w:val="-4"/>
                <w:sz w:val="28"/>
                <w:szCs w:val="28"/>
                <w:lang w:val="ru-RU" w:eastAsia="ru-RU"/>
              </w:rPr>
              <w:t>2</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8"/>
                <w:sz w:val="28"/>
                <w:szCs w:val="28"/>
                <w:lang w:val="uk-UA" w:eastAsia="ru-RU"/>
              </w:rPr>
            </w:pPr>
            <w:r w:rsidRPr="00C722C8">
              <w:rPr>
                <w:rFonts w:ascii="Times New Roman" w:hAnsi="Times New Roman"/>
                <w:i/>
                <w:spacing w:val="-8"/>
                <w:sz w:val="28"/>
                <w:szCs w:val="28"/>
                <w:lang w:val="uk-UA" w:eastAsia="ru-RU"/>
              </w:rPr>
              <w:t>- розрізняє</w:t>
            </w:r>
            <w:r w:rsidRPr="00C722C8">
              <w:rPr>
                <w:rFonts w:ascii="Times New Roman" w:hAnsi="Times New Roman"/>
                <w:spacing w:val="-8"/>
                <w:sz w:val="28"/>
                <w:szCs w:val="28"/>
                <w:lang w:val="uk-UA" w:eastAsia="ru-RU"/>
              </w:rPr>
              <w:t xml:space="preserve"> природне і створене людиною довкілля </w:t>
            </w:r>
            <w:r w:rsidRPr="00C722C8">
              <w:rPr>
                <w:rFonts w:ascii="Times New Roman" w:hAnsi="Times New Roman"/>
                <w:color w:val="4F81BD"/>
                <w:spacing w:val="-8"/>
                <w:sz w:val="28"/>
                <w:szCs w:val="28"/>
                <w:lang w:val="uk-UA" w:eastAsia="ru-RU"/>
              </w:rPr>
              <w:t xml:space="preserve">[2ПРО </w:t>
            </w:r>
            <w:r w:rsidRPr="00C722C8">
              <w:rPr>
                <w:rFonts w:ascii="Times New Roman" w:hAnsi="Times New Roman"/>
                <w:color w:val="4F81BD"/>
                <w:spacing w:val="-8"/>
                <w:sz w:val="28"/>
                <w:szCs w:val="28"/>
                <w:lang w:val="ru-RU" w:eastAsia="ru-RU"/>
              </w:rPr>
              <w:t>3-</w:t>
            </w:r>
            <w:r w:rsidRPr="00C722C8">
              <w:rPr>
                <w:rFonts w:ascii="Times New Roman" w:hAnsi="Times New Roman"/>
                <w:color w:val="4F81BD"/>
                <w:spacing w:val="-8"/>
                <w:sz w:val="28"/>
                <w:szCs w:val="28"/>
                <w:lang w:val="uk-UA" w:eastAsia="ru-RU"/>
              </w:rPr>
              <w:t>3.3-</w:t>
            </w:r>
            <w:r w:rsidRPr="00C722C8">
              <w:rPr>
                <w:rFonts w:ascii="Times New Roman" w:hAnsi="Times New Roman"/>
                <w:color w:val="4F81BD"/>
                <w:spacing w:val="-8"/>
                <w:sz w:val="28"/>
                <w:szCs w:val="28"/>
                <w:lang w:val="ru-RU" w:eastAsia="ru-RU"/>
              </w:rPr>
              <w:t>3</w:t>
            </w:r>
            <w:r w:rsidRPr="00C722C8">
              <w:rPr>
                <w:rFonts w:ascii="Times New Roman" w:hAnsi="Times New Roman"/>
                <w:color w:val="4F81BD"/>
                <w:spacing w:val="-8"/>
                <w:sz w:val="28"/>
                <w:szCs w:val="28"/>
                <w:lang w:val="uk-UA" w:eastAsia="ru-RU"/>
              </w:rPr>
              <w:t>]</w:t>
            </w:r>
            <w:r w:rsidRPr="00C722C8">
              <w:rPr>
                <w:rFonts w:ascii="Times New Roman" w:hAnsi="Times New Roman"/>
                <w:spacing w:val="-8"/>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-пояснює</w:t>
            </w:r>
            <w:r w:rsidRPr="00C722C8">
              <w:rPr>
                <w:rFonts w:ascii="Times New Roman" w:hAnsi="Times New Roman"/>
                <w:spacing w:val="-4"/>
                <w:sz w:val="28"/>
                <w:szCs w:val="28"/>
                <w:lang w:val="uk-UA" w:eastAsia="ru-RU"/>
              </w:rPr>
              <w:t xml:space="preserve">, як використовувати штучні матеріали (пластмасу, гуму, скло, метал, папір) на основі їхніх властивостей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3-</w:t>
            </w:r>
            <w:r w:rsidRPr="00C722C8">
              <w:rPr>
                <w:rFonts w:ascii="Times New Roman" w:hAnsi="Times New Roman"/>
                <w:color w:val="4F81BD"/>
                <w:spacing w:val="-4"/>
                <w:sz w:val="28"/>
                <w:szCs w:val="28"/>
                <w:lang w:val="uk-UA" w:eastAsia="ru-RU"/>
              </w:rPr>
              <w:t>3.3-</w:t>
            </w:r>
            <w:r w:rsidRPr="00C722C8">
              <w:rPr>
                <w:rFonts w:ascii="Times New Roman" w:hAnsi="Times New Roman"/>
                <w:color w:val="4F81BD"/>
                <w:spacing w:val="-4"/>
                <w:sz w:val="28"/>
                <w:szCs w:val="28"/>
                <w:lang w:val="ru-RU" w:eastAsia="ru-RU"/>
              </w:rPr>
              <w:t>4</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ru-RU" w:eastAsia="ru-RU"/>
              </w:rPr>
            </w:pPr>
            <w:r w:rsidRPr="00C722C8">
              <w:rPr>
                <w:rFonts w:ascii="Times New Roman" w:hAnsi="Times New Roman"/>
                <w:i/>
                <w:spacing w:val="-4"/>
                <w:sz w:val="28"/>
                <w:szCs w:val="28"/>
                <w:lang w:val="uk-UA" w:eastAsia="ru-RU"/>
              </w:rPr>
              <w:t>-описує</w:t>
            </w:r>
            <w:r w:rsidRPr="00C722C8">
              <w:rPr>
                <w:rFonts w:ascii="Times New Roman" w:hAnsi="Times New Roman"/>
                <w:spacing w:val="-4"/>
                <w:sz w:val="28"/>
                <w:szCs w:val="28"/>
                <w:lang w:val="uk-UA" w:eastAsia="ru-RU"/>
              </w:rPr>
              <w:t>, з чого виготовляють папір, скло тощо</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3-</w:t>
            </w:r>
            <w:r w:rsidRPr="00C722C8">
              <w:rPr>
                <w:rFonts w:ascii="Times New Roman" w:hAnsi="Times New Roman"/>
                <w:color w:val="4F81BD"/>
                <w:spacing w:val="-4"/>
                <w:sz w:val="28"/>
                <w:szCs w:val="28"/>
                <w:lang w:val="uk-UA" w:eastAsia="ru-RU"/>
              </w:rPr>
              <w:t>3.3-</w:t>
            </w:r>
            <w:r w:rsidRPr="00C722C8">
              <w:rPr>
                <w:rFonts w:ascii="Times New Roman" w:hAnsi="Times New Roman"/>
                <w:color w:val="4F81BD"/>
                <w:spacing w:val="-4"/>
                <w:sz w:val="28"/>
                <w:szCs w:val="28"/>
                <w:lang w:val="ru-RU" w:eastAsia="ru-RU"/>
              </w:rPr>
              <w:t>5</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w:t>
            </w:r>
            <w:r w:rsidRPr="00C722C8">
              <w:rPr>
                <w:rFonts w:ascii="Times New Roman" w:hAnsi="Times New Roman"/>
                <w:i/>
                <w:iCs/>
                <w:spacing w:val="-4"/>
                <w:sz w:val="28"/>
                <w:szCs w:val="28"/>
                <w:lang w:val="uk-UA" w:eastAsia="ru-RU"/>
              </w:rPr>
              <w:t>пояснює</w:t>
            </w:r>
            <w:r w:rsidRPr="00C722C8">
              <w:rPr>
                <w:rFonts w:ascii="Times New Roman" w:hAnsi="Times New Roman"/>
                <w:spacing w:val="-4"/>
                <w:sz w:val="28"/>
                <w:szCs w:val="28"/>
                <w:lang w:val="uk-UA" w:eastAsia="ru-RU"/>
              </w:rPr>
              <w:t xml:space="preserve"> вплив штучних матеріалів та рукотворних об’єктів на довкілля</w:t>
            </w:r>
            <w:r w:rsidRPr="00C722C8">
              <w:rPr>
                <w:rFonts w:ascii="Times New Roman" w:hAnsi="Times New Roman"/>
                <w:color w:val="4F81BD"/>
                <w:spacing w:val="-4"/>
                <w:sz w:val="28"/>
                <w:szCs w:val="28"/>
                <w:lang w:val="uk-UA" w:eastAsia="ru-RU"/>
              </w:rPr>
              <w:t xml:space="preserve"> [2 ПРО </w:t>
            </w:r>
            <w:r w:rsidRPr="00C722C8">
              <w:rPr>
                <w:rFonts w:ascii="Times New Roman" w:hAnsi="Times New Roman"/>
                <w:color w:val="4F81BD"/>
                <w:spacing w:val="-4"/>
                <w:sz w:val="28"/>
                <w:szCs w:val="28"/>
                <w:lang w:val="ru-RU" w:eastAsia="ru-RU"/>
              </w:rPr>
              <w:t>3-</w:t>
            </w:r>
            <w:r w:rsidRPr="00C722C8">
              <w:rPr>
                <w:rFonts w:ascii="Times New Roman" w:hAnsi="Times New Roman"/>
                <w:color w:val="4F81BD"/>
                <w:spacing w:val="-4"/>
                <w:sz w:val="28"/>
                <w:szCs w:val="28"/>
                <w:lang w:val="uk-UA" w:eastAsia="ru-RU"/>
              </w:rPr>
              <w:t>3.3-</w:t>
            </w:r>
            <w:r w:rsidRPr="00C722C8">
              <w:rPr>
                <w:rFonts w:ascii="Times New Roman" w:hAnsi="Times New Roman"/>
                <w:color w:val="4F81BD"/>
                <w:spacing w:val="-4"/>
                <w:sz w:val="28"/>
                <w:szCs w:val="28"/>
                <w:lang w:val="ru-RU" w:eastAsia="ru-RU"/>
              </w:rPr>
              <w:t>6</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 xml:space="preserve">-наводить </w:t>
            </w:r>
            <w:r w:rsidRPr="00C722C8">
              <w:rPr>
                <w:rFonts w:ascii="Times New Roman" w:hAnsi="Times New Roman"/>
                <w:spacing w:val="-4"/>
                <w:sz w:val="28"/>
                <w:szCs w:val="28"/>
                <w:lang w:val="uk-UA" w:eastAsia="ru-RU"/>
              </w:rPr>
              <w:t xml:space="preserve">приклади того, як рукотворні (штучні) об’єкти (серед них і механізми) допомагають людині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3-</w:t>
            </w:r>
            <w:r w:rsidRPr="00C722C8">
              <w:rPr>
                <w:rFonts w:ascii="Times New Roman" w:hAnsi="Times New Roman"/>
                <w:color w:val="4F81BD"/>
                <w:spacing w:val="-4"/>
                <w:sz w:val="28"/>
                <w:szCs w:val="28"/>
                <w:lang w:val="uk-UA" w:eastAsia="ru-RU"/>
              </w:rPr>
              <w:t>3.3-</w:t>
            </w:r>
            <w:r w:rsidRPr="00C722C8">
              <w:rPr>
                <w:rFonts w:ascii="Times New Roman" w:hAnsi="Times New Roman"/>
                <w:color w:val="4F81BD"/>
                <w:spacing w:val="-4"/>
                <w:sz w:val="28"/>
                <w:szCs w:val="28"/>
                <w:lang w:val="ru-RU" w:eastAsia="ru-RU"/>
              </w:rPr>
              <w:t>7</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-описує</w:t>
            </w:r>
            <w:r w:rsidRPr="00C722C8">
              <w:rPr>
                <w:rFonts w:ascii="Times New Roman" w:hAnsi="Times New Roman"/>
                <w:spacing w:val="-4"/>
                <w:sz w:val="28"/>
                <w:szCs w:val="28"/>
                <w:lang w:val="uk-UA" w:eastAsia="ru-RU"/>
              </w:rPr>
              <w:t xml:space="preserve"> деякі найважливіші винаходи людства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3-</w:t>
            </w:r>
            <w:r w:rsidRPr="00C722C8">
              <w:rPr>
                <w:rFonts w:ascii="Times New Roman" w:hAnsi="Times New Roman"/>
                <w:color w:val="4F81BD"/>
                <w:spacing w:val="-4"/>
                <w:sz w:val="28"/>
                <w:szCs w:val="28"/>
                <w:lang w:val="uk-UA" w:eastAsia="ru-RU"/>
              </w:rPr>
              <w:t>3.3-</w:t>
            </w:r>
            <w:r w:rsidRPr="00C722C8">
              <w:rPr>
                <w:rFonts w:ascii="Times New Roman" w:hAnsi="Times New Roman"/>
                <w:color w:val="4F81BD"/>
                <w:spacing w:val="-4"/>
                <w:sz w:val="28"/>
                <w:szCs w:val="28"/>
                <w:lang w:val="ru-RU" w:eastAsia="ru-RU"/>
              </w:rPr>
              <w:t>8</w:t>
            </w:r>
            <w:r w:rsidRPr="00C722C8">
              <w:rPr>
                <w:rFonts w:ascii="Times New Roman" w:hAnsi="Times New Roman"/>
                <w:color w:val="4F81BD"/>
                <w:spacing w:val="-4"/>
                <w:sz w:val="28"/>
                <w:szCs w:val="28"/>
                <w:lang w:val="uk-UA" w:eastAsia="ru-RU"/>
              </w:rPr>
              <w:t>]</w:t>
            </w:r>
          </w:p>
        </w:tc>
      </w:tr>
      <w:tr w:rsidR="00296890" w:rsidRPr="00094A45" w:rsidTr="005D72E3">
        <w:tc>
          <w:tcPr>
            <w:tcW w:w="3477" w:type="dxa"/>
            <w:gridSpan w:val="2"/>
          </w:tcPr>
          <w:p w:rsidR="00296890" w:rsidRPr="00C722C8" w:rsidRDefault="00296890" w:rsidP="00D3719F">
            <w:pPr>
              <w:spacing w:line="226" w:lineRule="auto"/>
              <w:jc w:val="both"/>
              <w:rPr>
                <w:rFonts w:ascii="Times New Roman" w:hAnsi="Times New Roman"/>
                <w:spacing w:val="-4"/>
                <w:sz w:val="28"/>
                <w:szCs w:val="28"/>
                <w:lang w:val="ru-RU" w:eastAsia="ru-RU"/>
              </w:rPr>
            </w:pPr>
            <w:r w:rsidRPr="00C722C8">
              <w:rPr>
                <w:rFonts w:ascii="Times New Roman" w:hAnsi="Times New Roman"/>
                <w:spacing w:val="-4"/>
                <w:kern w:val="2"/>
                <w:sz w:val="28"/>
                <w:szCs w:val="28"/>
                <w:lang w:val="uk-UA" w:bidi="hi-IN"/>
              </w:rPr>
              <w:t>Пропонує різні способи вико</w:t>
            </w:r>
            <w:r w:rsidRPr="00C722C8">
              <w:rPr>
                <w:rFonts w:ascii="Times New Roman" w:hAnsi="Times New Roman"/>
                <w:spacing w:val="-4"/>
                <w:kern w:val="2"/>
                <w:sz w:val="28"/>
                <w:szCs w:val="28"/>
                <w:lang w:val="uk-UA" w:bidi="hi-IN"/>
              </w:rPr>
              <w:softHyphen/>
              <w:t>ристання об’єктів навколишнього світу</w:t>
            </w:r>
          </w:p>
        </w:tc>
        <w:tc>
          <w:tcPr>
            <w:tcW w:w="6094" w:type="dxa"/>
          </w:tcPr>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i/>
                <w:spacing w:val="-4"/>
                <w:sz w:val="28"/>
                <w:szCs w:val="28"/>
                <w:lang w:val="uk-UA" w:eastAsia="ru-RU"/>
              </w:rPr>
              <w:t>-пропонує</w:t>
            </w:r>
            <w:r w:rsidRPr="00C722C8">
              <w:rPr>
                <w:rFonts w:ascii="Times New Roman" w:hAnsi="Times New Roman"/>
                <w:spacing w:val="-4"/>
                <w:sz w:val="28"/>
                <w:szCs w:val="28"/>
                <w:lang w:val="uk-UA" w:eastAsia="ru-RU"/>
              </w:rPr>
              <w:t xml:space="preserve"> способи повторного використання рукотворних об’єктів </w:t>
            </w:r>
            <w:r w:rsidRPr="00C722C8">
              <w:rPr>
                <w:rFonts w:ascii="Times New Roman" w:hAnsi="Times New Roman"/>
                <w:color w:val="4F81BD"/>
                <w:spacing w:val="-4"/>
                <w:sz w:val="28"/>
                <w:szCs w:val="28"/>
                <w:lang w:val="uk-UA" w:eastAsia="ru-RU"/>
              </w:rPr>
              <w:t xml:space="preserve">[2 ПРО </w:t>
            </w:r>
            <w:r w:rsidRPr="00C722C8">
              <w:rPr>
                <w:rFonts w:ascii="Times New Roman" w:hAnsi="Times New Roman"/>
                <w:color w:val="4F81BD"/>
                <w:spacing w:val="-4"/>
                <w:sz w:val="28"/>
                <w:szCs w:val="28"/>
                <w:lang w:val="ru-RU" w:eastAsia="ru-RU"/>
              </w:rPr>
              <w:t>3-</w:t>
            </w:r>
            <w:r w:rsidRPr="00C722C8">
              <w:rPr>
                <w:rFonts w:ascii="Times New Roman" w:hAnsi="Times New Roman"/>
                <w:color w:val="4F81BD"/>
                <w:spacing w:val="-4"/>
                <w:sz w:val="28"/>
                <w:szCs w:val="28"/>
                <w:lang w:val="uk-UA" w:eastAsia="ru-RU"/>
              </w:rPr>
              <w:t>4.4-1]</w:t>
            </w:r>
          </w:p>
        </w:tc>
      </w:tr>
      <w:tr w:rsidR="00296890" w:rsidRPr="00094A45" w:rsidTr="005D72E3">
        <w:trPr>
          <w:trHeight w:val="567"/>
        </w:trPr>
        <w:tc>
          <w:tcPr>
            <w:tcW w:w="9571" w:type="dxa"/>
            <w:gridSpan w:val="3"/>
          </w:tcPr>
          <w:p w:rsidR="00296890" w:rsidRPr="00C722C8" w:rsidRDefault="00296890" w:rsidP="00D3719F">
            <w:pPr>
              <w:spacing w:line="226" w:lineRule="auto"/>
              <w:jc w:val="both"/>
              <w:rPr>
                <w:rFonts w:ascii="Times New Roman" w:hAnsi="Times New Roman"/>
                <w:b/>
                <w:bCs/>
                <w:spacing w:val="-4"/>
                <w:kern w:val="36"/>
                <w:sz w:val="28"/>
                <w:szCs w:val="28"/>
                <w:lang w:val="uk-UA" w:eastAsia="ru-RU"/>
              </w:rPr>
            </w:pPr>
            <w:r w:rsidRPr="00C722C8">
              <w:rPr>
                <w:rFonts w:ascii="Times New Roman" w:hAnsi="Times New Roman"/>
                <w:b/>
                <w:bCs/>
                <w:spacing w:val="-4"/>
                <w:kern w:val="36"/>
                <w:sz w:val="28"/>
                <w:szCs w:val="28"/>
                <w:lang w:val="uk-UA" w:eastAsia="ru-RU"/>
              </w:rPr>
              <w:t>Пропонований зміст</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Людина і довкілля.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Природні, штучні та рукотворні об’єкти, їхнє значення для людини.</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Рукотворні тіла та матеріали, їхні властивості.</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Використання природних і штучних матеріалів у побуті.</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Винаходи людства та їхній вплив на життєдіяльність людини.</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Вплив людини на довкілля. Охорона природи</w:t>
            </w:r>
          </w:p>
        </w:tc>
      </w:tr>
    </w:tbl>
    <w:p w:rsidR="00296890" w:rsidRPr="00C722C8" w:rsidRDefault="00296890" w:rsidP="00C722C8">
      <w:pPr>
        <w:spacing w:line="226" w:lineRule="auto"/>
        <w:ind w:firstLine="709"/>
        <w:rPr>
          <w:rFonts w:ascii="Times New Roman" w:hAnsi="Times New Roman"/>
          <w:spacing w:val="-4"/>
          <w:sz w:val="28"/>
          <w:szCs w:val="28"/>
          <w:lang w:val="uk-UA" w:eastAsia="ru-RU"/>
        </w:rPr>
      </w:pPr>
    </w:p>
    <w:p w:rsidR="00296890" w:rsidRPr="00C722C8" w:rsidRDefault="00296890" w:rsidP="005C494C">
      <w:pPr>
        <w:spacing w:after="200" w:line="226" w:lineRule="auto"/>
        <w:ind w:firstLine="709"/>
        <w:jc w:val="center"/>
        <w:outlineLvl w:val="0"/>
        <w:rPr>
          <w:rFonts w:ascii="Times New Roman" w:hAnsi="Times New Roman"/>
          <w:b/>
          <w:spacing w:val="-4"/>
          <w:sz w:val="28"/>
          <w:szCs w:val="28"/>
          <w:lang w:val="uk-UA"/>
        </w:rPr>
      </w:pPr>
      <w:r w:rsidRPr="00C722C8">
        <w:rPr>
          <w:spacing w:val="-4"/>
          <w:sz w:val="28"/>
          <w:szCs w:val="28"/>
          <w:lang w:val="uk-UA"/>
        </w:rPr>
        <w:br w:type="page"/>
      </w:r>
      <w:r w:rsidRPr="00C722C8">
        <w:rPr>
          <w:rFonts w:ascii="Times New Roman" w:hAnsi="Times New Roman"/>
          <w:b/>
          <w:spacing w:val="-4"/>
          <w:sz w:val="28"/>
          <w:szCs w:val="28"/>
          <w:lang w:val="uk-UA"/>
        </w:rPr>
        <w:t>Технологічна освітня галузь</w:t>
      </w:r>
    </w:p>
    <w:p w:rsidR="00296890" w:rsidRPr="00C722C8" w:rsidRDefault="00296890" w:rsidP="005C494C">
      <w:pPr>
        <w:keepNext/>
        <w:widowControl w:val="0"/>
        <w:spacing w:line="226" w:lineRule="auto"/>
        <w:ind w:firstLine="709"/>
        <w:jc w:val="center"/>
        <w:outlineLvl w:val="0"/>
        <w:rPr>
          <w:rFonts w:ascii="Times New Roman" w:hAnsi="Times New Roman"/>
          <w:bCs/>
          <w:spacing w:val="-4"/>
          <w:sz w:val="28"/>
          <w:szCs w:val="28"/>
          <w:lang w:val="uk-UA"/>
        </w:rPr>
      </w:pPr>
      <w:r w:rsidRPr="00C722C8">
        <w:rPr>
          <w:rFonts w:ascii="Times New Roman" w:hAnsi="Times New Roman"/>
          <w:b/>
          <w:spacing w:val="-4"/>
          <w:sz w:val="28"/>
          <w:szCs w:val="28"/>
          <w:lang w:val="uk-UA"/>
        </w:rPr>
        <w:t>Пояснювальна записка</w:t>
      </w:r>
    </w:p>
    <w:p w:rsidR="00296890" w:rsidRPr="00C722C8" w:rsidRDefault="00296890" w:rsidP="00C722C8">
      <w:pPr>
        <w:keepNext/>
        <w:widowControl w:val="0"/>
        <w:spacing w:line="226" w:lineRule="auto"/>
        <w:ind w:firstLine="709"/>
        <w:jc w:val="center"/>
        <w:rPr>
          <w:rFonts w:ascii="Times New Roman" w:hAnsi="Times New Roman"/>
          <w:bCs/>
          <w:spacing w:val="-4"/>
          <w:sz w:val="28"/>
          <w:szCs w:val="28"/>
          <w:lang w:val="uk-UA"/>
        </w:rPr>
      </w:pPr>
    </w:p>
    <w:p w:rsidR="00296890" w:rsidRPr="00C722C8" w:rsidRDefault="00296890" w:rsidP="00C722C8">
      <w:pPr>
        <w:spacing w:line="226" w:lineRule="auto"/>
        <w:ind w:firstLine="709"/>
        <w:jc w:val="both"/>
        <w:rPr>
          <w:rFonts w:ascii="Times New Roman" w:hAnsi="Times New Roman"/>
          <w:b/>
          <w:spacing w:val="-4"/>
          <w:sz w:val="28"/>
          <w:szCs w:val="28"/>
          <w:lang w:val="uk-UA"/>
        </w:rPr>
      </w:pPr>
      <w:r w:rsidRPr="00C722C8">
        <w:rPr>
          <w:rFonts w:ascii="Times New Roman" w:hAnsi="Times New Roman"/>
          <w:spacing w:val="-4"/>
          <w:sz w:val="28"/>
          <w:szCs w:val="28"/>
          <w:lang w:val="uk-UA"/>
        </w:rPr>
        <w:t>Освітню програму технологічної освітньої галузі створено на основі Державного стандарту</w:t>
      </w:r>
      <w:r>
        <w:rPr>
          <w:rFonts w:ascii="Times New Roman" w:hAnsi="Times New Roman"/>
          <w:spacing w:val="-4"/>
          <w:sz w:val="28"/>
          <w:szCs w:val="28"/>
          <w:lang w:val="uk-UA"/>
        </w:rPr>
        <w:t xml:space="preserve"> </w:t>
      </w:r>
      <w:r w:rsidRPr="00C722C8">
        <w:rPr>
          <w:rFonts w:ascii="Times New Roman" w:hAnsi="Times New Roman"/>
          <w:spacing w:val="-4"/>
          <w:sz w:val="28"/>
          <w:szCs w:val="28"/>
          <w:lang w:val="uk-UA"/>
        </w:rPr>
        <w:t>початкової освіти.</w:t>
      </w:r>
    </w:p>
    <w:p w:rsidR="00296890" w:rsidRPr="00C722C8" w:rsidRDefault="00296890" w:rsidP="00C722C8">
      <w:pPr>
        <w:widowControl w:val="0"/>
        <w:spacing w:line="226" w:lineRule="auto"/>
        <w:ind w:firstLine="709"/>
        <w:contextualSpacing/>
        <w:jc w:val="both"/>
        <w:rPr>
          <w:rFonts w:ascii="Times New Roman" w:hAnsi="Times New Roman"/>
          <w:spacing w:val="-4"/>
          <w:sz w:val="28"/>
          <w:szCs w:val="28"/>
          <w:lang w:val="uk-UA"/>
        </w:rPr>
      </w:pPr>
      <w:r w:rsidRPr="00C722C8">
        <w:rPr>
          <w:rFonts w:ascii="Times New Roman" w:eastAsia="SimSun" w:hAnsi="Times New Roman"/>
          <w:b/>
          <w:i/>
          <w:spacing w:val="-4"/>
          <w:kern w:val="2"/>
          <w:sz w:val="28"/>
          <w:szCs w:val="28"/>
          <w:lang w:val="uk-UA" w:eastAsia="hi-IN" w:bidi="hi-IN"/>
        </w:rPr>
        <w:t xml:space="preserve">Метою </w:t>
      </w:r>
      <w:r w:rsidRPr="00C722C8">
        <w:rPr>
          <w:rFonts w:ascii="Times New Roman" w:eastAsia="SimSun" w:hAnsi="Times New Roman"/>
          <w:spacing w:val="-4"/>
          <w:kern w:val="2"/>
          <w:sz w:val="28"/>
          <w:szCs w:val="28"/>
          <w:lang w:val="uk-UA" w:eastAsia="hi-IN" w:bidi="hi-IN"/>
        </w:rPr>
        <w:t xml:space="preserve">технологічної освітньої галузі </w:t>
      </w:r>
      <w:r w:rsidRPr="00C722C8">
        <w:rPr>
          <w:rFonts w:ascii="Times New Roman" w:hAnsi="Times New Roman"/>
          <w:spacing w:val="-4"/>
          <w:sz w:val="28"/>
          <w:szCs w:val="28"/>
          <w:lang w:val="uk-UA"/>
        </w:rPr>
        <w:t>для загальної середньої освіти</w:t>
      </w:r>
      <w:r>
        <w:rPr>
          <w:rFonts w:ascii="Times New Roman" w:hAnsi="Times New Roman"/>
          <w:spacing w:val="-4"/>
          <w:sz w:val="28"/>
          <w:szCs w:val="28"/>
          <w:lang w:val="uk-UA"/>
        </w:rPr>
        <w:t xml:space="preserve"> </w:t>
      </w:r>
      <w:r w:rsidRPr="00C722C8">
        <w:rPr>
          <w:rFonts w:ascii="Times New Roman" w:hAnsi="Times New Roman"/>
          <w:spacing w:val="-4"/>
          <w:sz w:val="28"/>
          <w:szCs w:val="28"/>
          <w:lang w:val="uk-UA"/>
        </w:rPr>
        <w:t>є</w:t>
      </w:r>
      <w:r>
        <w:rPr>
          <w:rFonts w:ascii="Times New Roman" w:hAnsi="Times New Roman"/>
          <w:spacing w:val="-4"/>
          <w:sz w:val="28"/>
          <w:szCs w:val="28"/>
          <w:lang w:val="uk-UA"/>
        </w:rPr>
        <w:t xml:space="preserve"> </w:t>
      </w:r>
      <w:r w:rsidRPr="00C722C8">
        <w:rPr>
          <w:rFonts w:ascii="Times New Roman" w:hAnsi="Times New Roman"/>
          <w:spacing w:val="-4"/>
          <w:sz w:val="28"/>
          <w:szCs w:val="28"/>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296890" w:rsidRPr="00C722C8" w:rsidRDefault="00296890" w:rsidP="00C722C8">
      <w:pPr>
        <w:widowControl w:val="0"/>
        <w:spacing w:line="226" w:lineRule="auto"/>
        <w:ind w:firstLine="709"/>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highlight w:val="white"/>
          <w:lang w:val="uk-UA" w:eastAsia="ru-RU"/>
        </w:rPr>
        <w:t xml:space="preserve">Відповідно до окресленої мети, головними </w:t>
      </w:r>
      <w:r w:rsidRPr="00C722C8">
        <w:rPr>
          <w:rFonts w:ascii="Times New Roman" w:hAnsi="Times New Roman"/>
          <w:b/>
          <w:color w:val="000000"/>
          <w:spacing w:val="-4"/>
          <w:sz w:val="28"/>
          <w:szCs w:val="28"/>
          <w:highlight w:val="white"/>
          <w:lang w:val="uk-UA" w:eastAsia="ru-RU"/>
        </w:rPr>
        <w:t>завданнями</w:t>
      </w:r>
      <w:r>
        <w:rPr>
          <w:rFonts w:ascii="Times New Roman" w:hAnsi="Times New Roman"/>
          <w:b/>
          <w:color w:val="000000"/>
          <w:spacing w:val="-4"/>
          <w:sz w:val="28"/>
          <w:szCs w:val="28"/>
          <w:lang w:val="uk-UA" w:eastAsia="ru-RU"/>
        </w:rPr>
        <w:t xml:space="preserve"> </w:t>
      </w:r>
      <w:r w:rsidRPr="00C722C8">
        <w:rPr>
          <w:rFonts w:ascii="Times New Roman" w:eastAsia="SimSun" w:hAnsi="Times New Roman" w:cs="Calibri"/>
          <w:color w:val="000000"/>
          <w:spacing w:val="-4"/>
          <w:kern w:val="2"/>
          <w:sz w:val="28"/>
          <w:szCs w:val="28"/>
          <w:lang w:val="uk-UA" w:eastAsia="hi-IN" w:bidi="hi-IN"/>
        </w:rPr>
        <w:t>технологічної освітньої галузі</w:t>
      </w:r>
      <w:r w:rsidRPr="00C722C8">
        <w:rPr>
          <w:rFonts w:ascii="Times New Roman" w:hAnsi="Times New Roman"/>
          <w:color w:val="000000"/>
          <w:spacing w:val="-4"/>
          <w:sz w:val="28"/>
          <w:szCs w:val="28"/>
          <w:highlight w:val="white"/>
          <w:lang w:val="uk-UA" w:eastAsia="ru-RU"/>
        </w:rPr>
        <w:t xml:space="preserve"> у початковій школі є</w:t>
      </w:r>
      <w:r w:rsidRPr="00C722C8">
        <w:rPr>
          <w:rFonts w:ascii="Times New Roman" w:hAnsi="Times New Roman"/>
          <w:color w:val="000000"/>
          <w:spacing w:val="-4"/>
          <w:sz w:val="28"/>
          <w:szCs w:val="28"/>
          <w:lang w:val="uk-UA" w:eastAsia="ru-RU"/>
        </w:rPr>
        <w:t>:</w:t>
      </w:r>
    </w:p>
    <w:p w:rsidR="00296890" w:rsidRPr="00C722C8" w:rsidRDefault="00296890" w:rsidP="00C722C8">
      <w:pPr>
        <w:numPr>
          <w:ilvl w:val="0"/>
          <w:numId w:val="24"/>
        </w:numPr>
        <w:tabs>
          <w:tab w:val="left" w:pos="993"/>
        </w:tabs>
        <w:spacing w:line="226" w:lineRule="auto"/>
        <w:ind w:left="0" w:firstLine="709"/>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296890" w:rsidRPr="00C722C8" w:rsidRDefault="00296890" w:rsidP="00C722C8">
      <w:pPr>
        <w:numPr>
          <w:ilvl w:val="0"/>
          <w:numId w:val="24"/>
        </w:numPr>
        <w:tabs>
          <w:tab w:val="left" w:pos="993"/>
        </w:tabs>
        <w:spacing w:line="226" w:lineRule="auto"/>
        <w:ind w:left="0" w:firstLine="709"/>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296890" w:rsidRPr="00C722C8" w:rsidRDefault="00296890" w:rsidP="00C722C8">
      <w:pPr>
        <w:numPr>
          <w:ilvl w:val="0"/>
          <w:numId w:val="24"/>
        </w:numPr>
        <w:tabs>
          <w:tab w:val="left" w:pos="993"/>
        </w:tabs>
        <w:spacing w:line="226" w:lineRule="auto"/>
        <w:ind w:left="0" w:firstLine="709"/>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формування вміння ефективно використовувати природні матеріали з турботою про навколишнє середовище; </w:t>
      </w:r>
    </w:p>
    <w:p w:rsidR="00296890" w:rsidRPr="00C722C8" w:rsidRDefault="00296890" w:rsidP="00C722C8">
      <w:pPr>
        <w:numPr>
          <w:ilvl w:val="0"/>
          <w:numId w:val="24"/>
        </w:numPr>
        <w:tabs>
          <w:tab w:val="left" w:pos="993"/>
        </w:tabs>
        <w:spacing w:line="226" w:lineRule="auto"/>
        <w:ind w:left="0" w:firstLine="709"/>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створення умов для практичного і творчого застосування традицій і сучасних ремесел.</w:t>
      </w:r>
    </w:p>
    <w:p w:rsidR="00296890" w:rsidRPr="00C722C8" w:rsidRDefault="00296890" w:rsidP="00C722C8">
      <w:pPr>
        <w:keepNext/>
        <w:widowControl w:val="0"/>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Зміст технологічної освітньої галузі в початкових класах структурується за такими </w:t>
      </w:r>
      <w:r w:rsidRPr="00C722C8">
        <w:rPr>
          <w:rFonts w:ascii="Times New Roman" w:hAnsi="Times New Roman"/>
          <w:b/>
          <w:spacing w:val="-4"/>
          <w:sz w:val="28"/>
          <w:szCs w:val="28"/>
          <w:lang w:val="uk-UA"/>
        </w:rPr>
        <w:t>змістовими лініями</w:t>
      </w:r>
      <w:r w:rsidRPr="00C722C8">
        <w:rPr>
          <w:rFonts w:ascii="Times New Roman" w:hAnsi="Times New Roman"/>
          <w:spacing w:val="-4"/>
          <w:sz w:val="28"/>
          <w:szCs w:val="28"/>
          <w:lang w:val="uk-UA"/>
        </w:rPr>
        <w:t xml:space="preserve">: «Технічна творчість і техніка», «Світ технологій», «Світ ремесел», «Побут». </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Змістова лінія «</w:t>
      </w:r>
      <w:r w:rsidRPr="00C722C8">
        <w:rPr>
          <w:rFonts w:ascii="Times New Roman" w:hAnsi="Times New Roman"/>
          <w:b/>
          <w:spacing w:val="-4"/>
          <w:sz w:val="28"/>
          <w:szCs w:val="28"/>
          <w:lang w:val="uk-UA"/>
        </w:rPr>
        <w:t>Технічна творчість і техніка</w:t>
      </w:r>
      <w:r w:rsidRPr="00C722C8">
        <w:rPr>
          <w:rFonts w:ascii="Times New Roman" w:hAnsi="Times New Roman"/>
          <w:spacing w:val="-4"/>
          <w:sz w:val="28"/>
          <w:szCs w:val="28"/>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296890" w:rsidRPr="00C722C8" w:rsidRDefault="00296890" w:rsidP="00C722C8">
      <w:pPr>
        <w:spacing w:line="226" w:lineRule="auto"/>
        <w:ind w:firstLine="709"/>
        <w:rPr>
          <w:rFonts w:ascii="Times New Roman" w:hAnsi="Times New Roman"/>
          <w:spacing w:val="-4"/>
          <w:sz w:val="28"/>
          <w:szCs w:val="28"/>
          <w:lang w:val="uk-UA"/>
        </w:rPr>
      </w:pPr>
      <w:r w:rsidRPr="00C722C8">
        <w:rPr>
          <w:rFonts w:ascii="Times New Roman" w:hAnsi="Times New Roman"/>
          <w:spacing w:val="-4"/>
          <w:sz w:val="28"/>
          <w:szCs w:val="28"/>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Змістова лінія «</w:t>
      </w:r>
      <w:r w:rsidRPr="00C722C8">
        <w:rPr>
          <w:rFonts w:ascii="Times New Roman" w:hAnsi="Times New Roman"/>
          <w:b/>
          <w:spacing w:val="-4"/>
          <w:sz w:val="28"/>
          <w:szCs w:val="28"/>
          <w:lang w:val="uk-UA"/>
        </w:rPr>
        <w:t>Світ технологій</w:t>
      </w:r>
      <w:r w:rsidRPr="00C722C8">
        <w:rPr>
          <w:rFonts w:ascii="Times New Roman" w:hAnsi="Times New Roman"/>
          <w:spacing w:val="-4"/>
          <w:sz w:val="28"/>
          <w:szCs w:val="28"/>
          <w:lang w:val="uk-UA"/>
        </w:rPr>
        <w:t>» має на меті формувати в учнів здатність планувати власну діяльність у процесі вивчення конструкційних матеріалів – від розпізнавання їх на дотик до ар</w:t>
      </w:r>
      <w:r w:rsidRPr="00C722C8">
        <w:rPr>
          <w:rFonts w:ascii="Times New Roman" w:hAnsi="Times New Roman"/>
          <w:spacing w:val="-4"/>
          <w:sz w:val="28"/>
          <w:szCs w:val="28"/>
          <w:lang w:val="uk-UA"/>
        </w:rPr>
        <w:softHyphen/>
        <w:t>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296890" w:rsidRPr="00C722C8" w:rsidRDefault="00296890" w:rsidP="00C722C8">
      <w:pPr>
        <w:spacing w:line="226" w:lineRule="auto"/>
        <w:ind w:firstLine="709"/>
        <w:jc w:val="both"/>
        <w:rPr>
          <w:rFonts w:ascii="Times New Roman" w:hAnsi="Times New Roman"/>
          <w:color w:val="FF0000"/>
          <w:spacing w:val="-4"/>
          <w:sz w:val="28"/>
          <w:szCs w:val="28"/>
          <w:lang w:val="uk-UA"/>
        </w:rPr>
      </w:pPr>
      <w:r w:rsidRPr="00C722C8">
        <w:rPr>
          <w:rFonts w:ascii="Times New Roman" w:hAnsi="Times New Roman"/>
          <w:spacing w:val="-4"/>
          <w:sz w:val="28"/>
          <w:szCs w:val="28"/>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Змістова лінія «</w:t>
      </w:r>
      <w:r w:rsidRPr="00C722C8">
        <w:rPr>
          <w:rFonts w:ascii="Times New Roman" w:hAnsi="Times New Roman"/>
          <w:b/>
          <w:spacing w:val="-4"/>
          <w:sz w:val="28"/>
          <w:szCs w:val="28"/>
          <w:lang w:val="uk-UA"/>
        </w:rPr>
        <w:t>Світ ремесел</w:t>
      </w:r>
      <w:r w:rsidRPr="00C722C8">
        <w:rPr>
          <w:rFonts w:ascii="Times New Roman" w:hAnsi="Times New Roman"/>
          <w:spacing w:val="-4"/>
          <w:sz w:val="28"/>
          <w:szCs w:val="28"/>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Змістова лінія «</w:t>
      </w:r>
      <w:r w:rsidRPr="00C722C8">
        <w:rPr>
          <w:rFonts w:ascii="Times New Roman" w:hAnsi="Times New Roman"/>
          <w:b/>
          <w:spacing w:val="-4"/>
          <w:sz w:val="28"/>
          <w:szCs w:val="28"/>
          <w:lang w:val="uk-UA"/>
        </w:rPr>
        <w:t>Побут</w:t>
      </w:r>
      <w:r w:rsidRPr="00C722C8">
        <w:rPr>
          <w:rFonts w:ascii="Times New Roman" w:hAnsi="Times New Roman"/>
          <w:spacing w:val="-4"/>
          <w:sz w:val="28"/>
          <w:szCs w:val="28"/>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296890" w:rsidRPr="00C722C8" w:rsidRDefault="00296890" w:rsidP="00C722C8">
      <w:pPr>
        <w:spacing w:line="226" w:lineRule="auto"/>
        <w:ind w:firstLine="709"/>
        <w:rPr>
          <w:rFonts w:ascii="Times New Roman" w:hAnsi="Times New Roman"/>
          <w:spacing w:val="-4"/>
          <w:sz w:val="28"/>
          <w:szCs w:val="28"/>
          <w:lang w:val="uk-UA"/>
        </w:rPr>
      </w:pPr>
      <w:r w:rsidRPr="00C722C8">
        <w:rPr>
          <w:rFonts w:ascii="Times New Roman" w:hAnsi="Times New Roman"/>
          <w:spacing w:val="-4"/>
          <w:sz w:val="28"/>
          <w:szCs w:val="28"/>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Результати навчання і пропонований зміст</w:t>
      </w:r>
    </w:p>
    <w:p w:rsidR="00296890" w:rsidRPr="00C722C8" w:rsidRDefault="00296890" w:rsidP="00C722C8">
      <w:pPr>
        <w:tabs>
          <w:tab w:val="left" w:pos="5862"/>
        </w:tabs>
        <w:spacing w:line="226" w:lineRule="auto"/>
        <w:ind w:firstLine="709"/>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1–2-й класи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8"/>
        <w:gridCol w:w="70"/>
        <w:gridCol w:w="7005"/>
      </w:tblGrid>
      <w:tr w:rsidR="00296890" w:rsidRPr="00C722C8" w:rsidTr="006F1573">
        <w:tc>
          <w:tcPr>
            <w:tcW w:w="2418" w:type="dxa"/>
          </w:tcPr>
          <w:p w:rsidR="00296890" w:rsidRPr="00C722C8" w:rsidRDefault="00296890" w:rsidP="00D3719F">
            <w:pPr>
              <w:spacing w:line="226" w:lineRule="auto"/>
              <w:ind w:firstLine="709"/>
              <w:jc w:val="center"/>
              <w:rPr>
                <w:rFonts w:ascii="Times New Roman" w:hAnsi="Times New Roman"/>
                <w:b/>
                <w:i/>
                <w:spacing w:val="-4"/>
                <w:sz w:val="28"/>
                <w:szCs w:val="28"/>
                <w:lang w:val="uk-UA"/>
              </w:rPr>
            </w:pPr>
            <w:r w:rsidRPr="00C722C8">
              <w:rPr>
                <w:rFonts w:ascii="Times New Roman" w:hAnsi="Times New Roman"/>
                <w:b/>
                <w:spacing w:val="-4"/>
                <w:sz w:val="28"/>
                <w:szCs w:val="28"/>
                <w:lang w:val="uk-UA"/>
              </w:rPr>
              <w:t>Обов’язкові результати навчання</w:t>
            </w:r>
          </w:p>
        </w:tc>
        <w:tc>
          <w:tcPr>
            <w:tcW w:w="7075" w:type="dxa"/>
            <w:gridSpan w:val="2"/>
          </w:tcPr>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Очікувані результати</w:t>
            </w:r>
          </w:p>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навчання</w:t>
            </w:r>
          </w:p>
        </w:tc>
      </w:tr>
      <w:tr w:rsidR="00296890" w:rsidRPr="00C722C8" w:rsidTr="006F1573">
        <w:tc>
          <w:tcPr>
            <w:tcW w:w="2418" w:type="dxa"/>
          </w:tcPr>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1</w:t>
            </w:r>
          </w:p>
        </w:tc>
        <w:tc>
          <w:tcPr>
            <w:tcW w:w="7075" w:type="dxa"/>
            <w:gridSpan w:val="2"/>
          </w:tcPr>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094A45" w:rsidTr="006F1573">
        <w:tc>
          <w:tcPr>
            <w:tcW w:w="9493" w:type="dxa"/>
            <w:gridSpan w:val="3"/>
          </w:tcPr>
          <w:p w:rsidR="00296890" w:rsidRPr="00C722C8" w:rsidRDefault="00296890" w:rsidP="00C722C8">
            <w:pPr>
              <w:numPr>
                <w:ilvl w:val="0"/>
                <w:numId w:val="25"/>
              </w:numPr>
              <w:spacing w:line="226" w:lineRule="auto"/>
              <w:ind w:firstLine="709"/>
              <w:contextualSpacing/>
              <w:jc w:val="center"/>
              <w:rPr>
                <w:rFonts w:ascii="Times New Roman" w:hAnsi="Times New Roman"/>
                <w:spacing w:val="-4"/>
                <w:sz w:val="28"/>
                <w:szCs w:val="28"/>
                <w:lang w:val="uk-UA"/>
              </w:rPr>
            </w:pPr>
            <w:r w:rsidRPr="00C722C8">
              <w:rPr>
                <w:rFonts w:ascii="Times New Roman" w:hAnsi="Times New Roman"/>
                <w:b/>
                <w:spacing w:val="-4"/>
                <w:sz w:val="28"/>
                <w:szCs w:val="28"/>
                <w:lang w:val="uk-UA"/>
              </w:rPr>
              <w:t>Змістова лінія « Технічна творчість та техніка»</w:t>
            </w:r>
          </w:p>
        </w:tc>
      </w:tr>
      <w:tr w:rsidR="00296890" w:rsidRPr="00094A45" w:rsidTr="006F1573">
        <w:tc>
          <w:tcPr>
            <w:tcW w:w="2418" w:type="dxa"/>
          </w:tcPr>
          <w:p w:rsidR="00296890" w:rsidRPr="00C722C8" w:rsidRDefault="00296890" w:rsidP="00D3719F">
            <w:pPr>
              <w:widowControl w:val="0"/>
              <w:spacing w:line="226" w:lineRule="auto"/>
              <w:jc w:val="both"/>
              <w:rPr>
                <w:rFonts w:ascii="Times New Roman" w:eastAsia="MS Mincho" w:hAnsi="Times New Roman"/>
                <w:spacing w:val="-4"/>
                <w:kern w:val="2"/>
                <w:sz w:val="28"/>
                <w:szCs w:val="28"/>
                <w:lang w:val="uk-UA" w:eastAsia="ja-JP" w:bidi="hi-IN"/>
              </w:rPr>
            </w:pPr>
            <w:r w:rsidRPr="00C722C8">
              <w:rPr>
                <w:rFonts w:ascii="Times New Roman" w:hAnsi="Times New Roman"/>
                <w:spacing w:val="-4"/>
                <w:sz w:val="28"/>
                <w:szCs w:val="28"/>
                <w:lang w:val="uk-UA"/>
              </w:rPr>
              <w:t>За допомогою дорос</w:t>
            </w:r>
            <w:r w:rsidRPr="00C722C8">
              <w:rPr>
                <w:rFonts w:ascii="Times New Roman" w:hAnsi="Times New Roman"/>
                <w:spacing w:val="-4"/>
                <w:sz w:val="28"/>
                <w:szCs w:val="28"/>
                <w:lang w:val="uk-UA"/>
              </w:rPr>
              <w:softHyphen/>
              <w:t>лих або самостійно до</w:t>
            </w:r>
            <w:r w:rsidRPr="00C722C8">
              <w:rPr>
                <w:rFonts w:ascii="Times New Roman" w:hAnsi="Times New Roman"/>
                <w:spacing w:val="-4"/>
                <w:sz w:val="28"/>
                <w:szCs w:val="28"/>
                <w:lang w:val="uk-UA"/>
              </w:rPr>
              <w:softHyphen/>
              <w:t>бирає конструк</w:t>
            </w:r>
            <w:r w:rsidRPr="00C722C8">
              <w:rPr>
                <w:rFonts w:ascii="Times New Roman" w:hAnsi="Times New Roman"/>
                <w:spacing w:val="-4"/>
                <w:sz w:val="28"/>
                <w:szCs w:val="28"/>
                <w:lang w:val="uk-UA"/>
              </w:rPr>
              <w:softHyphen/>
              <w:t>ційні матеріали та технології для виготовлення виробу</w:t>
            </w:r>
          </w:p>
        </w:tc>
        <w:tc>
          <w:tcPr>
            <w:tcW w:w="7075" w:type="dxa"/>
            <w:gridSpan w:val="2"/>
          </w:tcPr>
          <w:p w:rsidR="00296890" w:rsidRPr="00C722C8" w:rsidRDefault="00296890" w:rsidP="00D3719F">
            <w:pPr>
              <w:spacing w:line="226" w:lineRule="auto"/>
              <w:rPr>
                <w:rFonts w:ascii="Times New Roman" w:hAnsi="Times New Roman"/>
                <w:b/>
                <w:spacing w:val="-4"/>
                <w:sz w:val="28"/>
                <w:szCs w:val="28"/>
                <w:lang w:val="uk-UA"/>
              </w:rPr>
            </w:pPr>
            <w:r w:rsidRPr="00C722C8">
              <w:rPr>
                <w:rFonts w:ascii="Times New Roman" w:hAnsi="Times New Roman"/>
                <w:b/>
                <w:spacing w:val="-4"/>
                <w:sz w:val="28"/>
                <w:szCs w:val="28"/>
                <w:lang w:val="uk-UA"/>
              </w:rPr>
              <w:t>Учень/учениця:</w:t>
            </w:r>
          </w:p>
          <w:p w:rsidR="00296890" w:rsidRPr="00C722C8" w:rsidRDefault="00296890" w:rsidP="00D3719F">
            <w:pPr>
              <w:spacing w:line="226" w:lineRule="auto"/>
              <w:rPr>
                <w:rFonts w:ascii="Times New Roman" w:hAnsi="Times New Roman"/>
                <w:i/>
                <w:spacing w:val="-4"/>
                <w:sz w:val="28"/>
                <w:szCs w:val="28"/>
                <w:lang w:val="ru-RU"/>
              </w:rPr>
            </w:pPr>
            <w:r w:rsidRPr="00C722C8">
              <w:rPr>
                <w:rFonts w:ascii="Times New Roman" w:hAnsi="Times New Roman"/>
                <w:b/>
                <w:spacing w:val="-4"/>
                <w:sz w:val="28"/>
                <w:szCs w:val="28"/>
                <w:lang w:val="uk-UA"/>
              </w:rPr>
              <w:t xml:space="preserve">- </w:t>
            </w:r>
            <w:r w:rsidRPr="00C722C8">
              <w:rPr>
                <w:rFonts w:ascii="Times New Roman" w:hAnsi="Times New Roman"/>
                <w:i/>
                <w:spacing w:val="-4"/>
                <w:sz w:val="28"/>
                <w:szCs w:val="28"/>
                <w:lang w:val="uk-UA"/>
              </w:rPr>
              <w:t>розпізнає</w:t>
            </w:r>
            <w:r w:rsidRPr="00C722C8">
              <w:rPr>
                <w:rFonts w:ascii="Times New Roman" w:hAnsi="Times New Roman"/>
                <w:spacing w:val="-4"/>
                <w:sz w:val="28"/>
                <w:szCs w:val="28"/>
                <w:lang w:val="uk-UA"/>
              </w:rPr>
              <w:t xml:space="preserve"> конструкційні матеріали візуально та на дотик </w:t>
            </w:r>
            <w:r w:rsidRPr="00C722C8">
              <w:rPr>
                <w:rFonts w:ascii="Times New Roman" w:hAnsi="Times New Roman"/>
                <w:color w:val="0000FF"/>
                <w:spacing w:val="-4"/>
                <w:sz w:val="28"/>
                <w:szCs w:val="28"/>
                <w:lang w:val="uk-UA"/>
              </w:rPr>
              <w:t>[2 ТЕО 1-1.3-1]</w:t>
            </w:r>
            <w:r w:rsidRPr="00C722C8">
              <w:rPr>
                <w:rFonts w:ascii="Times New Roman" w:hAnsi="Times New Roman"/>
                <w:spacing w:val="-4"/>
                <w:sz w:val="28"/>
                <w:szCs w:val="28"/>
                <w:lang w:val="uk-UA"/>
              </w:rPr>
              <w:t>;</w:t>
            </w:r>
          </w:p>
          <w:p w:rsidR="00296890" w:rsidRPr="00C722C8" w:rsidRDefault="00296890" w:rsidP="00D3719F">
            <w:pPr>
              <w:spacing w:line="226" w:lineRule="auto"/>
              <w:rPr>
                <w:spacing w:val="-4"/>
                <w:sz w:val="28"/>
                <w:szCs w:val="28"/>
                <w:lang w:val="ru-RU"/>
              </w:rPr>
            </w:pPr>
            <w:r w:rsidRPr="00C722C8">
              <w:rPr>
                <w:rFonts w:ascii="Times New Roman" w:hAnsi="Times New Roman"/>
                <w:i/>
                <w:spacing w:val="-4"/>
                <w:sz w:val="28"/>
                <w:szCs w:val="28"/>
                <w:lang w:val="uk-UA"/>
              </w:rPr>
              <w:t>- добирає</w:t>
            </w:r>
            <w:r w:rsidRPr="00C722C8">
              <w:rPr>
                <w:rFonts w:ascii="Times New Roman" w:hAnsi="Times New Roman"/>
                <w:spacing w:val="-4"/>
                <w:sz w:val="28"/>
                <w:szCs w:val="28"/>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C722C8">
              <w:rPr>
                <w:rFonts w:ascii="Times New Roman" w:hAnsi="Times New Roman"/>
                <w:color w:val="0000FF"/>
                <w:spacing w:val="-4"/>
                <w:sz w:val="28"/>
                <w:szCs w:val="28"/>
                <w:lang w:val="uk-UA"/>
              </w:rPr>
              <w:t xml:space="preserve"> [2 ТЕО 1-1.3-2]</w:t>
            </w:r>
            <w:r w:rsidRPr="00C722C8">
              <w:rPr>
                <w:rFonts w:ascii="Times New Roman" w:hAnsi="Times New Roman"/>
                <w:spacing w:val="-4"/>
                <w:sz w:val="28"/>
                <w:szCs w:val="28"/>
                <w:lang w:val="uk-UA"/>
              </w:rPr>
              <w:t>;</w:t>
            </w:r>
          </w:p>
          <w:p w:rsidR="00296890" w:rsidRPr="00C722C8" w:rsidRDefault="00296890" w:rsidP="00D3719F">
            <w:pPr>
              <w:spacing w:line="226" w:lineRule="auto"/>
              <w:rPr>
                <w:rFonts w:ascii="Times New Roman" w:hAnsi="Times New Roman"/>
                <w:spacing w:val="-4"/>
                <w:sz w:val="28"/>
                <w:szCs w:val="28"/>
                <w:lang w:val="ru-RU"/>
              </w:rPr>
            </w:pPr>
            <w:r w:rsidRPr="00C722C8">
              <w:rPr>
                <w:rFonts w:ascii="Times New Roman" w:hAnsi="Times New Roman"/>
                <w:i/>
                <w:spacing w:val="-4"/>
                <w:sz w:val="28"/>
                <w:szCs w:val="28"/>
                <w:lang w:val="uk-UA"/>
              </w:rPr>
              <w:t>-добирає</w:t>
            </w:r>
            <w:r w:rsidRPr="00C722C8">
              <w:rPr>
                <w:rFonts w:ascii="Times New Roman" w:hAnsi="Times New Roman"/>
                <w:spacing w:val="-4"/>
                <w:sz w:val="28"/>
                <w:szCs w:val="28"/>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C722C8">
              <w:rPr>
                <w:rFonts w:ascii="Times New Roman" w:hAnsi="Times New Roman"/>
                <w:color w:val="0000FF"/>
                <w:spacing w:val="-4"/>
                <w:sz w:val="28"/>
                <w:szCs w:val="28"/>
                <w:lang w:val="uk-UA"/>
              </w:rPr>
              <w:t>[2 ТЕО 1-1.3-3]</w:t>
            </w:r>
            <w:r w:rsidRPr="00C722C8">
              <w:rPr>
                <w:rFonts w:ascii="Times New Roman" w:hAnsi="Times New Roman"/>
                <w:spacing w:val="-4"/>
                <w:sz w:val="28"/>
                <w:szCs w:val="28"/>
                <w:lang w:val="uk-UA"/>
              </w:rPr>
              <w:t>;</w:t>
            </w:r>
          </w:p>
          <w:p w:rsidR="00296890" w:rsidRPr="00C722C8" w:rsidRDefault="00296890" w:rsidP="00D3719F">
            <w:pPr>
              <w:spacing w:line="226" w:lineRule="auto"/>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-розрізняє </w:t>
            </w:r>
            <w:r w:rsidRPr="00C722C8">
              <w:rPr>
                <w:rFonts w:ascii="Times New Roman" w:hAnsi="Times New Roman"/>
                <w:spacing w:val="-4"/>
                <w:sz w:val="28"/>
                <w:szCs w:val="28"/>
                <w:lang w:val="uk-UA"/>
              </w:rPr>
              <w:t xml:space="preserve">види паперу, картону, ниток та </w:t>
            </w:r>
            <w:r w:rsidRPr="00C722C8">
              <w:rPr>
                <w:rFonts w:ascii="Times New Roman" w:hAnsi="Times New Roman"/>
                <w:i/>
                <w:spacing w:val="-4"/>
                <w:sz w:val="28"/>
                <w:szCs w:val="28"/>
                <w:lang w:val="uk-UA"/>
              </w:rPr>
              <w:t>визначає</w:t>
            </w:r>
            <w:r w:rsidRPr="00C722C8">
              <w:rPr>
                <w:rFonts w:ascii="Times New Roman" w:hAnsi="Times New Roman"/>
                <w:spacing w:val="-4"/>
                <w:sz w:val="28"/>
                <w:szCs w:val="28"/>
                <w:lang w:val="uk-UA"/>
              </w:rPr>
              <w:t xml:space="preserve"> сфери їх застосування </w:t>
            </w:r>
            <w:r w:rsidRPr="00C722C8">
              <w:rPr>
                <w:rFonts w:ascii="Times New Roman" w:hAnsi="Times New Roman"/>
                <w:color w:val="0000FF"/>
                <w:spacing w:val="-4"/>
                <w:sz w:val="28"/>
                <w:szCs w:val="28"/>
                <w:lang w:val="uk-UA"/>
              </w:rPr>
              <w:t>[2 ТЕО 1-1.3-4]</w:t>
            </w:r>
          </w:p>
        </w:tc>
      </w:tr>
      <w:tr w:rsidR="00296890" w:rsidRPr="00094A45" w:rsidTr="006F1573">
        <w:tc>
          <w:tcPr>
            <w:tcW w:w="2418" w:type="dxa"/>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За допомогою дорос</w:t>
            </w:r>
            <w:r w:rsidRPr="00C722C8">
              <w:rPr>
                <w:rFonts w:ascii="Times New Roman" w:hAnsi="Times New Roman"/>
                <w:spacing w:val="-4"/>
                <w:sz w:val="28"/>
                <w:szCs w:val="28"/>
                <w:lang w:val="uk-UA"/>
              </w:rPr>
              <w:softHyphen/>
              <w:t xml:space="preserve">лих або самостійно планує власну діяльність з виготовлення виробу, прогнозує кінцевий результат </w:t>
            </w:r>
          </w:p>
        </w:tc>
        <w:tc>
          <w:tcPr>
            <w:tcW w:w="7075" w:type="dxa"/>
            <w:gridSpan w:val="2"/>
          </w:tcPr>
          <w:p w:rsidR="00296890" w:rsidRPr="00C722C8" w:rsidRDefault="00296890" w:rsidP="00D3719F">
            <w:pPr>
              <w:spacing w:line="226" w:lineRule="auto"/>
              <w:rPr>
                <w:rFonts w:ascii="Times New Roman" w:hAnsi="Times New Roman"/>
                <w:b/>
                <w:spacing w:val="-4"/>
                <w:sz w:val="28"/>
                <w:szCs w:val="28"/>
                <w:lang w:val="ru-RU"/>
              </w:rPr>
            </w:pPr>
            <w:r w:rsidRPr="00C722C8">
              <w:rPr>
                <w:rFonts w:ascii="Times New Roman" w:hAnsi="Times New Roman"/>
                <w:b/>
                <w:spacing w:val="-4"/>
                <w:sz w:val="28"/>
                <w:szCs w:val="28"/>
                <w:lang w:val="uk-UA"/>
              </w:rPr>
              <w:t>Учень/учениця:</w:t>
            </w:r>
          </w:p>
          <w:p w:rsidR="00296890" w:rsidRPr="00C722C8" w:rsidRDefault="00296890" w:rsidP="00D3719F">
            <w:pPr>
              <w:spacing w:line="226" w:lineRule="auto"/>
              <w:rPr>
                <w:rFonts w:ascii="Times New Roman" w:hAnsi="Times New Roman"/>
                <w:spacing w:val="-4"/>
                <w:sz w:val="28"/>
                <w:szCs w:val="28"/>
                <w:lang w:val="uk-UA"/>
              </w:rPr>
            </w:pPr>
            <w:r w:rsidRPr="00C722C8">
              <w:rPr>
                <w:rFonts w:ascii="Times New Roman" w:hAnsi="Times New Roman"/>
                <w:i/>
                <w:spacing w:val="-4"/>
                <w:sz w:val="28"/>
                <w:szCs w:val="28"/>
                <w:lang w:val="uk-UA"/>
              </w:rPr>
              <w:t>-прогнозує</w:t>
            </w:r>
            <w:r w:rsidRPr="00C722C8">
              <w:rPr>
                <w:rFonts w:ascii="Times New Roman" w:hAnsi="Times New Roman"/>
                <w:spacing w:val="-4"/>
                <w:sz w:val="28"/>
                <w:szCs w:val="28"/>
                <w:lang w:val="uk-UA"/>
              </w:rPr>
              <w:t>, яким має бути виріб</w:t>
            </w:r>
            <w:r w:rsidRPr="00C722C8">
              <w:rPr>
                <w:rFonts w:ascii="Times New Roman" w:hAnsi="Times New Roman"/>
                <w:color w:val="0000FF"/>
                <w:spacing w:val="-4"/>
                <w:sz w:val="28"/>
                <w:szCs w:val="28"/>
                <w:lang w:val="uk-UA"/>
              </w:rPr>
              <w:t xml:space="preserve">[2ТЕО </w:t>
            </w:r>
            <w:r w:rsidRPr="00C722C8">
              <w:rPr>
                <w:rFonts w:ascii="Times New Roman" w:hAnsi="Times New Roman"/>
                <w:color w:val="0000FF"/>
                <w:spacing w:val="-4"/>
                <w:sz w:val="28"/>
                <w:szCs w:val="28"/>
                <w:lang w:val="ru-RU"/>
              </w:rPr>
              <w:t>1-</w:t>
            </w:r>
            <w:r w:rsidRPr="00C722C8">
              <w:rPr>
                <w:rFonts w:ascii="Times New Roman" w:hAnsi="Times New Roman"/>
                <w:color w:val="0000FF"/>
                <w:spacing w:val="-4"/>
                <w:sz w:val="28"/>
                <w:szCs w:val="28"/>
                <w:lang w:val="uk-UA"/>
              </w:rPr>
              <w:t>1.1-1];</w:t>
            </w:r>
          </w:p>
          <w:p w:rsidR="00296890" w:rsidRPr="00C722C8" w:rsidRDefault="00296890" w:rsidP="00D3719F">
            <w:pPr>
              <w:spacing w:line="226" w:lineRule="auto"/>
              <w:rPr>
                <w:rFonts w:ascii="Times New Roman" w:hAnsi="Times New Roman"/>
                <w:spacing w:val="-4"/>
                <w:sz w:val="28"/>
                <w:szCs w:val="28"/>
                <w:lang w:val="uk-UA"/>
              </w:rPr>
            </w:pPr>
            <w:r w:rsidRPr="00C722C8">
              <w:rPr>
                <w:rFonts w:ascii="Times New Roman" w:hAnsi="Times New Roman"/>
                <w:i/>
                <w:spacing w:val="-4"/>
                <w:sz w:val="28"/>
                <w:szCs w:val="28"/>
                <w:lang w:val="uk-UA"/>
              </w:rPr>
              <w:t>-планує</w:t>
            </w:r>
            <w:r w:rsidRPr="00C722C8">
              <w:rPr>
                <w:rFonts w:ascii="Times New Roman" w:hAnsi="Times New Roman"/>
                <w:spacing w:val="-4"/>
                <w:sz w:val="28"/>
                <w:szCs w:val="28"/>
                <w:lang w:val="uk-UA"/>
              </w:rPr>
              <w:t xml:space="preserve"> послідовність технологічних операцій з допомогою дорослих (використання технологічних карт) </w:t>
            </w:r>
            <w:r w:rsidRPr="00C722C8">
              <w:rPr>
                <w:rFonts w:ascii="Times New Roman" w:hAnsi="Times New Roman"/>
                <w:color w:val="0000FF"/>
                <w:spacing w:val="-4"/>
                <w:sz w:val="28"/>
                <w:szCs w:val="28"/>
                <w:lang w:val="uk-UA"/>
              </w:rPr>
              <w:t xml:space="preserve">[2 ТЕО </w:t>
            </w:r>
            <w:r w:rsidRPr="00C722C8">
              <w:rPr>
                <w:rFonts w:ascii="Times New Roman" w:hAnsi="Times New Roman"/>
                <w:color w:val="0000FF"/>
                <w:spacing w:val="-4"/>
                <w:sz w:val="28"/>
                <w:szCs w:val="28"/>
                <w:lang w:val="ru-RU"/>
              </w:rPr>
              <w:t>1-</w:t>
            </w:r>
            <w:r w:rsidRPr="00C722C8">
              <w:rPr>
                <w:rFonts w:ascii="Times New Roman" w:hAnsi="Times New Roman"/>
                <w:color w:val="0000FF"/>
                <w:spacing w:val="-4"/>
                <w:sz w:val="28"/>
                <w:szCs w:val="28"/>
                <w:lang w:val="uk-UA"/>
              </w:rPr>
              <w:t>1.1-2]</w:t>
            </w:r>
          </w:p>
        </w:tc>
      </w:tr>
      <w:tr w:rsidR="00296890" w:rsidRPr="00094A45" w:rsidTr="006F1573">
        <w:tc>
          <w:tcPr>
            <w:tcW w:w="2418" w:type="dxa"/>
          </w:tcPr>
          <w:p w:rsidR="00296890" w:rsidRPr="00C722C8" w:rsidRDefault="00296890" w:rsidP="00D3719F">
            <w:pPr>
              <w:autoSpaceDE w:val="0"/>
              <w:autoSpaceDN w:val="0"/>
              <w:adjustRightInd w:val="0"/>
              <w:spacing w:line="226" w:lineRule="auto"/>
              <w:jc w:val="both"/>
              <w:rPr>
                <w:rFonts w:ascii="Times New Roman" w:hAnsi="Times New Roman"/>
                <w:color w:val="000000"/>
                <w:spacing w:val="-4"/>
                <w:sz w:val="28"/>
                <w:szCs w:val="28"/>
                <w:lang w:val="ru-RU"/>
              </w:rPr>
            </w:pPr>
            <w:r w:rsidRPr="00C722C8">
              <w:rPr>
                <w:rFonts w:ascii="Times New Roman" w:hAnsi="Times New Roman"/>
                <w:color w:val="000000"/>
                <w:spacing w:val="-4"/>
                <w:sz w:val="28"/>
                <w:szCs w:val="28"/>
                <w:lang w:val="ru-RU"/>
              </w:rPr>
              <w:t>Моделює, конструює та виготовляє виріб з готових елементів за допомогою дорослих; виготовляє та оздоб</w:t>
            </w:r>
            <w:r w:rsidRPr="00C722C8">
              <w:rPr>
                <w:rFonts w:ascii="Times New Roman" w:hAnsi="Times New Roman"/>
                <w:color w:val="000000"/>
                <w:spacing w:val="-4"/>
                <w:sz w:val="28"/>
                <w:szCs w:val="28"/>
                <w:lang w:val="ru-RU"/>
              </w:rPr>
              <w:softHyphen/>
              <w:t>лює виріб за допомо</w:t>
            </w:r>
            <w:r w:rsidRPr="00C722C8">
              <w:rPr>
                <w:rFonts w:ascii="Times New Roman" w:hAnsi="Times New Roman"/>
                <w:color w:val="000000"/>
                <w:spacing w:val="-4"/>
                <w:sz w:val="28"/>
                <w:szCs w:val="28"/>
                <w:lang w:val="ru-RU"/>
              </w:rPr>
              <w:softHyphen/>
              <w:t>гою дорослих</w:t>
            </w:r>
          </w:p>
        </w:tc>
        <w:tc>
          <w:tcPr>
            <w:tcW w:w="7075" w:type="dxa"/>
            <w:gridSpan w:val="2"/>
          </w:tcPr>
          <w:p w:rsidR="00296890" w:rsidRPr="00C722C8" w:rsidRDefault="00296890" w:rsidP="00D3719F">
            <w:pPr>
              <w:spacing w:line="226" w:lineRule="auto"/>
              <w:rPr>
                <w:rFonts w:ascii="Times New Roman" w:hAnsi="Times New Roman"/>
                <w:b/>
                <w:spacing w:val="-4"/>
                <w:sz w:val="28"/>
                <w:szCs w:val="28"/>
                <w:lang w:val="ru-RU"/>
              </w:rPr>
            </w:pPr>
            <w:r w:rsidRPr="00C722C8">
              <w:rPr>
                <w:rFonts w:ascii="Times New Roman" w:hAnsi="Times New Roman"/>
                <w:b/>
                <w:spacing w:val="-4"/>
                <w:sz w:val="28"/>
                <w:szCs w:val="28"/>
                <w:lang w:val="uk-UA"/>
              </w:rPr>
              <w:t>Учень/учениця:</w:t>
            </w:r>
          </w:p>
          <w:p w:rsidR="00296890" w:rsidRPr="00C722C8" w:rsidRDefault="00296890" w:rsidP="00D3719F">
            <w:pPr>
              <w:widowControl w:val="0"/>
              <w:spacing w:line="226" w:lineRule="auto"/>
              <w:rPr>
                <w:rFonts w:ascii="Times New Roman" w:hAnsi="Times New Roman"/>
                <w:spacing w:val="-4"/>
                <w:sz w:val="28"/>
                <w:szCs w:val="28"/>
                <w:lang w:val="ru-RU"/>
              </w:rPr>
            </w:pPr>
            <w:r w:rsidRPr="00C722C8">
              <w:rPr>
                <w:i/>
                <w:spacing w:val="-4"/>
                <w:sz w:val="28"/>
                <w:szCs w:val="28"/>
                <w:lang w:val="uk-UA"/>
              </w:rPr>
              <w:t>-</w:t>
            </w:r>
            <w:r w:rsidRPr="00C722C8">
              <w:rPr>
                <w:rFonts w:ascii="Times New Roman" w:hAnsi="Times New Roman"/>
                <w:i/>
                <w:spacing w:val="-4"/>
                <w:sz w:val="28"/>
                <w:szCs w:val="28"/>
                <w:lang w:val="uk-UA"/>
              </w:rPr>
              <w:t xml:space="preserve">моделює </w:t>
            </w:r>
            <w:r w:rsidRPr="00C722C8">
              <w:rPr>
                <w:rFonts w:ascii="Times New Roman" w:hAnsi="Times New Roman"/>
                <w:spacing w:val="-4"/>
                <w:sz w:val="28"/>
                <w:szCs w:val="28"/>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C722C8">
              <w:rPr>
                <w:rFonts w:ascii="Times New Roman" w:hAnsi="Times New Roman"/>
                <w:color w:val="0000FF"/>
                <w:spacing w:val="-4"/>
                <w:sz w:val="28"/>
                <w:szCs w:val="28"/>
                <w:lang w:val="uk-UA"/>
              </w:rPr>
              <w:t xml:space="preserve">[2 ТЕО </w:t>
            </w:r>
            <w:r w:rsidRPr="00C722C8">
              <w:rPr>
                <w:rFonts w:ascii="Times New Roman" w:hAnsi="Times New Roman"/>
                <w:color w:val="0000FF"/>
                <w:spacing w:val="-4"/>
                <w:sz w:val="28"/>
                <w:szCs w:val="28"/>
                <w:lang w:val="ru-RU"/>
              </w:rPr>
              <w:t>1-1.</w:t>
            </w:r>
            <w:r w:rsidRPr="00C722C8">
              <w:rPr>
                <w:rFonts w:ascii="Times New Roman" w:hAnsi="Times New Roman"/>
                <w:color w:val="0000FF"/>
                <w:spacing w:val="-4"/>
                <w:sz w:val="28"/>
                <w:szCs w:val="28"/>
                <w:lang w:val="uk-UA"/>
              </w:rPr>
              <w:t>4-1]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rPr>
                <w:rFonts w:ascii="Times New Roman" w:hAnsi="Times New Roman"/>
                <w:spacing w:val="-4"/>
                <w:sz w:val="28"/>
                <w:szCs w:val="28"/>
                <w:lang w:val="ru-RU"/>
              </w:rPr>
            </w:pPr>
            <w:r w:rsidRPr="00C722C8">
              <w:rPr>
                <w:rFonts w:ascii="Times New Roman" w:hAnsi="Times New Roman"/>
                <w:i/>
                <w:spacing w:val="-4"/>
                <w:sz w:val="28"/>
                <w:szCs w:val="28"/>
                <w:lang w:val="uk-UA"/>
              </w:rPr>
              <w:t>- задумує</w:t>
            </w:r>
            <w:r w:rsidRPr="00C722C8">
              <w:rPr>
                <w:rFonts w:ascii="Times New Roman" w:hAnsi="Times New Roman"/>
                <w:spacing w:val="-4"/>
                <w:sz w:val="28"/>
                <w:szCs w:val="28"/>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sidRPr="00C722C8">
              <w:rPr>
                <w:rFonts w:ascii="Times New Roman" w:hAnsi="Times New Roman"/>
                <w:color w:val="0000FF"/>
                <w:spacing w:val="-4"/>
                <w:sz w:val="28"/>
                <w:szCs w:val="28"/>
                <w:lang w:val="uk-UA"/>
              </w:rPr>
              <w:t xml:space="preserve"> [2ТЕО</w:t>
            </w:r>
            <w:r w:rsidRPr="00C722C8">
              <w:rPr>
                <w:rFonts w:ascii="Times New Roman" w:hAnsi="Times New Roman"/>
                <w:color w:val="0000FF"/>
                <w:spacing w:val="-4"/>
                <w:sz w:val="28"/>
                <w:szCs w:val="28"/>
                <w:lang w:val="ru-RU"/>
              </w:rPr>
              <w:t xml:space="preserve"> 1-</w:t>
            </w:r>
            <w:r w:rsidRPr="00C722C8">
              <w:rPr>
                <w:rFonts w:ascii="Times New Roman" w:hAnsi="Times New Roman"/>
                <w:color w:val="0000FF"/>
                <w:spacing w:val="-4"/>
                <w:sz w:val="28"/>
                <w:szCs w:val="28"/>
                <w:lang w:val="uk-UA"/>
              </w:rPr>
              <w:t>1.4-</w:t>
            </w:r>
            <w:r w:rsidRPr="00C722C8">
              <w:rPr>
                <w:rFonts w:ascii="Times New Roman" w:hAnsi="Times New Roman"/>
                <w:color w:val="0000FF"/>
                <w:spacing w:val="-4"/>
                <w:sz w:val="28"/>
                <w:szCs w:val="28"/>
                <w:lang w:val="ru-RU"/>
              </w:rPr>
              <w:t>2</w:t>
            </w:r>
            <w:r w:rsidRPr="00C722C8">
              <w:rPr>
                <w:rFonts w:ascii="Times New Roman" w:hAnsi="Times New Roman"/>
                <w:color w:val="0000FF"/>
                <w:spacing w:val="-4"/>
                <w:sz w:val="28"/>
                <w:szCs w:val="28"/>
                <w:lang w:val="uk-UA"/>
              </w:rPr>
              <w:t>]</w:t>
            </w:r>
            <w:r w:rsidRPr="00C722C8">
              <w:rPr>
                <w:rFonts w:ascii="Times New Roman" w:hAnsi="Times New Roman"/>
                <w:spacing w:val="-4"/>
                <w:sz w:val="28"/>
                <w:szCs w:val="28"/>
                <w:lang w:val="uk-UA"/>
              </w:rPr>
              <w:t xml:space="preserve">; </w:t>
            </w:r>
          </w:p>
          <w:p w:rsidR="00296890" w:rsidRPr="00C722C8" w:rsidRDefault="00296890" w:rsidP="00D3719F">
            <w:pPr>
              <w:spacing w:line="226" w:lineRule="auto"/>
              <w:rPr>
                <w:rFonts w:ascii="Times New Roman" w:hAnsi="Times New Roman"/>
                <w:color w:val="0000FF"/>
                <w:spacing w:val="-4"/>
                <w:sz w:val="28"/>
                <w:szCs w:val="28"/>
                <w:lang w:val="ru-RU"/>
              </w:rPr>
            </w:pPr>
            <w:r w:rsidRPr="00C722C8">
              <w:rPr>
                <w:rFonts w:ascii="Times New Roman" w:hAnsi="Times New Roman"/>
                <w:i/>
                <w:spacing w:val="-4"/>
                <w:sz w:val="28"/>
                <w:szCs w:val="28"/>
                <w:lang w:val="uk-UA"/>
              </w:rPr>
              <w:t>-</w:t>
            </w:r>
            <w:r w:rsidRPr="00C722C8">
              <w:rPr>
                <w:rFonts w:ascii="Times New Roman" w:hAnsi="Times New Roman"/>
                <w:i/>
                <w:color w:val="222222"/>
                <w:spacing w:val="-4"/>
                <w:sz w:val="28"/>
                <w:szCs w:val="28"/>
                <w:shd w:val="clear" w:color="auto" w:fill="FFFFFF"/>
                <w:lang w:val="uk-UA"/>
              </w:rPr>
              <w:t>створює</w:t>
            </w:r>
            <w:r w:rsidRPr="00C722C8">
              <w:rPr>
                <w:rFonts w:ascii="Times New Roman" w:hAnsi="Times New Roman"/>
                <w:color w:val="222222"/>
                <w:spacing w:val="-4"/>
                <w:sz w:val="28"/>
                <w:szCs w:val="28"/>
                <w:shd w:val="clear" w:color="auto" w:fill="FFFFFF"/>
                <w:lang w:val="uk-UA"/>
              </w:rPr>
              <w:t xml:space="preserve"> задані форми (на підставі лише обрису силуету) з використанням Танграму</w:t>
            </w:r>
            <w:r w:rsidRPr="00C722C8">
              <w:rPr>
                <w:rFonts w:ascii="Times New Roman" w:hAnsi="Times New Roman"/>
                <w:color w:val="0000FF"/>
                <w:spacing w:val="-4"/>
                <w:sz w:val="28"/>
                <w:szCs w:val="28"/>
                <w:lang w:val="uk-UA"/>
              </w:rPr>
              <w:t>[</w:t>
            </w:r>
            <w:r w:rsidRPr="00C722C8">
              <w:rPr>
                <w:rFonts w:ascii="Times New Roman" w:hAnsi="Times New Roman"/>
                <w:color w:val="0000FF"/>
                <w:spacing w:val="-4"/>
                <w:sz w:val="28"/>
                <w:szCs w:val="28"/>
                <w:lang w:val="ru-RU"/>
              </w:rPr>
              <w:t xml:space="preserve">2 </w:t>
            </w:r>
            <w:r w:rsidRPr="00C722C8">
              <w:rPr>
                <w:rFonts w:ascii="Times New Roman" w:hAnsi="Times New Roman"/>
                <w:color w:val="0000FF"/>
                <w:spacing w:val="-4"/>
                <w:sz w:val="28"/>
                <w:szCs w:val="28"/>
                <w:lang w:val="uk-UA"/>
              </w:rPr>
              <w:t>ТЕО</w:t>
            </w:r>
            <w:r w:rsidRPr="00C722C8">
              <w:rPr>
                <w:rFonts w:ascii="Times New Roman" w:hAnsi="Times New Roman"/>
                <w:color w:val="0000FF"/>
                <w:spacing w:val="-4"/>
                <w:sz w:val="28"/>
                <w:szCs w:val="28"/>
                <w:lang w:val="ru-RU"/>
              </w:rPr>
              <w:t xml:space="preserve"> 1-</w:t>
            </w:r>
            <w:r w:rsidRPr="00C722C8">
              <w:rPr>
                <w:rFonts w:ascii="Times New Roman" w:hAnsi="Times New Roman"/>
                <w:color w:val="0000FF"/>
                <w:spacing w:val="-4"/>
                <w:sz w:val="28"/>
                <w:szCs w:val="28"/>
                <w:lang w:val="uk-UA"/>
              </w:rPr>
              <w:t>1.4</w:t>
            </w:r>
            <w:r w:rsidRPr="00C722C8">
              <w:rPr>
                <w:rFonts w:ascii="Times New Roman" w:hAnsi="Times New Roman"/>
                <w:color w:val="0000FF"/>
                <w:spacing w:val="-4"/>
                <w:sz w:val="28"/>
                <w:szCs w:val="28"/>
                <w:lang w:val="ru-RU"/>
              </w:rPr>
              <w:t>-3</w:t>
            </w:r>
            <w:r w:rsidRPr="00C722C8">
              <w:rPr>
                <w:rFonts w:ascii="Times New Roman" w:hAnsi="Times New Roman"/>
                <w:color w:val="0000FF"/>
                <w:spacing w:val="-4"/>
                <w:sz w:val="28"/>
                <w:szCs w:val="28"/>
                <w:lang w:val="uk-UA"/>
              </w:rPr>
              <w:t>]</w:t>
            </w:r>
            <w:r w:rsidRPr="00C722C8">
              <w:rPr>
                <w:rFonts w:ascii="Times New Roman" w:hAnsi="Times New Roman"/>
                <w:spacing w:val="-4"/>
                <w:sz w:val="28"/>
                <w:szCs w:val="28"/>
                <w:lang w:val="ru-RU"/>
              </w:rPr>
              <w:t>;</w:t>
            </w:r>
          </w:p>
          <w:p w:rsidR="00296890" w:rsidRPr="00C722C8" w:rsidRDefault="00296890" w:rsidP="00D3719F">
            <w:pPr>
              <w:spacing w:line="226" w:lineRule="auto"/>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-створює </w:t>
            </w:r>
            <w:r w:rsidRPr="00C722C8">
              <w:rPr>
                <w:rFonts w:ascii="Times New Roman" w:hAnsi="Times New Roman"/>
                <w:spacing w:val="-4"/>
                <w:sz w:val="28"/>
                <w:szCs w:val="28"/>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C722C8">
              <w:rPr>
                <w:rFonts w:ascii="Times New Roman" w:hAnsi="Times New Roman"/>
                <w:color w:val="0000FF"/>
                <w:spacing w:val="-4"/>
                <w:sz w:val="28"/>
                <w:szCs w:val="28"/>
                <w:lang w:val="uk-UA"/>
              </w:rPr>
              <w:t>[2 ТЕО 1-1.4-4]</w:t>
            </w:r>
            <w:r w:rsidRPr="00C722C8">
              <w:rPr>
                <w:rFonts w:ascii="Times New Roman" w:hAnsi="Times New Roman"/>
                <w:spacing w:val="-4"/>
                <w:sz w:val="28"/>
                <w:szCs w:val="28"/>
                <w:lang w:val="uk-UA"/>
              </w:rPr>
              <w:t>;</w:t>
            </w:r>
          </w:p>
          <w:p w:rsidR="00296890" w:rsidRPr="00C722C8" w:rsidRDefault="00296890" w:rsidP="00D3719F">
            <w:pPr>
              <w:spacing w:line="226" w:lineRule="auto"/>
              <w:rPr>
                <w:rFonts w:ascii="Times New Roman" w:hAnsi="Times New Roman"/>
                <w:spacing w:val="-4"/>
                <w:sz w:val="28"/>
                <w:szCs w:val="28"/>
                <w:lang w:val="uk-UA"/>
              </w:rPr>
            </w:pPr>
            <w:r w:rsidRPr="00C722C8">
              <w:rPr>
                <w:rFonts w:ascii="Times New Roman" w:hAnsi="Times New Roman"/>
                <w:i/>
                <w:spacing w:val="-4"/>
                <w:sz w:val="28"/>
                <w:szCs w:val="28"/>
                <w:lang w:val="uk-UA"/>
              </w:rPr>
              <w:t>-демонструє</w:t>
            </w:r>
            <w:r w:rsidRPr="00C722C8">
              <w:rPr>
                <w:rFonts w:ascii="Times New Roman" w:hAnsi="Times New Roman"/>
                <w:spacing w:val="-4"/>
                <w:sz w:val="28"/>
                <w:szCs w:val="28"/>
                <w:lang w:val="uk-UA"/>
              </w:rPr>
              <w:t xml:space="preserve"> вміння різати нитки, папір, картон ножицями по прямій, кривій та ламаній лініях за запропонованим зразком (шаблоном)</w:t>
            </w:r>
            <w:r w:rsidRPr="00C722C8">
              <w:rPr>
                <w:rFonts w:ascii="Times New Roman" w:hAnsi="Times New Roman"/>
                <w:color w:val="0000FF"/>
                <w:spacing w:val="-4"/>
                <w:sz w:val="28"/>
                <w:szCs w:val="28"/>
                <w:lang w:val="uk-UA"/>
              </w:rPr>
              <w:t xml:space="preserve"> [2 ТЕО </w:t>
            </w:r>
            <w:r w:rsidRPr="00C722C8">
              <w:rPr>
                <w:rFonts w:ascii="Times New Roman" w:hAnsi="Times New Roman"/>
                <w:color w:val="0000FF"/>
                <w:spacing w:val="-4"/>
                <w:sz w:val="28"/>
                <w:szCs w:val="28"/>
                <w:lang w:val="ru-RU"/>
              </w:rPr>
              <w:t>1-</w:t>
            </w:r>
            <w:r w:rsidRPr="00C722C8">
              <w:rPr>
                <w:rFonts w:ascii="Times New Roman" w:hAnsi="Times New Roman"/>
                <w:color w:val="0000FF"/>
                <w:spacing w:val="-4"/>
                <w:sz w:val="28"/>
                <w:szCs w:val="28"/>
                <w:lang w:val="uk-UA"/>
              </w:rPr>
              <w:t>1.4-5]</w:t>
            </w:r>
            <w:r w:rsidRPr="00C722C8">
              <w:rPr>
                <w:rFonts w:ascii="Times New Roman" w:hAnsi="Times New Roman"/>
                <w:spacing w:val="-4"/>
                <w:sz w:val="28"/>
                <w:szCs w:val="28"/>
                <w:lang w:val="uk-UA"/>
              </w:rPr>
              <w:t>;</w:t>
            </w:r>
          </w:p>
          <w:p w:rsidR="00296890" w:rsidRPr="00C722C8" w:rsidRDefault="00296890" w:rsidP="00D3719F">
            <w:pPr>
              <w:spacing w:line="226" w:lineRule="auto"/>
              <w:rPr>
                <w:rFonts w:ascii="Times New Roman" w:hAnsi="Times New Roman"/>
                <w:spacing w:val="-4"/>
                <w:sz w:val="28"/>
                <w:szCs w:val="28"/>
                <w:lang w:val="uk-UA"/>
              </w:rPr>
            </w:pPr>
            <w:r w:rsidRPr="00C722C8">
              <w:rPr>
                <w:rFonts w:ascii="Times New Roman" w:hAnsi="Times New Roman"/>
                <w:i/>
                <w:spacing w:val="-4"/>
                <w:sz w:val="28"/>
                <w:szCs w:val="28"/>
                <w:lang w:val="uk-UA"/>
              </w:rPr>
              <w:t>-розміщує</w:t>
            </w:r>
            <w:r w:rsidRPr="00C722C8">
              <w:rPr>
                <w:rFonts w:ascii="Times New Roman" w:hAnsi="Times New Roman"/>
                <w:spacing w:val="-4"/>
                <w:sz w:val="28"/>
                <w:szCs w:val="28"/>
                <w:lang w:val="uk-UA"/>
              </w:rPr>
              <w:t xml:space="preserve"> елементи виробу на площині </w:t>
            </w:r>
            <w:r w:rsidRPr="00C722C8">
              <w:rPr>
                <w:rFonts w:ascii="Times New Roman" w:hAnsi="Times New Roman"/>
                <w:color w:val="0000FF"/>
                <w:spacing w:val="-4"/>
                <w:sz w:val="28"/>
                <w:szCs w:val="28"/>
                <w:lang w:val="uk-UA"/>
              </w:rPr>
              <w:t xml:space="preserve">[2 ТЕО </w:t>
            </w:r>
            <w:r w:rsidRPr="00C722C8">
              <w:rPr>
                <w:rFonts w:ascii="Times New Roman" w:hAnsi="Times New Roman"/>
                <w:color w:val="0000FF"/>
                <w:spacing w:val="-4"/>
                <w:sz w:val="28"/>
                <w:szCs w:val="28"/>
                <w:lang w:val="ru-RU"/>
              </w:rPr>
              <w:t>1-</w:t>
            </w:r>
            <w:r w:rsidRPr="00C722C8">
              <w:rPr>
                <w:rFonts w:ascii="Times New Roman" w:hAnsi="Times New Roman"/>
                <w:color w:val="0000FF"/>
                <w:spacing w:val="-4"/>
                <w:sz w:val="28"/>
                <w:szCs w:val="28"/>
                <w:lang w:val="uk-UA"/>
              </w:rPr>
              <w:t>1.4-6]</w:t>
            </w:r>
            <w:r w:rsidRPr="00C722C8">
              <w:rPr>
                <w:rFonts w:ascii="Times New Roman" w:hAnsi="Times New Roman"/>
                <w:spacing w:val="-4"/>
                <w:sz w:val="28"/>
                <w:szCs w:val="28"/>
                <w:lang w:val="uk-UA"/>
              </w:rPr>
              <w:t>;</w:t>
            </w:r>
          </w:p>
          <w:p w:rsidR="00296890" w:rsidRPr="00C722C8" w:rsidRDefault="00296890" w:rsidP="00D3719F">
            <w:pPr>
              <w:keepNext/>
              <w:widowControl w:val="0"/>
              <w:spacing w:line="226" w:lineRule="auto"/>
              <w:jc w:val="both"/>
              <w:rPr>
                <w:rFonts w:ascii="Times New Roman" w:hAnsi="Times New Roman"/>
                <w:spacing w:val="-8"/>
                <w:sz w:val="28"/>
                <w:szCs w:val="28"/>
                <w:lang w:val="uk-UA"/>
              </w:rPr>
            </w:pPr>
            <w:r w:rsidRPr="00C722C8">
              <w:rPr>
                <w:rFonts w:ascii="Times New Roman" w:hAnsi="Times New Roman"/>
                <w:i/>
                <w:spacing w:val="-4"/>
                <w:sz w:val="28"/>
                <w:szCs w:val="28"/>
                <w:lang w:val="uk-UA"/>
              </w:rPr>
              <w:t xml:space="preserve">- </w:t>
            </w:r>
            <w:r w:rsidRPr="00C722C8">
              <w:rPr>
                <w:rFonts w:ascii="Times New Roman" w:hAnsi="Times New Roman"/>
                <w:i/>
                <w:spacing w:val="-8"/>
                <w:sz w:val="28"/>
                <w:szCs w:val="28"/>
                <w:lang w:val="uk-UA"/>
              </w:rPr>
              <w:t>розкриває п</w:t>
            </w:r>
            <w:r w:rsidRPr="00C722C8">
              <w:rPr>
                <w:rFonts w:ascii="Times New Roman" w:hAnsi="Times New Roman"/>
                <w:spacing w:val="-8"/>
                <w:sz w:val="28"/>
                <w:szCs w:val="28"/>
                <w:lang w:val="uk-UA"/>
              </w:rPr>
              <w:t xml:space="preserve">ослідовність дій та </w:t>
            </w:r>
            <w:r w:rsidRPr="00C722C8">
              <w:rPr>
                <w:rFonts w:ascii="Times New Roman" w:hAnsi="Times New Roman"/>
                <w:i/>
                <w:spacing w:val="-8"/>
                <w:sz w:val="28"/>
                <w:szCs w:val="28"/>
                <w:lang w:val="uk-UA"/>
              </w:rPr>
              <w:t>дотримується</w:t>
            </w:r>
            <w:r w:rsidRPr="00C722C8">
              <w:rPr>
                <w:rFonts w:ascii="Times New Roman" w:hAnsi="Times New Roman"/>
                <w:spacing w:val="-8"/>
                <w:sz w:val="28"/>
                <w:szCs w:val="28"/>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C722C8">
              <w:rPr>
                <w:rFonts w:ascii="Times New Roman" w:hAnsi="Times New Roman" w:cs="Calibri"/>
                <w:color w:val="0000FF"/>
                <w:spacing w:val="-8"/>
                <w:sz w:val="28"/>
                <w:szCs w:val="28"/>
                <w:lang w:val="uk-UA"/>
              </w:rPr>
              <w:t>[2 ТЕО 1-1.4-7]</w:t>
            </w:r>
            <w:r w:rsidRPr="00C722C8">
              <w:rPr>
                <w:rFonts w:ascii="Times New Roman" w:hAnsi="Times New Roman" w:cs="Calibri"/>
                <w:spacing w:val="-8"/>
                <w:sz w:val="28"/>
                <w:szCs w:val="28"/>
                <w:lang w:val="uk-UA"/>
              </w:rPr>
              <w:t>;</w:t>
            </w:r>
          </w:p>
          <w:p w:rsidR="00296890" w:rsidRPr="00C722C8" w:rsidRDefault="00296890" w:rsidP="00D3719F">
            <w:pPr>
              <w:widowControl w:val="0"/>
              <w:spacing w:line="226" w:lineRule="auto"/>
              <w:rPr>
                <w:rFonts w:ascii="Times New Roman" w:hAnsi="Times New Roman"/>
                <w:spacing w:val="-4"/>
                <w:sz w:val="28"/>
                <w:szCs w:val="28"/>
                <w:lang w:val="ru-RU"/>
              </w:rPr>
            </w:pPr>
            <w:r w:rsidRPr="00C722C8">
              <w:rPr>
                <w:rFonts w:ascii="Times New Roman" w:hAnsi="Times New Roman"/>
                <w:i/>
                <w:spacing w:val="-4"/>
                <w:sz w:val="28"/>
                <w:szCs w:val="28"/>
                <w:lang w:val="uk-UA"/>
              </w:rPr>
              <w:t>- аргументує</w:t>
            </w:r>
            <w:r w:rsidRPr="00C722C8">
              <w:rPr>
                <w:rFonts w:ascii="Times New Roman" w:hAnsi="Times New Roman"/>
                <w:spacing w:val="-4"/>
                <w:sz w:val="28"/>
                <w:szCs w:val="28"/>
                <w:lang w:val="uk-UA"/>
              </w:rPr>
              <w:t xml:space="preserve"> послідовність та доцільність виготовленого виробу </w:t>
            </w:r>
            <w:r w:rsidRPr="00C722C8">
              <w:rPr>
                <w:rFonts w:ascii="Times New Roman" w:hAnsi="Times New Roman"/>
                <w:color w:val="0000FF"/>
                <w:spacing w:val="-4"/>
                <w:sz w:val="28"/>
                <w:szCs w:val="28"/>
                <w:lang w:val="uk-UA"/>
              </w:rPr>
              <w:t xml:space="preserve">[2 ТЕО </w:t>
            </w:r>
            <w:r w:rsidRPr="00C722C8">
              <w:rPr>
                <w:rFonts w:ascii="Times New Roman" w:hAnsi="Times New Roman"/>
                <w:color w:val="0000FF"/>
                <w:spacing w:val="-4"/>
                <w:sz w:val="28"/>
                <w:szCs w:val="28"/>
                <w:lang w:val="ru-RU"/>
              </w:rPr>
              <w:t>1-</w:t>
            </w:r>
            <w:r w:rsidRPr="00C722C8">
              <w:rPr>
                <w:rFonts w:ascii="Times New Roman" w:hAnsi="Times New Roman"/>
                <w:color w:val="0000FF"/>
                <w:spacing w:val="-4"/>
                <w:sz w:val="28"/>
                <w:szCs w:val="28"/>
                <w:lang w:val="uk-UA"/>
              </w:rPr>
              <w:t>1.4-8]</w:t>
            </w:r>
            <w:r w:rsidRPr="00C722C8">
              <w:rPr>
                <w:rFonts w:ascii="Times New Roman" w:hAnsi="Times New Roman"/>
                <w:spacing w:val="-4"/>
                <w:sz w:val="28"/>
                <w:szCs w:val="28"/>
                <w:lang w:val="uk-UA"/>
              </w:rPr>
              <w:t>;</w:t>
            </w:r>
          </w:p>
          <w:p w:rsidR="00296890" w:rsidRPr="00C722C8" w:rsidRDefault="00296890" w:rsidP="00D3719F">
            <w:pPr>
              <w:spacing w:line="226" w:lineRule="auto"/>
              <w:rPr>
                <w:rFonts w:ascii="Times New Roman" w:hAnsi="Times New Roman"/>
                <w:spacing w:val="-4"/>
                <w:sz w:val="28"/>
                <w:szCs w:val="28"/>
                <w:lang w:val="ru-RU"/>
              </w:rPr>
            </w:pPr>
            <w:r w:rsidRPr="00C722C8">
              <w:rPr>
                <w:rFonts w:ascii="Times New Roman" w:hAnsi="Times New Roman"/>
                <w:i/>
                <w:spacing w:val="-4"/>
                <w:sz w:val="28"/>
                <w:szCs w:val="28"/>
                <w:lang w:val="uk-UA"/>
              </w:rPr>
              <w:t>- оздоблює</w:t>
            </w:r>
            <w:r w:rsidRPr="00C722C8">
              <w:rPr>
                <w:rFonts w:ascii="Times New Roman" w:hAnsi="Times New Roman"/>
                <w:spacing w:val="-4"/>
                <w:sz w:val="28"/>
                <w:szCs w:val="28"/>
                <w:lang w:val="uk-UA"/>
              </w:rPr>
              <w:t xml:space="preserve"> виріб за зразком та власним задумом бісером, лелітками, тасьмою, стрічками та іншими матеріалами</w:t>
            </w:r>
            <w:r w:rsidRPr="00C722C8">
              <w:rPr>
                <w:rFonts w:ascii="Times New Roman" w:hAnsi="Times New Roman"/>
                <w:color w:val="0000FF"/>
                <w:spacing w:val="-4"/>
                <w:sz w:val="28"/>
                <w:szCs w:val="28"/>
                <w:lang w:val="uk-UA"/>
              </w:rPr>
              <w:t xml:space="preserve"> [2ТЕО</w:t>
            </w:r>
            <w:r w:rsidRPr="00C722C8">
              <w:rPr>
                <w:rFonts w:ascii="Times New Roman" w:hAnsi="Times New Roman"/>
                <w:color w:val="0000FF"/>
                <w:spacing w:val="-4"/>
                <w:sz w:val="28"/>
                <w:szCs w:val="28"/>
                <w:lang w:val="ru-RU"/>
              </w:rPr>
              <w:t xml:space="preserve"> 1-</w:t>
            </w:r>
            <w:r w:rsidRPr="00C722C8">
              <w:rPr>
                <w:rFonts w:ascii="Times New Roman" w:hAnsi="Times New Roman"/>
                <w:color w:val="0000FF"/>
                <w:spacing w:val="-4"/>
                <w:sz w:val="28"/>
                <w:szCs w:val="28"/>
                <w:lang w:val="uk-UA"/>
              </w:rPr>
              <w:t>1.4-9]</w:t>
            </w:r>
          </w:p>
        </w:tc>
      </w:tr>
      <w:tr w:rsidR="00296890" w:rsidRPr="00094A45" w:rsidTr="006F1573">
        <w:tc>
          <w:tcPr>
            <w:tcW w:w="2418" w:type="dxa"/>
          </w:tcPr>
          <w:p w:rsidR="00296890" w:rsidRPr="00C722C8" w:rsidRDefault="00296890" w:rsidP="00D3719F">
            <w:pPr>
              <w:widowControl w:val="0"/>
              <w:spacing w:line="226" w:lineRule="auto"/>
              <w:rPr>
                <w:rFonts w:ascii="Times New Roman" w:hAnsi="Times New Roman"/>
                <w:spacing w:val="-4"/>
                <w:sz w:val="28"/>
                <w:szCs w:val="28"/>
                <w:lang w:val="uk-UA"/>
              </w:rPr>
            </w:pPr>
            <w:r w:rsidRPr="00C722C8">
              <w:rPr>
                <w:rFonts w:ascii="Times New Roman" w:hAnsi="Times New Roman"/>
                <w:spacing w:val="-4"/>
                <w:sz w:val="28"/>
                <w:szCs w:val="28"/>
                <w:lang w:val="uk-UA"/>
              </w:rPr>
              <w:t>Виконує прості тех</w:t>
            </w:r>
            <w:r w:rsidRPr="00C722C8">
              <w:rPr>
                <w:rFonts w:ascii="Times New Roman" w:hAnsi="Times New Roman"/>
                <w:spacing w:val="-4"/>
                <w:sz w:val="28"/>
                <w:szCs w:val="28"/>
                <w:lang w:val="uk-UA"/>
              </w:rPr>
              <w:softHyphen/>
              <w:t>но</w:t>
            </w:r>
            <w:r w:rsidRPr="00C722C8">
              <w:rPr>
                <w:rFonts w:ascii="Times New Roman" w:hAnsi="Times New Roman"/>
                <w:spacing w:val="-4"/>
                <w:sz w:val="28"/>
                <w:szCs w:val="28"/>
                <w:lang w:val="uk-UA"/>
              </w:rPr>
              <w:softHyphen/>
              <w:t>логічні операції</w:t>
            </w:r>
          </w:p>
          <w:p w:rsidR="00296890" w:rsidRPr="00C722C8" w:rsidRDefault="00296890" w:rsidP="00D3719F">
            <w:pPr>
              <w:widowControl w:val="0"/>
              <w:spacing w:line="226" w:lineRule="auto"/>
              <w:rPr>
                <w:rFonts w:ascii="Times New Roman" w:hAnsi="Times New Roman"/>
                <w:spacing w:val="-4"/>
                <w:sz w:val="28"/>
                <w:szCs w:val="28"/>
                <w:lang w:val="ru-RU"/>
              </w:rPr>
            </w:pPr>
          </w:p>
        </w:tc>
        <w:tc>
          <w:tcPr>
            <w:tcW w:w="7075" w:type="dxa"/>
            <w:gridSpan w:val="2"/>
          </w:tcPr>
          <w:p w:rsidR="00296890" w:rsidRPr="00C722C8" w:rsidRDefault="00296890" w:rsidP="00D3719F">
            <w:pPr>
              <w:spacing w:line="226" w:lineRule="auto"/>
              <w:rPr>
                <w:rFonts w:ascii="Times New Roman" w:hAnsi="Times New Roman"/>
                <w:b/>
                <w:spacing w:val="-4"/>
                <w:sz w:val="28"/>
                <w:szCs w:val="28"/>
                <w:lang w:val="ru-RU"/>
              </w:rPr>
            </w:pPr>
            <w:r w:rsidRPr="00C722C8">
              <w:rPr>
                <w:rFonts w:ascii="Times New Roman" w:hAnsi="Times New Roman"/>
                <w:b/>
                <w:spacing w:val="-4"/>
                <w:sz w:val="28"/>
                <w:szCs w:val="28"/>
                <w:lang w:val="uk-UA"/>
              </w:rPr>
              <w:t>Учень/учениця:</w:t>
            </w:r>
          </w:p>
          <w:p w:rsidR="00296890" w:rsidRPr="00C722C8" w:rsidRDefault="00296890" w:rsidP="00D3719F">
            <w:pPr>
              <w:spacing w:line="226" w:lineRule="auto"/>
              <w:rPr>
                <w:color w:val="0000FF"/>
                <w:spacing w:val="-4"/>
                <w:sz w:val="28"/>
                <w:szCs w:val="28"/>
                <w:lang w:val="uk-UA"/>
              </w:rPr>
            </w:pPr>
            <w:r w:rsidRPr="00C722C8">
              <w:rPr>
                <w:rFonts w:ascii="Times New Roman" w:hAnsi="Times New Roman"/>
                <w:i/>
                <w:spacing w:val="-4"/>
                <w:sz w:val="28"/>
                <w:szCs w:val="28"/>
                <w:lang w:val="uk-UA"/>
              </w:rPr>
              <w:t xml:space="preserve">-виконує </w:t>
            </w:r>
            <w:r w:rsidRPr="00C722C8">
              <w:rPr>
                <w:rFonts w:ascii="Times New Roman" w:hAnsi="Times New Roman"/>
                <w:spacing w:val="-4"/>
                <w:sz w:val="28"/>
                <w:szCs w:val="28"/>
                <w:lang w:val="uk-UA"/>
              </w:rPr>
              <w:t xml:space="preserve">знайомі </w:t>
            </w:r>
            <w:r w:rsidRPr="00C722C8">
              <w:rPr>
                <w:rFonts w:ascii="Times New Roman" w:hAnsi="Times New Roman"/>
                <w:i/>
                <w:spacing w:val="-4"/>
                <w:sz w:val="28"/>
                <w:szCs w:val="28"/>
                <w:lang w:val="uk-UA"/>
              </w:rPr>
              <w:t xml:space="preserve">технологічні операції </w:t>
            </w:r>
            <w:r w:rsidRPr="00C722C8">
              <w:rPr>
                <w:rFonts w:ascii="Times New Roman" w:hAnsi="Times New Roman"/>
                <w:spacing w:val="-4"/>
                <w:sz w:val="28"/>
                <w:szCs w:val="28"/>
                <w:lang w:val="uk-UA"/>
              </w:rPr>
              <w:t xml:space="preserve">з конструкційними матеріалами з допомогою дорослих та самостійно (склеювання, складання, зв’язування тощо) </w:t>
            </w:r>
            <w:r w:rsidRPr="00C722C8">
              <w:rPr>
                <w:rFonts w:ascii="Times New Roman" w:hAnsi="Times New Roman"/>
                <w:color w:val="0000FF"/>
                <w:spacing w:val="-4"/>
                <w:sz w:val="28"/>
                <w:szCs w:val="28"/>
                <w:lang w:val="uk-UA"/>
              </w:rPr>
              <w:t>[2ТЕО</w:t>
            </w:r>
            <w:r w:rsidRPr="00C722C8">
              <w:rPr>
                <w:rFonts w:ascii="Times New Roman" w:hAnsi="Times New Roman"/>
                <w:color w:val="0000FF"/>
                <w:spacing w:val="-4"/>
                <w:sz w:val="28"/>
                <w:szCs w:val="28"/>
                <w:lang w:val="ru-RU"/>
              </w:rPr>
              <w:t xml:space="preserve"> 1-</w:t>
            </w:r>
            <w:r w:rsidRPr="00C722C8">
              <w:rPr>
                <w:rFonts w:ascii="Times New Roman" w:hAnsi="Times New Roman"/>
                <w:color w:val="0000FF"/>
                <w:spacing w:val="-4"/>
                <w:sz w:val="28"/>
                <w:szCs w:val="28"/>
                <w:lang w:val="uk-UA"/>
              </w:rPr>
              <w:t>2.1-1]</w:t>
            </w:r>
            <w:r w:rsidRPr="00C722C8">
              <w:rPr>
                <w:rFonts w:ascii="Times New Roman" w:hAnsi="Times New Roman"/>
                <w:spacing w:val="-4"/>
                <w:sz w:val="28"/>
                <w:szCs w:val="28"/>
                <w:lang w:val="uk-UA"/>
              </w:rPr>
              <w:t>;</w:t>
            </w:r>
          </w:p>
          <w:p w:rsidR="00296890" w:rsidRPr="00C722C8" w:rsidRDefault="00296890" w:rsidP="00D3719F">
            <w:pPr>
              <w:spacing w:line="226" w:lineRule="auto"/>
              <w:rPr>
                <w:rFonts w:ascii="Times New Roman" w:hAnsi="Times New Roman"/>
                <w:spacing w:val="-4"/>
                <w:sz w:val="28"/>
                <w:szCs w:val="28"/>
                <w:lang w:val="ru-RU"/>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вибір моделі, яку він / вона сконструював/-ла, спираючись на запитання дорослих </w:t>
            </w:r>
            <w:r w:rsidRPr="00C722C8">
              <w:rPr>
                <w:rFonts w:ascii="Times New Roman" w:hAnsi="Times New Roman"/>
                <w:color w:val="0000FF"/>
                <w:spacing w:val="-4"/>
                <w:sz w:val="28"/>
                <w:szCs w:val="28"/>
                <w:lang w:val="uk-UA"/>
              </w:rPr>
              <w:t xml:space="preserve">[2 ТЕО </w:t>
            </w:r>
            <w:r w:rsidRPr="00C722C8">
              <w:rPr>
                <w:rFonts w:ascii="Times New Roman" w:hAnsi="Times New Roman"/>
                <w:color w:val="0000FF"/>
                <w:spacing w:val="-4"/>
                <w:sz w:val="28"/>
                <w:szCs w:val="28"/>
                <w:lang w:val="ru-RU"/>
              </w:rPr>
              <w:t>1-</w:t>
            </w:r>
            <w:r w:rsidRPr="00C722C8">
              <w:rPr>
                <w:rFonts w:ascii="Times New Roman" w:hAnsi="Times New Roman"/>
                <w:color w:val="0000FF"/>
                <w:spacing w:val="-4"/>
                <w:sz w:val="28"/>
                <w:szCs w:val="28"/>
                <w:lang w:val="uk-UA"/>
              </w:rPr>
              <w:t>2.2-2]</w:t>
            </w:r>
          </w:p>
        </w:tc>
      </w:tr>
      <w:tr w:rsidR="00296890" w:rsidRPr="00094A45" w:rsidTr="006F1573">
        <w:tc>
          <w:tcPr>
            <w:tcW w:w="9493" w:type="dxa"/>
            <w:gridSpan w:val="3"/>
          </w:tcPr>
          <w:p w:rsidR="00296890" w:rsidRPr="00C722C8" w:rsidRDefault="00296890" w:rsidP="00D3719F">
            <w:pPr>
              <w:keepNext/>
              <w:widowControl w:val="0"/>
              <w:spacing w:line="226" w:lineRule="auto"/>
              <w:rPr>
                <w:rFonts w:ascii="Times New Roman" w:hAnsi="Times New Roman"/>
                <w:b/>
                <w:bCs/>
                <w:spacing w:val="-4"/>
                <w:sz w:val="28"/>
                <w:szCs w:val="28"/>
                <w:lang w:val="uk-UA"/>
              </w:rPr>
            </w:pPr>
            <w:r>
              <w:rPr>
                <w:rFonts w:ascii="Times New Roman" w:hAnsi="Times New Roman"/>
                <w:b/>
                <w:bCs/>
                <w:spacing w:val="-4"/>
                <w:sz w:val="28"/>
                <w:szCs w:val="28"/>
                <w:lang w:val="uk-UA"/>
              </w:rPr>
              <w:t>Пропонований зміст</w:t>
            </w:r>
          </w:p>
          <w:p w:rsidR="00296890" w:rsidRPr="00C722C8" w:rsidRDefault="00296890" w:rsidP="00D3719F">
            <w:pPr>
              <w:keepNext/>
              <w:widowControl w:val="0"/>
              <w:spacing w:line="226" w:lineRule="auto"/>
              <w:rPr>
                <w:rFonts w:ascii="Times New Roman" w:hAnsi="Times New Roman"/>
                <w:color w:val="00000A"/>
                <w:spacing w:val="-4"/>
                <w:sz w:val="28"/>
                <w:szCs w:val="28"/>
                <w:lang w:val="ru-RU"/>
              </w:rPr>
            </w:pPr>
            <w:r w:rsidRPr="00C722C8">
              <w:rPr>
                <w:rFonts w:ascii="Times New Roman" w:hAnsi="Times New Roman"/>
                <w:spacing w:val="-4"/>
                <w:sz w:val="28"/>
                <w:szCs w:val="28"/>
                <w:lang w:val="uk-UA"/>
              </w:rPr>
              <w:t xml:space="preserve">Матеріали, інструменти та пристосування, необхідні для роботи. </w:t>
            </w:r>
          </w:p>
          <w:p w:rsidR="00296890" w:rsidRPr="00C722C8" w:rsidRDefault="00296890" w:rsidP="00D3719F">
            <w:pPr>
              <w:spacing w:line="226" w:lineRule="auto"/>
              <w:rPr>
                <w:rFonts w:ascii="Times New Roman" w:hAnsi="Times New Roman"/>
                <w:color w:val="00000A"/>
                <w:spacing w:val="-4"/>
                <w:sz w:val="28"/>
                <w:szCs w:val="28"/>
                <w:lang w:val="uk-UA"/>
              </w:rPr>
            </w:pPr>
            <w:r w:rsidRPr="00C722C8">
              <w:rPr>
                <w:rFonts w:ascii="Times New Roman" w:hAnsi="Times New Roman"/>
                <w:color w:val="00000A"/>
                <w:spacing w:val="-4"/>
                <w:sz w:val="28"/>
                <w:szCs w:val="28"/>
                <w:lang w:val="uk-UA"/>
              </w:rPr>
              <w:t>Добір конструкційних матеріалів,</w:t>
            </w:r>
            <w:r w:rsidRPr="00C722C8">
              <w:rPr>
                <w:rFonts w:ascii="Times New Roman" w:hAnsi="Times New Roman"/>
                <w:spacing w:val="-4"/>
                <w:sz w:val="28"/>
                <w:szCs w:val="28"/>
                <w:lang w:val="uk-UA"/>
              </w:rPr>
              <w:t xml:space="preserve"> інструментів та пристосувань для виготовлення виробу. </w:t>
            </w:r>
            <w:r w:rsidRPr="00C722C8">
              <w:rPr>
                <w:rFonts w:ascii="Times New Roman" w:hAnsi="Times New Roman"/>
                <w:color w:val="00000A"/>
                <w:spacing w:val="-4"/>
                <w:sz w:val="28"/>
                <w:szCs w:val="28"/>
                <w:lang w:val="uk-UA"/>
              </w:rPr>
              <w:t xml:space="preserve">Планування виготовлення виробу. </w:t>
            </w:r>
          </w:p>
          <w:p w:rsidR="00296890" w:rsidRPr="00C722C8" w:rsidRDefault="00296890" w:rsidP="00D3719F">
            <w:pPr>
              <w:spacing w:line="226" w:lineRule="auto"/>
              <w:rPr>
                <w:rFonts w:ascii="Times New Roman" w:hAnsi="Times New Roman"/>
                <w:color w:val="00000A"/>
                <w:spacing w:val="-4"/>
                <w:sz w:val="28"/>
                <w:szCs w:val="28"/>
                <w:lang w:val="uk-UA"/>
              </w:rPr>
            </w:pPr>
            <w:r w:rsidRPr="00C722C8">
              <w:rPr>
                <w:rFonts w:ascii="Times New Roman" w:hAnsi="Times New Roman"/>
                <w:color w:val="00000A"/>
                <w:spacing w:val="-4"/>
                <w:sz w:val="28"/>
                <w:szCs w:val="28"/>
                <w:lang w:val="uk-UA"/>
              </w:rPr>
              <w:t xml:space="preserve">Моделювання, конструювання та виготовлення виробів із готових елементів деталей конструктора за графічним </w:t>
            </w:r>
            <w:r w:rsidRPr="00C722C8">
              <w:rPr>
                <w:rFonts w:ascii="Times New Roman" w:hAnsi="Times New Roman"/>
                <w:spacing w:val="-4"/>
                <w:sz w:val="28"/>
                <w:szCs w:val="28"/>
                <w:lang w:val="uk-UA"/>
              </w:rPr>
              <w:t>зображенням, схемою</w:t>
            </w:r>
            <w:r w:rsidRPr="00C722C8">
              <w:rPr>
                <w:rFonts w:ascii="Times New Roman" w:hAnsi="Times New Roman"/>
                <w:color w:val="00000A"/>
                <w:spacing w:val="-4"/>
                <w:sz w:val="28"/>
                <w:szCs w:val="28"/>
                <w:lang w:val="uk-UA"/>
              </w:rPr>
              <w:t xml:space="preserve"> та за власним задумом.</w:t>
            </w:r>
          </w:p>
          <w:p w:rsidR="00296890" w:rsidRPr="00C722C8" w:rsidRDefault="00296890" w:rsidP="00D3719F">
            <w:pPr>
              <w:spacing w:line="226" w:lineRule="auto"/>
              <w:rPr>
                <w:rFonts w:ascii="Times New Roman" w:hAnsi="Times New Roman"/>
                <w:color w:val="00000A"/>
                <w:spacing w:val="-4"/>
                <w:sz w:val="28"/>
                <w:szCs w:val="28"/>
                <w:lang w:val="uk-UA"/>
              </w:rPr>
            </w:pPr>
            <w:r w:rsidRPr="00C722C8">
              <w:rPr>
                <w:rFonts w:ascii="Times New Roman" w:hAnsi="Times New Roman"/>
                <w:color w:val="00000A"/>
                <w:spacing w:val="-4"/>
                <w:sz w:val="28"/>
                <w:szCs w:val="28"/>
                <w:lang w:val="uk-UA"/>
              </w:rPr>
              <w:t xml:space="preserve">Танграм. </w:t>
            </w:r>
          </w:p>
          <w:p w:rsidR="00296890" w:rsidRPr="00C722C8" w:rsidRDefault="00296890" w:rsidP="00D3719F">
            <w:pPr>
              <w:spacing w:line="226" w:lineRule="auto"/>
              <w:rPr>
                <w:spacing w:val="-4"/>
                <w:sz w:val="28"/>
                <w:szCs w:val="28"/>
                <w:lang w:val="ru-RU"/>
              </w:rPr>
            </w:pPr>
            <w:r w:rsidRPr="00C722C8">
              <w:rPr>
                <w:rFonts w:ascii="Times New Roman" w:hAnsi="Times New Roman"/>
                <w:color w:val="00000A"/>
                <w:spacing w:val="-4"/>
                <w:sz w:val="28"/>
                <w:szCs w:val="28"/>
                <w:lang w:val="uk-UA"/>
              </w:rPr>
              <w:t xml:space="preserve">Розміщення елементів виробу на площині, з’єднання елементів у виріб. </w:t>
            </w:r>
          </w:p>
          <w:p w:rsidR="00296890" w:rsidRPr="00C722C8" w:rsidRDefault="00296890" w:rsidP="00D3719F">
            <w:pPr>
              <w:spacing w:line="226" w:lineRule="auto"/>
              <w:rPr>
                <w:rFonts w:ascii="Times New Roman" w:hAnsi="Times New Roman"/>
                <w:spacing w:val="-4"/>
                <w:sz w:val="28"/>
                <w:szCs w:val="28"/>
                <w:lang w:val="uk-UA"/>
              </w:rPr>
            </w:pPr>
            <w:r w:rsidRPr="00C722C8">
              <w:rPr>
                <w:rFonts w:ascii="Times New Roman" w:hAnsi="Times New Roman"/>
                <w:color w:val="00000A"/>
                <w:spacing w:val="-4"/>
                <w:sz w:val="28"/>
                <w:szCs w:val="28"/>
                <w:lang w:val="uk-UA"/>
              </w:rPr>
              <w:t xml:space="preserve">Технологічна послідовність у виготовленні виробів за зразком та власним задумом. </w:t>
            </w:r>
            <w:r w:rsidRPr="00C722C8">
              <w:rPr>
                <w:rFonts w:ascii="Times New Roman" w:hAnsi="Times New Roman"/>
                <w:spacing w:val="-4"/>
                <w:sz w:val="28"/>
                <w:szCs w:val="28"/>
                <w:lang w:val="uk-UA"/>
              </w:rPr>
              <w:t>Послідовність дій під час виготовлення паперових об’ємних фігур.</w:t>
            </w:r>
          </w:p>
          <w:p w:rsidR="00296890" w:rsidRPr="00C722C8" w:rsidRDefault="00296890" w:rsidP="00D3719F">
            <w:pPr>
              <w:spacing w:line="226" w:lineRule="auto"/>
              <w:rPr>
                <w:rFonts w:ascii="Times New Roman" w:hAnsi="Times New Roman"/>
                <w:spacing w:val="-4"/>
                <w:sz w:val="28"/>
                <w:szCs w:val="28"/>
                <w:lang w:val="uk-UA"/>
              </w:rPr>
            </w:pPr>
            <w:r w:rsidRPr="00C722C8">
              <w:rPr>
                <w:rFonts w:ascii="Times New Roman" w:hAnsi="Times New Roman"/>
                <w:spacing w:val="-4"/>
                <w:sz w:val="28"/>
                <w:szCs w:val="28"/>
                <w:lang w:val="uk-UA"/>
              </w:rPr>
              <w:t>Макетування. Виготовлення й оздоблення об’ємних виробів.</w:t>
            </w:r>
          </w:p>
          <w:p w:rsidR="00296890" w:rsidRPr="00C722C8" w:rsidRDefault="00296890" w:rsidP="00D3719F">
            <w:pPr>
              <w:spacing w:line="226" w:lineRule="auto"/>
              <w:rPr>
                <w:rFonts w:ascii="Times New Roman" w:hAnsi="Times New Roman"/>
                <w:spacing w:val="-4"/>
                <w:sz w:val="28"/>
                <w:szCs w:val="28"/>
                <w:lang w:val="uk-UA"/>
              </w:rPr>
            </w:pPr>
            <w:r w:rsidRPr="00C722C8">
              <w:rPr>
                <w:rFonts w:ascii="Times New Roman" w:hAnsi="Times New Roman"/>
                <w:spacing w:val="-4"/>
                <w:sz w:val="28"/>
                <w:szCs w:val="28"/>
                <w:lang w:val="uk-UA"/>
              </w:rPr>
              <w:t>Виготовлення об</w:t>
            </w:r>
            <w:r w:rsidRPr="00C722C8">
              <w:rPr>
                <w:rFonts w:ascii="Times New Roman" w:hAnsi="Times New Roman"/>
                <w:spacing w:val="-4"/>
                <w:sz w:val="28"/>
                <w:szCs w:val="28"/>
                <w:lang w:val="ru-RU"/>
              </w:rPr>
              <w:t>’</w:t>
            </w:r>
            <w:r w:rsidRPr="00C722C8">
              <w:rPr>
                <w:rFonts w:ascii="Times New Roman" w:hAnsi="Times New Roman"/>
                <w:spacing w:val="-4"/>
                <w:sz w:val="28"/>
                <w:szCs w:val="28"/>
                <w:lang w:val="uk-UA"/>
              </w:rPr>
              <w:t>ємних форм із паперу.</w:t>
            </w:r>
          </w:p>
          <w:p w:rsidR="00296890" w:rsidRPr="00C722C8" w:rsidRDefault="00296890" w:rsidP="00D3719F">
            <w:pPr>
              <w:spacing w:line="226" w:lineRule="auto"/>
              <w:rPr>
                <w:rFonts w:ascii="Times New Roman" w:hAnsi="Times New Roman"/>
                <w:spacing w:val="-4"/>
                <w:sz w:val="28"/>
                <w:szCs w:val="28"/>
                <w:lang w:val="ru-RU"/>
              </w:rPr>
            </w:pPr>
            <w:r w:rsidRPr="00C722C8">
              <w:rPr>
                <w:rFonts w:ascii="Times New Roman" w:hAnsi="Times New Roman"/>
                <w:spacing w:val="-4"/>
                <w:sz w:val="28"/>
                <w:szCs w:val="28"/>
                <w:lang w:val="uk-UA"/>
              </w:rPr>
              <w:t xml:space="preserve">Послідовність дій під час виготовлення виробів технікою «Орігамі». </w:t>
            </w:r>
          </w:p>
          <w:p w:rsidR="00296890" w:rsidRPr="00C722C8" w:rsidRDefault="00296890" w:rsidP="00D3719F">
            <w:pPr>
              <w:spacing w:line="226" w:lineRule="auto"/>
              <w:rPr>
                <w:spacing w:val="-4"/>
                <w:sz w:val="28"/>
                <w:szCs w:val="28"/>
                <w:lang w:val="ru-RU"/>
              </w:rPr>
            </w:pPr>
            <w:r w:rsidRPr="00C722C8">
              <w:rPr>
                <w:rFonts w:ascii="Times New Roman" w:hAnsi="Times New Roman"/>
                <w:spacing w:val="-4"/>
                <w:sz w:val="28"/>
                <w:szCs w:val="28"/>
                <w:lang w:val="uk-UA"/>
              </w:rPr>
              <w:t xml:space="preserve">Картон та пінопласт як штучний матеріал для макетування. </w:t>
            </w:r>
          </w:p>
          <w:p w:rsidR="00296890" w:rsidRPr="00C722C8" w:rsidRDefault="00296890" w:rsidP="00D3719F">
            <w:pPr>
              <w:spacing w:line="226" w:lineRule="auto"/>
              <w:rPr>
                <w:rFonts w:ascii="Times New Roman" w:hAnsi="Times New Roman"/>
                <w:spacing w:val="-4"/>
                <w:sz w:val="28"/>
                <w:szCs w:val="28"/>
                <w:lang w:val="uk-UA"/>
              </w:rPr>
            </w:pPr>
            <w:r w:rsidRPr="00C722C8">
              <w:rPr>
                <w:rFonts w:ascii="Times New Roman" w:hAnsi="Times New Roman"/>
                <w:color w:val="00000A"/>
                <w:spacing w:val="-4"/>
                <w:sz w:val="28"/>
                <w:szCs w:val="28"/>
                <w:lang w:val="uk-UA"/>
              </w:rPr>
              <w:t>Використання у роботі пластиліну, полімерної глини чи соленого тіста (плоскі та об’ємні форми); тк</w:t>
            </w:r>
            <w:r w:rsidRPr="00C722C8">
              <w:rPr>
                <w:rFonts w:ascii="Times New Roman" w:hAnsi="Times New Roman"/>
                <w:spacing w:val="-4"/>
                <w:sz w:val="28"/>
                <w:szCs w:val="28"/>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296890" w:rsidRPr="00C722C8" w:rsidRDefault="00296890" w:rsidP="00D3719F">
            <w:pPr>
              <w:spacing w:line="226" w:lineRule="auto"/>
              <w:rPr>
                <w:rFonts w:ascii="Times New Roman" w:hAnsi="Times New Roman"/>
                <w:color w:val="00000A"/>
                <w:spacing w:val="-4"/>
                <w:sz w:val="28"/>
                <w:szCs w:val="28"/>
                <w:lang w:val="ru-RU"/>
              </w:rPr>
            </w:pPr>
            <w:r w:rsidRPr="00C722C8">
              <w:rPr>
                <w:rFonts w:ascii="Times New Roman" w:hAnsi="Times New Roman"/>
                <w:spacing w:val="-4"/>
                <w:sz w:val="28"/>
                <w:szCs w:val="28"/>
                <w:lang w:val="uk-UA"/>
              </w:rPr>
              <w:t>Оздоблення виробів за власним задумом бісером, лелітками, тасьмою, стрічками тощо.</w:t>
            </w:r>
          </w:p>
          <w:p w:rsidR="00296890" w:rsidRPr="00C722C8" w:rsidRDefault="00296890" w:rsidP="00D3719F">
            <w:pPr>
              <w:keepNext/>
              <w:widowControl w:val="0"/>
              <w:spacing w:line="226" w:lineRule="auto"/>
              <w:rPr>
                <w:spacing w:val="-4"/>
                <w:sz w:val="28"/>
                <w:szCs w:val="28"/>
                <w:lang w:val="ru-RU"/>
              </w:rPr>
            </w:pPr>
            <w:r w:rsidRPr="00C722C8">
              <w:rPr>
                <w:rFonts w:ascii="Times New Roman" w:hAnsi="Times New Roman"/>
                <w:spacing w:val="-4"/>
                <w:sz w:val="28"/>
                <w:szCs w:val="28"/>
                <w:lang w:val="uk-UA"/>
              </w:rPr>
              <w:t xml:space="preserve">Організація робочого місця на уроці. </w:t>
            </w:r>
          </w:p>
          <w:p w:rsidR="00296890" w:rsidRPr="00C722C8" w:rsidRDefault="00296890" w:rsidP="00D3719F">
            <w:pPr>
              <w:spacing w:line="226" w:lineRule="auto"/>
              <w:rPr>
                <w:rFonts w:ascii="Times New Roman" w:hAnsi="Times New Roman"/>
                <w:color w:val="00000A"/>
                <w:spacing w:val="-4"/>
                <w:sz w:val="28"/>
                <w:szCs w:val="28"/>
                <w:lang w:val="ru-RU"/>
              </w:rPr>
            </w:pPr>
            <w:r w:rsidRPr="00C722C8">
              <w:rPr>
                <w:rFonts w:ascii="Times New Roman" w:hAnsi="Times New Roman"/>
                <w:spacing w:val="-4"/>
                <w:sz w:val="28"/>
                <w:szCs w:val="28"/>
                <w:lang w:val="uk-UA"/>
              </w:rPr>
              <w:t>Загальні правила безпеки на уроках технологій.</w:t>
            </w:r>
          </w:p>
          <w:p w:rsidR="00296890" w:rsidRPr="00C722C8" w:rsidRDefault="00296890" w:rsidP="00D3719F">
            <w:pPr>
              <w:spacing w:line="226" w:lineRule="auto"/>
              <w:rPr>
                <w:rFonts w:ascii="Times New Roman" w:hAnsi="Times New Roman"/>
                <w:spacing w:val="-4"/>
                <w:sz w:val="28"/>
                <w:szCs w:val="28"/>
                <w:lang w:val="uk-UA"/>
              </w:rPr>
            </w:pPr>
            <w:r w:rsidRPr="00C722C8">
              <w:rPr>
                <w:rFonts w:ascii="Times New Roman" w:hAnsi="Times New Roman"/>
                <w:spacing w:val="-4"/>
                <w:sz w:val="28"/>
                <w:szCs w:val="28"/>
                <w:lang w:val="uk-UA"/>
              </w:rPr>
              <w:t>Пропоновані об’єкти праці:об’ємні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tc>
      </w:tr>
      <w:tr w:rsidR="00296890" w:rsidRPr="00C722C8" w:rsidTr="006F1573">
        <w:tc>
          <w:tcPr>
            <w:tcW w:w="9493" w:type="dxa"/>
            <w:gridSpan w:val="3"/>
          </w:tcPr>
          <w:p w:rsidR="00296890" w:rsidRPr="00C722C8" w:rsidRDefault="00296890" w:rsidP="00D3719F">
            <w:pPr>
              <w:keepNext/>
              <w:widowControl w:val="0"/>
              <w:spacing w:line="226" w:lineRule="auto"/>
              <w:ind w:firstLine="709"/>
              <w:jc w:val="center"/>
              <w:rPr>
                <w:rFonts w:ascii="Times New Roman" w:hAnsi="Times New Roman"/>
                <w:spacing w:val="-4"/>
                <w:sz w:val="28"/>
                <w:szCs w:val="28"/>
                <w:lang w:val="uk-UA"/>
              </w:rPr>
            </w:pPr>
            <w:r w:rsidRPr="00C722C8">
              <w:rPr>
                <w:rFonts w:ascii="Times New Roman" w:hAnsi="Times New Roman"/>
                <w:b/>
                <w:spacing w:val="-4"/>
                <w:sz w:val="28"/>
                <w:szCs w:val="28"/>
                <w:lang w:val="uk-UA"/>
              </w:rPr>
              <w:t>2. Змістова лінія «Світ технологій»</w:t>
            </w:r>
          </w:p>
        </w:tc>
      </w:tr>
      <w:tr w:rsidR="00296890" w:rsidRPr="00C722C8" w:rsidTr="006F1573">
        <w:tc>
          <w:tcPr>
            <w:tcW w:w="2488" w:type="dxa"/>
            <w:gridSpan w:val="2"/>
          </w:tcPr>
          <w:p w:rsidR="00296890" w:rsidRPr="00C722C8" w:rsidRDefault="00296890" w:rsidP="00D3719F">
            <w:pPr>
              <w:widowControl w:val="0"/>
              <w:spacing w:line="226" w:lineRule="auto"/>
              <w:ind w:firstLine="709"/>
              <w:jc w:val="center"/>
              <w:rPr>
                <w:rFonts w:ascii="Times New Roman" w:eastAsia="MS Mincho" w:hAnsi="Times New Roman"/>
                <w:spacing w:val="-4"/>
                <w:kern w:val="2"/>
                <w:sz w:val="28"/>
                <w:szCs w:val="28"/>
                <w:lang w:val="uk-UA" w:eastAsia="ja-JP" w:bidi="hi-IN"/>
              </w:rPr>
            </w:pPr>
            <w:r w:rsidRPr="00C722C8">
              <w:rPr>
                <w:rFonts w:ascii="Times New Roman" w:hAnsi="Times New Roman"/>
                <w:b/>
                <w:spacing w:val="-4"/>
                <w:sz w:val="28"/>
                <w:szCs w:val="28"/>
                <w:lang w:val="uk-UA"/>
              </w:rPr>
              <w:t>1</w:t>
            </w:r>
          </w:p>
        </w:tc>
        <w:tc>
          <w:tcPr>
            <w:tcW w:w="7005" w:type="dxa"/>
          </w:tcPr>
          <w:p w:rsidR="00296890" w:rsidRPr="00C722C8" w:rsidRDefault="00296890" w:rsidP="00D3719F">
            <w:pPr>
              <w:spacing w:line="226" w:lineRule="auto"/>
              <w:ind w:firstLine="709"/>
              <w:jc w:val="center"/>
              <w:rPr>
                <w:rFonts w:ascii="Times New Roman" w:hAnsi="Times New Roman"/>
                <w:spacing w:val="-4"/>
                <w:sz w:val="28"/>
                <w:szCs w:val="28"/>
                <w:lang w:val="uk-UA"/>
              </w:rPr>
            </w:pPr>
            <w:r w:rsidRPr="00C722C8">
              <w:rPr>
                <w:rFonts w:ascii="Times New Roman" w:hAnsi="Times New Roman"/>
                <w:b/>
                <w:spacing w:val="-4"/>
                <w:sz w:val="28"/>
                <w:szCs w:val="28"/>
                <w:lang w:val="uk-UA"/>
              </w:rPr>
              <w:t>2</w:t>
            </w:r>
          </w:p>
        </w:tc>
      </w:tr>
      <w:tr w:rsidR="00296890" w:rsidRPr="00094A45" w:rsidTr="006F1573">
        <w:tc>
          <w:tcPr>
            <w:tcW w:w="2488" w:type="dxa"/>
            <w:gridSpan w:val="2"/>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Читає та аналізує гра</w:t>
            </w:r>
            <w:r w:rsidRPr="00C722C8">
              <w:rPr>
                <w:rFonts w:ascii="Times New Roman" w:hAnsi="Times New Roman"/>
                <w:spacing w:val="-4"/>
                <w:sz w:val="28"/>
                <w:szCs w:val="28"/>
                <w:lang w:val="uk-UA"/>
              </w:rPr>
              <w:softHyphen/>
              <w:t>фічні зображення за допомогою дорослих та ви</w:t>
            </w:r>
            <w:r w:rsidRPr="00C722C8">
              <w:rPr>
                <w:rFonts w:ascii="Times New Roman" w:hAnsi="Times New Roman"/>
                <w:spacing w:val="-4"/>
                <w:sz w:val="28"/>
                <w:szCs w:val="28"/>
                <w:lang w:val="uk-UA"/>
              </w:rPr>
              <w:softHyphen/>
              <w:t xml:space="preserve">користовує їх у процесі роботи </w:t>
            </w:r>
          </w:p>
        </w:tc>
        <w:tc>
          <w:tcPr>
            <w:tcW w:w="7005" w:type="dxa"/>
          </w:tcPr>
          <w:p w:rsidR="00296890" w:rsidRPr="00C722C8" w:rsidRDefault="00296890" w:rsidP="00D3719F">
            <w:pPr>
              <w:spacing w:line="226" w:lineRule="auto"/>
              <w:rPr>
                <w:rFonts w:ascii="Times New Roman" w:hAnsi="Times New Roman"/>
                <w:b/>
                <w:bCs/>
                <w:spacing w:val="-4"/>
                <w:sz w:val="28"/>
                <w:szCs w:val="28"/>
                <w:lang w:val="uk-UA"/>
              </w:rPr>
            </w:pPr>
            <w:r w:rsidRPr="00C722C8">
              <w:rPr>
                <w:rFonts w:ascii="Times New Roman" w:hAnsi="Times New Roman"/>
                <w:b/>
                <w:bCs/>
                <w:spacing w:val="-4"/>
                <w:sz w:val="28"/>
                <w:szCs w:val="28"/>
                <w:lang w:val="uk-UA"/>
              </w:rPr>
              <w:t>Учень/учениця:</w:t>
            </w:r>
          </w:p>
          <w:p w:rsidR="00296890" w:rsidRPr="00C722C8" w:rsidRDefault="00296890" w:rsidP="00D3719F">
            <w:pPr>
              <w:spacing w:line="226" w:lineRule="auto"/>
              <w:rPr>
                <w:rFonts w:ascii="Times New Roman" w:hAnsi="Times New Roman"/>
                <w:spacing w:val="-4"/>
                <w:sz w:val="28"/>
                <w:szCs w:val="28"/>
                <w:lang w:val="uk-UA"/>
              </w:rPr>
            </w:pPr>
            <w:r w:rsidRPr="00C722C8">
              <w:rPr>
                <w:rFonts w:ascii="Times New Roman" w:hAnsi="Times New Roman"/>
                <w:i/>
                <w:color w:val="00000A"/>
                <w:spacing w:val="-4"/>
                <w:sz w:val="28"/>
                <w:szCs w:val="28"/>
                <w:lang w:val="uk-UA"/>
              </w:rPr>
              <w:t>-</w:t>
            </w:r>
            <w:r w:rsidRPr="00C722C8">
              <w:rPr>
                <w:rFonts w:ascii="Times New Roman" w:hAnsi="Times New Roman"/>
                <w:i/>
                <w:iCs/>
                <w:color w:val="00000A"/>
                <w:spacing w:val="-4"/>
                <w:sz w:val="28"/>
                <w:szCs w:val="28"/>
                <w:lang w:val="uk-UA"/>
              </w:rPr>
              <w:t>аналізує</w:t>
            </w:r>
            <w:r w:rsidRPr="00C722C8">
              <w:rPr>
                <w:rFonts w:ascii="Times New Roman" w:hAnsi="Times New Roman"/>
                <w:color w:val="00000A"/>
                <w:spacing w:val="-4"/>
                <w:sz w:val="28"/>
                <w:szCs w:val="28"/>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C722C8">
              <w:rPr>
                <w:rFonts w:ascii="Times New Roman" w:hAnsi="Times New Roman"/>
                <w:color w:val="0000FF"/>
                <w:spacing w:val="-4"/>
                <w:sz w:val="28"/>
                <w:szCs w:val="28"/>
                <w:lang w:val="uk-UA"/>
              </w:rPr>
              <w:t xml:space="preserve"> [2ТЕО </w:t>
            </w:r>
            <w:r w:rsidRPr="00C722C8">
              <w:rPr>
                <w:rFonts w:ascii="Times New Roman" w:hAnsi="Times New Roman"/>
                <w:color w:val="0000FF"/>
                <w:spacing w:val="-4"/>
                <w:sz w:val="28"/>
                <w:szCs w:val="28"/>
                <w:lang w:val="ru-RU"/>
              </w:rPr>
              <w:t>2-</w:t>
            </w:r>
            <w:r w:rsidRPr="00C722C8">
              <w:rPr>
                <w:rFonts w:ascii="Times New Roman" w:hAnsi="Times New Roman"/>
                <w:color w:val="0000FF"/>
                <w:spacing w:val="-4"/>
                <w:sz w:val="28"/>
                <w:szCs w:val="28"/>
                <w:lang w:val="uk-UA"/>
              </w:rPr>
              <w:t>1.2-1</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keepNext/>
              <w:widowControl w:val="0"/>
              <w:spacing w:line="226" w:lineRule="auto"/>
              <w:jc w:val="both"/>
              <w:rPr>
                <w:rFonts w:ascii="Times New Roman" w:hAnsi="Times New Roman"/>
                <w:spacing w:val="-4"/>
                <w:sz w:val="28"/>
                <w:szCs w:val="28"/>
                <w:lang w:val="uk-UA"/>
              </w:rPr>
            </w:pPr>
            <w:r w:rsidRPr="00C722C8">
              <w:rPr>
                <w:rFonts w:ascii="Times New Roman" w:hAnsi="Times New Roman"/>
                <w:i/>
                <w:iCs/>
                <w:spacing w:val="-4"/>
                <w:sz w:val="28"/>
                <w:szCs w:val="28"/>
                <w:lang w:val="uk-UA"/>
              </w:rPr>
              <w:t xml:space="preserve">- розмічає </w:t>
            </w:r>
            <w:r w:rsidRPr="00C722C8">
              <w:rPr>
                <w:rFonts w:ascii="Times New Roman" w:hAnsi="Times New Roman"/>
                <w:spacing w:val="-4"/>
                <w:sz w:val="28"/>
                <w:szCs w:val="28"/>
                <w:lang w:val="uk-UA"/>
              </w:rPr>
              <w:t xml:space="preserve">прямі лінії на папері і картоні </w:t>
            </w:r>
            <w:r w:rsidRPr="00C722C8">
              <w:rPr>
                <w:rFonts w:ascii="Times New Roman" w:hAnsi="Times New Roman"/>
                <w:color w:val="0000FF"/>
                <w:spacing w:val="-4"/>
                <w:sz w:val="28"/>
                <w:szCs w:val="28"/>
                <w:lang w:val="uk-UA"/>
              </w:rPr>
              <w:t>[2 ТЕО 2-1.2-2]</w:t>
            </w:r>
            <w:r w:rsidRPr="00C722C8">
              <w:rPr>
                <w:rFonts w:ascii="Times New Roman" w:hAnsi="Times New Roman"/>
                <w:spacing w:val="-4"/>
                <w:sz w:val="28"/>
                <w:szCs w:val="28"/>
                <w:lang w:val="uk-UA"/>
              </w:rPr>
              <w:t>;</w:t>
            </w:r>
          </w:p>
          <w:p w:rsidR="00296890" w:rsidRPr="00C722C8" w:rsidRDefault="00296890" w:rsidP="00D3719F">
            <w:pPr>
              <w:keepNext/>
              <w:widowControl w:val="0"/>
              <w:spacing w:line="226" w:lineRule="auto"/>
              <w:rPr>
                <w:rFonts w:ascii="Times New Roman" w:hAnsi="Times New Roman"/>
                <w:spacing w:val="-4"/>
                <w:sz w:val="28"/>
                <w:szCs w:val="28"/>
                <w:lang w:val="uk-UA"/>
              </w:rPr>
            </w:pPr>
            <w:r w:rsidRPr="00C722C8">
              <w:rPr>
                <w:rFonts w:ascii="Times New Roman" w:hAnsi="Times New Roman"/>
                <w:i/>
                <w:iCs/>
                <w:spacing w:val="-4"/>
                <w:sz w:val="28"/>
                <w:szCs w:val="28"/>
                <w:lang w:val="uk-UA"/>
              </w:rPr>
              <w:t xml:space="preserve">- </w:t>
            </w:r>
            <w:r w:rsidRPr="00C722C8">
              <w:rPr>
                <w:rFonts w:ascii="Times New Roman" w:hAnsi="Times New Roman"/>
                <w:spacing w:val="-4"/>
                <w:sz w:val="28"/>
                <w:szCs w:val="28"/>
                <w:lang w:val="uk-UA"/>
              </w:rPr>
              <w:t>самостійно чи з допомогою дорослих</w:t>
            </w:r>
            <w:r w:rsidRPr="00C722C8">
              <w:rPr>
                <w:rFonts w:ascii="Times New Roman" w:hAnsi="Times New Roman"/>
                <w:i/>
                <w:iCs/>
                <w:spacing w:val="-4"/>
                <w:sz w:val="28"/>
                <w:szCs w:val="28"/>
                <w:lang w:val="uk-UA"/>
              </w:rPr>
              <w:t xml:space="preserve"> креслить </w:t>
            </w:r>
            <w:r w:rsidRPr="00C722C8">
              <w:rPr>
                <w:rFonts w:ascii="Times New Roman" w:hAnsi="Times New Roman"/>
                <w:spacing w:val="-4"/>
                <w:sz w:val="28"/>
                <w:szCs w:val="28"/>
                <w:lang w:val="uk-UA"/>
              </w:rPr>
              <w:t xml:space="preserve">розгортки прямокутної форми </w:t>
            </w:r>
            <w:r w:rsidRPr="00C722C8">
              <w:rPr>
                <w:rFonts w:ascii="Times New Roman" w:hAnsi="Times New Roman"/>
                <w:color w:val="0000FF"/>
                <w:spacing w:val="-4"/>
                <w:sz w:val="28"/>
                <w:szCs w:val="28"/>
                <w:lang w:val="uk-UA"/>
              </w:rPr>
              <w:t xml:space="preserve">[2 ТЕО </w:t>
            </w:r>
            <w:r w:rsidRPr="00C722C8">
              <w:rPr>
                <w:rFonts w:ascii="Times New Roman" w:hAnsi="Times New Roman"/>
                <w:color w:val="0000FF"/>
                <w:spacing w:val="-4"/>
                <w:sz w:val="28"/>
                <w:szCs w:val="28"/>
                <w:lang w:val="ru-RU"/>
              </w:rPr>
              <w:t>2-</w:t>
            </w:r>
            <w:r w:rsidRPr="00C722C8">
              <w:rPr>
                <w:rFonts w:ascii="Times New Roman" w:hAnsi="Times New Roman"/>
                <w:color w:val="0000FF"/>
                <w:spacing w:val="-4"/>
                <w:sz w:val="28"/>
                <w:szCs w:val="28"/>
                <w:lang w:val="uk-UA"/>
              </w:rPr>
              <w:t>1.2-</w:t>
            </w:r>
            <w:r w:rsidRPr="00C722C8">
              <w:rPr>
                <w:rFonts w:ascii="Times New Roman" w:hAnsi="Times New Roman"/>
                <w:color w:val="0000FF"/>
                <w:spacing w:val="-4"/>
                <w:sz w:val="28"/>
                <w:szCs w:val="28"/>
                <w:lang w:val="ru-RU"/>
              </w:rPr>
              <w:t>3</w:t>
            </w:r>
            <w:r w:rsidRPr="00C722C8">
              <w:rPr>
                <w:rFonts w:ascii="Times New Roman" w:hAnsi="Times New Roman"/>
                <w:color w:val="0000FF"/>
                <w:spacing w:val="-4"/>
                <w:sz w:val="28"/>
                <w:szCs w:val="28"/>
                <w:lang w:val="uk-UA"/>
              </w:rPr>
              <w:t>]</w:t>
            </w:r>
          </w:p>
        </w:tc>
      </w:tr>
      <w:tr w:rsidR="00296890" w:rsidRPr="00094A45" w:rsidTr="006F1573">
        <w:tc>
          <w:tcPr>
            <w:tcW w:w="2488" w:type="dxa"/>
            <w:gridSpan w:val="2"/>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Дотримується безпеч</w:t>
            </w:r>
            <w:r w:rsidRPr="00C722C8">
              <w:rPr>
                <w:rFonts w:ascii="Times New Roman" w:hAnsi="Times New Roman"/>
                <w:spacing w:val="-4"/>
                <w:sz w:val="28"/>
                <w:szCs w:val="28"/>
                <w:lang w:val="uk-UA"/>
              </w:rPr>
              <w:softHyphen/>
              <w:t>них прийомів праці під час використання інструментів та при</w:t>
            </w:r>
            <w:r w:rsidRPr="00C722C8">
              <w:rPr>
                <w:rFonts w:ascii="Times New Roman" w:hAnsi="Times New Roman"/>
                <w:spacing w:val="-4"/>
                <w:sz w:val="28"/>
                <w:szCs w:val="28"/>
                <w:lang w:val="uk-UA"/>
              </w:rPr>
              <w:softHyphen/>
              <w:t>стосувань</w:t>
            </w:r>
          </w:p>
        </w:tc>
        <w:tc>
          <w:tcPr>
            <w:tcW w:w="7005" w:type="dxa"/>
          </w:tcPr>
          <w:p w:rsidR="00296890" w:rsidRPr="00C722C8" w:rsidRDefault="00296890" w:rsidP="00D3719F">
            <w:pPr>
              <w:spacing w:line="226" w:lineRule="auto"/>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rPr>
                <w:rFonts w:ascii="Times New Roman" w:hAnsi="Times New Roman"/>
                <w:color w:val="0000FF"/>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i/>
                <w:iCs/>
                <w:spacing w:val="-4"/>
                <w:sz w:val="28"/>
                <w:szCs w:val="28"/>
                <w:lang w:val="uk-UA"/>
              </w:rPr>
              <w:t>дотримується</w:t>
            </w:r>
            <w:r w:rsidRPr="00C722C8">
              <w:rPr>
                <w:rFonts w:ascii="Times New Roman" w:hAnsi="Times New Roman"/>
                <w:spacing w:val="-4"/>
                <w:sz w:val="28"/>
                <w:szCs w:val="28"/>
                <w:lang w:val="uk-UA"/>
              </w:rPr>
              <w:t xml:space="preserve"> безпечних прийомів праці під час використання інструментів та пристосувань (використання клею, ножиць, шпильок, гачків тощо) </w:t>
            </w:r>
            <w:r w:rsidRPr="00C722C8">
              <w:rPr>
                <w:rFonts w:ascii="Times New Roman" w:hAnsi="Times New Roman"/>
                <w:color w:val="0000FF"/>
                <w:spacing w:val="-4"/>
                <w:sz w:val="28"/>
                <w:szCs w:val="28"/>
                <w:lang w:val="uk-UA"/>
              </w:rPr>
              <w:t>[2 ТЕО 2-4.3-1]</w:t>
            </w:r>
            <w:r w:rsidRPr="00C722C8">
              <w:rPr>
                <w:rFonts w:ascii="Times New Roman" w:hAnsi="Times New Roman"/>
                <w:spacing w:val="-4"/>
                <w:sz w:val="28"/>
                <w:szCs w:val="28"/>
                <w:lang w:val="uk-UA"/>
              </w:rPr>
              <w:t>;</w:t>
            </w:r>
          </w:p>
          <w:p w:rsidR="00296890" w:rsidRPr="00C722C8" w:rsidRDefault="00296890" w:rsidP="00D3719F">
            <w:pPr>
              <w:spacing w:line="226" w:lineRule="auto"/>
              <w:rPr>
                <w:rFonts w:ascii="Times New Roman" w:hAnsi="Times New Roman"/>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i/>
                <w:iCs/>
                <w:spacing w:val="-4"/>
                <w:sz w:val="28"/>
                <w:szCs w:val="28"/>
                <w:lang w:val="uk-UA"/>
              </w:rPr>
              <w:t>організовує</w:t>
            </w:r>
            <w:r w:rsidRPr="00C722C8">
              <w:rPr>
                <w:rFonts w:ascii="Times New Roman" w:hAnsi="Times New Roman"/>
                <w:spacing w:val="-4"/>
                <w:sz w:val="28"/>
                <w:szCs w:val="28"/>
                <w:lang w:val="uk-UA"/>
              </w:rPr>
              <w:t xml:space="preserve"> безпечне робоче місце з допомогою дорослих </w:t>
            </w:r>
            <w:r w:rsidRPr="00C722C8">
              <w:rPr>
                <w:rFonts w:ascii="Times New Roman" w:hAnsi="Times New Roman"/>
                <w:color w:val="0000FF"/>
                <w:spacing w:val="-4"/>
                <w:sz w:val="28"/>
                <w:szCs w:val="28"/>
                <w:lang w:val="ru-RU"/>
              </w:rPr>
              <w:t>[2 ТЕО 2-</w:t>
            </w:r>
            <w:r w:rsidRPr="00C722C8">
              <w:rPr>
                <w:rFonts w:ascii="Times New Roman" w:hAnsi="Times New Roman"/>
                <w:color w:val="0000FF"/>
                <w:spacing w:val="-4"/>
                <w:sz w:val="28"/>
                <w:szCs w:val="28"/>
                <w:lang w:val="uk-UA"/>
              </w:rPr>
              <w:t>4.3</w:t>
            </w:r>
            <w:r w:rsidRPr="00C722C8">
              <w:rPr>
                <w:rFonts w:ascii="Times New Roman" w:hAnsi="Times New Roman"/>
                <w:color w:val="0000FF"/>
                <w:spacing w:val="-4"/>
                <w:sz w:val="28"/>
                <w:szCs w:val="28"/>
                <w:lang w:val="ru-RU"/>
              </w:rPr>
              <w:t>-2]</w:t>
            </w:r>
          </w:p>
        </w:tc>
      </w:tr>
      <w:tr w:rsidR="00296890" w:rsidRPr="00094A45" w:rsidTr="006F1573">
        <w:tc>
          <w:tcPr>
            <w:tcW w:w="2488" w:type="dxa"/>
            <w:gridSpan w:val="2"/>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Під час виготовлення виробів намагається ощад</w:t>
            </w:r>
            <w:r w:rsidRPr="00C722C8">
              <w:rPr>
                <w:rFonts w:ascii="Times New Roman" w:hAnsi="Times New Roman"/>
                <w:spacing w:val="-4"/>
                <w:sz w:val="28"/>
                <w:szCs w:val="28"/>
                <w:lang w:val="uk-UA"/>
              </w:rPr>
              <w:softHyphen/>
              <w:t>но викорис</w:t>
            </w:r>
            <w:r w:rsidRPr="00C722C8">
              <w:rPr>
                <w:rFonts w:ascii="Times New Roman" w:hAnsi="Times New Roman"/>
                <w:spacing w:val="-4"/>
                <w:sz w:val="28"/>
                <w:szCs w:val="28"/>
                <w:lang w:val="uk-UA"/>
              </w:rPr>
              <w:softHyphen/>
              <w:t>тову</w:t>
            </w:r>
            <w:r w:rsidRPr="00C722C8">
              <w:rPr>
                <w:rFonts w:ascii="Times New Roman" w:hAnsi="Times New Roman"/>
                <w:spacing w:val="-4"/>
                <w:sz w:val="28"/>
                <w:szCs w:val="28"/>
                <w:lang w:val="uk-UA"/>
              </w:rPr>
              <w:softHyphen/>
              <w:t>вати матеріали; за допомогою дорослих готує залишки до вторинної обробки</w:t>
            </w:r>
          </w:p>
        </w:tc>
        <w:tc>
          <w:tcPr>
            <w:tcW w:w="7005" w:type="dxa"/>
          </w:tcPr>
          <w:p w:rsidR="00296890" w:rsidRPr="00C722C8" w:rsidRDefault="00296890" w:rsidP="00D3719F">
            <w:pPr>
              <w:spacing w:line="226" w:lineRule="auto"/>
              <w:rPr>
                <w:rFonts w:ascii="Times New Roman" w:hAnsi="Times New Roman"/>
                <w:b/>
                <w:spacing w:val="-4"/>
                <w:sz w:val="28"/>
                <w:szCs w:val="28"/>
                <w:lang w:val="ru-RU"/>
              </w:rPr>
            </w:pPr>
            <w:r w:rsidRPr="00C722C8">
              <w:rPr>
                <w:rFonts w:ascii="Times New Roman" w:hAnsi="Times New Roman"/>
                <w:b/>
                <w:spacing w:val="-4"/>
                <w:sz w:val="28"/>
                <w:szCs w:val="28"/>
                <w:lang w:val="uk-UA"/>
              </w:rPr>
              <w:t>Учень/учениця:</w:t>
            </w:r>
          </w:p>
          <w:p w:rsidR="00296890" w:rsidRPr="00C722C8" w:rsidRDefault="00296890" w:rsidP="00D3719F">
            <w:pPr>
              <w:spacing w:line="226" w:lineRule="auto"/>
              <w:rPr>
                <w:rFonts w:ascii="Times New Roman" w:hAnsi="Times New Roman"/>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i/>
                <w:iCs/>
                <w:spacing w:val="-4"/>
                <w:sz w:val="28"/>
                <w:szCs w:val="28"/>
                <w:lang w:val="uk-UA"/>
              </w:rPr>
              <w:t>бере до уваги</w:t>
            </w:r>
            <w:r w:rsidRPr="00C722C8">
              <w:rPr>
                <w:rFonts w:ascii="Times New Roman" w:hAnsi="Times New Roman"/>
                <w:spacing w:val="-4"/>
                <w:sz w:val="28"/>
                <w:szCs w:val="28"/>
                <w:lang w:val="uk-UA"/>
              </w:rPr>
              <w:t xml:space="preserve"> необхідність економного використання конструкційних матеріалів </w:t>
            </w:r>
            <w:r w:rsidRPr="00C722C8">
              <w:rPr>
                <w:rFonts w:ascii="Times New Roman" w:hAnsi="Times New Roman"/>
                <w:color w:val="0000FF"/>
                <w:spacing w:val="-4"/>
                <w:sz w:val="28"/>
                <w:szCs w:val="28"/>
                <w:lang w:val="uk-UA"/>
              </w:rPr>
              <w:t xml:space="preserve">[2ТЕО </w:t>
            </w:r>
            <w:r w:rsidRPr="00C722C8">
              <w:rPr>
                <w:rFonts w:ascii="Times New Roman" w:hAnsi="Times New Roman"/>
                <w:color w:val="0000FF"/>
                <w:spacing w:val="-4"/>
                <w:sz w:val="28"/>
                <w:szCs w:val="28"/>
                <w:lang w:val="ru-RU"/>
              </w:rPr>
              <w:t>2-</w:t>
            </w:r>
            <w:r w:rsidRPr="00C722C8">
              <w:rPr>
                <w:rFonts w:ascii="Times New Roman" w:hAnsi="Times New Roman"/>
                <w:color w:val="0000FF"/>
                <w:spacing w:val="-4"/>
                <w:sz w:val="28"/>
                <w:szCs w:val="28"/>
                <w:lang w:val="uk-UA"/>
              </w:rPr>
              <w:t>3.2-1</w:t>
            </w:r>
            <w:r w:rsidRPr="00C722C8">
              <w:rPr>
                <w:rFonts w:ascii="Times New Roman" w:hAnsi="Times New Roman"/>
                <w:color w:val="0000FF"/>
                <w:spacing w:val="-4"/>
                <w:sz w:val="28"/>
                <w:szCs w:val="28"/>
                <w:lang w:val="ru-RU"/>
              </w:rPr>
              <w:t>]</w:t>
            </w:r>
            <w:r w:rsidRPr="00C722C8">
              <w:rPr>
                <w:rFonts w:ascii="Times New Roman" w:hAnsi="Times New Roman"/>
                <w:spacing w:val="-4"/>
                <w:sz w:val="28"/>
                <w:szCs w:val="28"/>
                <w:lang w:val="uk-UA"/>
              </w:rPr>
              <w:t>;</w:t>
            </w:r>
          </w:p>
          <w:p w:rsidR="00296890" w:rsidRPr="00C722C8" w:rsidRDefault="00296890" w:rsidP="00D3719F">
            <w:pPr>
              <w:spacing w:line="226" w:lineRule="auto"/>
              <w:rPr>
                <w:rFonts w:ascii="Times New Roman" w:hAnsi="Times New Roman"/>
                <w:color w:val="0000FF"/>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spacing w:val="-4"/>
                <w:sz w:val="28"/>
                <w:szCs w:val="28"/>
                <w:lang w:val="uk-UA"/>
              </w:rPr>
              <w:t xml:space="preserve"> самостійно чи під керівництвом дорослих </w:t>
            </w:r>
            <w:r w:rsidRPr="00C722C8">
              <w:rPr>
                <w:rFonts w:ascii="Times New Roman" w:hAnsi="Times New Roman"/>
                <w:i/>
                <w:iCs/>
                <w:spacing w:val="-4"/>
                <w:sz w:val="28"/>
                <w:szCs w:val="28"/>
                <w:lang w:val="uk-UA"/>
              </w:rPr>
              <w:t xml:space="preserve">створює виріб, </w:t>
            </w:r>
            <w:r w:rsidRPr="00C722C8">
              <w:rPr>
                <w:rFonts w:ascii="Times New Roman" w:hAnsi="Times New Roman"/>
                <w:spacing w:val="-4"/>
                <w:sz w:val="28"/>
                <w:szCs w:val="28"/>
                <w:lang w:val="uk-UA"/>
              </w:rPr>
              <w:t xml:space="preserve">повторно використовуючи матеріали (вироби з пластику, паперу, тканини, фольги та інше) </w:t>
            </w:r>
            <w:r w:rsidRPr="00C722C8">
              <w:rPr>
                <w:rFonts w:ascii="Times New Roman" w:hAnsi="Times New Roman"/>
                <w:color w:val="0000FF"/>
                <w:spacing w:val="-4"/>
                <w:sz w:val="28"/>
                <w:szCs w:val="28"/>
                <w:lang w:val="uk-UA"/>
              </w:rPr>
              <w:t xml:space="preserve">[2ТЕО </w:t>
            </w:r>
            <w:r w:rsidRPr="00C722C8">
              <w:rPr>
                <w:rFonts w:ascii="Times New Roman" w:hAnsi="Times New Roman"/>
                <w:color w:val="0000FF"/>
                <w:spacing w:val="-4"/>
                <w:sz w:val="28"/>
                <w:szCs w:val="28"/>
                <w:lang w:val="ru-RU"/>
              </w:rPr>
              <w:t>2-</w:t>
            </w:r>
            <w:r w:rsidRPr="00C722C8">
              <w:rPr>
                <w:rFonts w:ascii="Times New Roman" w:hAnsi="Times New Roman"/>
                <w:color w:val="0000FF"/>
                <w:spacing w:val="-4"/>
                <w:sz w:val="28"/>
                <w:szCs w:val="28"/>
                <w:lang w:val="uk-UA"/>
              </w:rPr>
              <w:t>3.2-2</w:t>
            </w:r>
            <w:r w:rsidRPr="00C722C8">
              <w:rPr>
                <w:rFonts w:ascii="Times New Roman" w:hAnsi="Times New Roman"/>
                <w:color w:val="0000FF"/>
                <w:spacing w:val="-4"/>
                <w:sz w:val="28"/>
                <w:szCs w:val="28"/>
                <w:lang w:val="ru-RU"/>
              </w:rPr>
              <w:t>]</w:t>
            </w:r>
            <w:r w:rsidRPr="00C722C8">
              <w:rPr>
                <w:rFonts w:ascii="Times New Roman" w:hAnsi="Times New Roman"/>
                <w:spacing w:val="-4"/>
                <w:sz w:val="28"/>
                <w:szCs w:val="28"/>
                <w:lang w:val="uk-UA"/>
              </w:rPr>
              <w:t>;</w:t>
            </w:r>
          </w:p>
          <w:p w:rsidR="00296890" w:rsidRPr="00C722C8" w:rsidRDefault="00296890" w:rsidP="00D3719F">
            <w:pPr>
              <w:spacing w:line="226" w:lineRule="auto"/>
              <w:rPr>
                <w:rFonts w:ascii="Times New Roman" w:hAnsi="Times New Roman"/>
                <w:spacing w:val="-4"/>
                <w:sz w:val="28"/>
                <w:szCs w:val="28"/>
                <w:lang w:val="uk-UA"/>
              </w:rPr>
            </w:pPr>
            <w:r w:rsidRPr="00C722C8">
              <w:rPr>
                <w:rFonts w:ascii="Times New Roman" w:hAnsi="Times New Roman"/>
                <w:bCs/>
                <w:i/>
                <w:iCs/>
                <w:spacing w:val="-4"/>
                <w:sz w:val="28"/>
                <w:szCs w:val="28"/>
                <w:lang w:val="uk-UA"/>
              </w:rPr>
              <w:t>-</w:t>
            </w:r>
            <w:r w:rsidRPr="00C722C8">
              <w:rPr>
                <w:rFonts w:ascii="Times New Roman" w:hAnsi="Times New Roman"/>
                <w:i/>
                <w:iCs/>
                <w:spacing w:val="-4"/>
                <w:sz w:val="28"/>
                <w:szCs w:val="28"/>
                <w:lang w:val="uk-UA"/>
              </w:rPr>
              <w:t>аргументує</w:t>
            </w:r>
            <w:r w:rsidRPr="00C722C8">
              <w:rPr>
                <w:rFonts w:ascii="Times New Roman" w:hAnsi="Times New Roman"/>
                <w:spacing w:val="-4"/>
                <w:sz w:val="28"/>
                <w:szCs w:val="28"/>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C722C8">
              <w:rPr>
                <w:rFonts w:ascii="Times New Roman" w:hAnsi="Times New Roman"/>
                <w:color w:val="0000FF"/>
                <w:spacing w:val="-4"/>
                <w:sz w:val="28"/>
                <w:szCs w:val="28"/>
                <w:lang w:val="uk-UA"/>
              </w:rPr>
              <w:t xml:space="preserve">[2 ТЕО </w:t>
            </w:r>
            <w:r w:rsidRPr="00C722C8">
              <w:rPr>
                <w:rFonts w:ascii="Times New Roman" w:hAnsi="Times New Roman"/>
                <w:color w:val="0000FF"/>
                <w:spacing w:val="-4"/>
                <w:sz w:val="28"/>
                <w:szCs w:val="28"/>
                <w:lang w:val="ru-RU"/>
              </w:rPr>
              <w:t>2-</w:t>
            </w:r>
            <w:r w:rsidRPr="00C722C8">
              <w:rPr>
                <w:rFonts w:ascii="Times New Roman" w:hAnsi="Times New Roman"/>
                <w:color w:val="0000FF"/>
                <w:spacing w:val="-4"/>
                <w:sz w:val="28"/>
                <w:szCs w:val="28"/>
                <w:lang w:val="uk-UA"/>
              </w:rPr>
              <w:t>3.2-3]</w:t>
            </w:r>
          </w:p>
        </w:tc>
      </w:tr>
      <w:tr w:rsidR="00296890" w:rsidRPr="00094A45" w:rsidTr="006F1573">
        <w:tc>
          <w:tcPr>
            <w:tcW w:w="2488" w:type="dxa"/>
            <w:gridSpan w:val="2"/>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Оцінює та представляє результати власної або колективної діяльності за допомогою дорос</w:t>
            </w:r>
            <w:r w:rsidRPr="00C722C8">
              <w:rPr>
                <w:rFonts w:ascii="Times New Roman" w:hAnsi="Times New Roman"/>
                <w:spacing w:val="-4"/>
                <w:sz w:val="28"/>
                <w:szCs w:val="28"/>
                <w:lang w:val="uk-UA"/>
              </w:rPr>
              <w:softHyphen/>
              <w:t xml:space="preserve">лих </w:t>
            </w:r>
          </w:p>
        </w:tc>
        <w:tc>
          <w:tcPr>
            <w:tcW w:w="7005" w:type="dxa"/>
          </w:tcPr>
          <w:p w:rsidR="00296890" w:rsidRPr="00C722C8" w:rsidRDefault="00296890" w:rsidP="00D3719F">
            <w:pPr>
              <w:spacing w:line="226" w:lineRule="auto"/>
              <w:rPr>
                <w:rFonts w:ascii="Times New Roman" w:hAnsi="Times New Roman"/>
                <w:b/>
                <w:spacing w:val="-4"/>
                <w:sz w:val="28"/>
                <w:szCs w:val="28"/>
                <w:lang w:val="ru-RU"/>
              </w:rPr>
            </w:pPr>
            <w:r w:rsidRPr="00C722C8">
              <w:rPr>
                <w:rFonts w:ascii="Times New Roman" w:hAnsi="Times New Roman"/>
                <w:b/>
                <w:spacing w:val="-4"/>
                <w:sz w:val="28"/>
                <w:szCs w:val="28"/>
                <w:lang w:val="uk-UA"/>
              </w:rPr>
              <w:t>Учень/учениця:</w:t>
            </w:r>
          </w:p>
          <w:p w:rsidR="00296890" w:rsidRPr="00C722C8" w:rsidRDefault="00296890" w:rsidP="00D3719F">
            <w:pPr>
              <w:widowControl w:val="0"/>
              <w:spacing w:line="226" w:lineRule="auto"/>
              <w:rPr>
                <w:rFonts w:ascii="Times New Roman" w:hAnsi="Times New Roman"/>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spacing w:val="-4"/>
                <w:sz w:val="28"/>
                <w:szCs w:val="28"/>
                <w:lang w:val="uk-UA"/>
              </w:rPr>
              <w:t xml:space="preserve"> самостійно чи з допомогою дорослих </w:t>
            </w:r>
            <w:r w:rsidRPr="00C722C8">
              <w:rPr>
                <w:rFonts w:ascii="Times New Roman" w:hAnsi="Times New Roman"/>
                <w:i/>
                <w:iCs/>
                <w:spacing w:val="-4"/>
                <w:sz w:val="28"/>
                <w:szCs w:val="28"/>
                <w:lang w:val="uk-UA"/>
              </w:rPr>
              <w:t xml:space="preserve">демонструє </w:t>
            </w:r>
            <w:r w:rsidRPr="00C722C8">
              <w:rPr>
                <w:rFonts w:ascii="Times New Roman" w:hAnsi="Times New Roman"/>
                <w:spacing w:val="-4"/>
                <w:sz w:val="28"/>
                <w:szCs w:val="28"/>
                <w:lang w:val="uk-UA"/>
              </w:rPr>
              <w:t xml:space="preserve">результати власної діяльності </w:t>
            </w:r>
            <w:r w:rsidRPr="00C722C8">
              <w:rPr>
                <w:rFonts w:ascii="Times New Roman" w:hAnsi="Times New Roman"/>
                <w:color w:val="0000FF"/>
                <w:spacing w:val="-4"/>
                <w:sz w:val="28"/>
                <w:szCs w:val="28"/>
                <w:lang w:val="uk-UA"/>
              </w:rPr>
              <w:t xml:space="preserve">[2 ТЕО </w:t>
            </w:r>
            <w:r w:rsidRPr="00C722C8">
              <w:rPr>
                <w:rFonts w:ascii="Times New Roman" w:hAnsi="Times New Roman"/>
                <w:color w:val="0000FF"/>
                <w:spacing w:val="-4"/>
                <w:sz w:val="28"/>
                <w:szCs w:val="28"/>
                <w:lang w:val="ru-RU"/>
              </w:rPr>
              <w:t>2-</w:t>
            </w:r>
            <w:r w:rsidRPr="00C722C8">
              <w:rPr>
                <w:rFonts w:ascii="Times New Roman" w:hAnsi="Times New Roman"/>
                <w:color w:val="0000FF"/>
                <w:spacing w:val="-4"/>
                <w:sz w:val="28"/>
                <w:szCs w:val="28"/>
                <w:lang w:val="uk-UA"/>
              </w:rPr>
              <w:t>1.5-1]</w:t>
            </w:r>
            <w:r w:rsidRPr="00C722C8">
              <w:rPr>
                <w:rFonts w:ascii="Times New Roman" w:hAnsi="Times New Roman"/>
                <w:spacing w:val="-4"/>
                <w:sz w:val="28"/>
                <w:szCs w:val="28"/>
                <w:lang w:val="uk-UA"/>
              </w:rPr>
              <w:t>;</w:t>
            </w:r>
          </w:p>
          <w:p w:rsidR="00296890" w:rsidRPr="00C722C8" w:rsidRDefault="00296890" w:rsidP="00D3719F">
            <w:pPr>
              <w:spacing w:line="226" w:lineRule="auto"/>
              <w:rPr>
                <w:rFonts w:ascii="Times New Roman" w:hAnsi="Times New Roman"/>
                <w:spacing w:val="-4"/>
                <w:sz w:val="28"/>
                <w:szCs w:val="28"/>
                <w:lang w:val="ru-RU"/>
              </w:rPr>
            </w:pPr>
            <w:r w:rsidRPr="00C722C8">
              <w:rPr>
                <w:rFonts w:ascii="Times New Roman" w:hAnsi="Times New Roman"/>
                <w:i/>
                <w:spacing w:val="-4"/>
                <w:sz w:val="28"/>
                <w:szCs w:val="28"/>
                <w:lang w:val="ru-RU"/>
              </w:rPr>
              <w:t>-</w:t>
            </w:r>
            <w:r w:rsidRPr="00C722C8">
              <w:rPr>
                <w:rFonts w:ascii="Times New Roman" w:hAnsi="Times New Roman"/>
                <w:i/>
                <w:iCs/>
                <w:spacing w:val="-4"/>
                <w:sz w:val="28"/>
                <w:szCs w:val="28"/>
                <w:lang w:val="uk-UA"/>
              </w:rPr>
              <w:t>описує,</w:t>
            </w:r>
            <w:r w:rsidRPr="00C722C8">
              <w:rPr>
                <w:rFonts w:ascii="Times New Roman" w:hAnsi="Times New Roman"/>
                <w:spacing w:val="-4"/>
                <w:sz w:val="28"/>
                <w:szCs w:val="28"/>
                <w:lang w:val="uk-UA"/>
              </w:rPr>
              <w:t xml:space="preserve"> спираючись на запитання дорослих, чого хотів / -ла досягти </w:t>
            </w:r>
            <w:r w:rsidRPr="00C722C8">
              <w:rPr>
                <w:rFonts w:ascii="Times New Roman" w:hAnsi="Times New Roman"/>
                <w:color w:val="0000FF"/>
                <w:spacing w:val="-4"/>
                <w:sz w:val="28"/>
                <w:szCs w:val="28"/>
                <w:lang w:val="uk-UA"/>
              </w:rPr>
              <w:t xml:space="preserve">[2 ТЕО </w:t>
            </w:r>
            <w:r w:rsidRPr="00C722C8">
              <w:rPr>
                <w:rFonts w:ascii="Times New Roman" w:hAnsi="Times New Roman"/>
                <w:color w:val="0000FF"/>
                <w:spacing w:val="-4"/>
                <w:sz w:val="28"/>
                <w:szCs w:val="28"/>
                <w:lang w:val="ru-RU"/>
              </w:rPr>
              <w:t>2-</w:t>
            </w:r>
            <w:r w:rsidRPr="00C722C8">
              <w:rPr>
                <w:rFonts w:ascii="Times New Roman" w:hAnsi="Times New Roman"/>
                <w:color w:val="0000FF"/>
                <w:spacing w:val="-4"/>
                <w:sz w:val="28"/>
                <w:szCs w:val="28"/>
                <w:lang w:val="uk-UA"/>
              </w:rPr>
              <w:t>1.5-2]</w:t>
            </w:r>
          </w:p>
        </w:tc>
      </w:tr>
      <w:tr w:rsidR="00296890" w:rsidRPr="00094A45" w:rsidTr="006F1573">
        <w:tc>
          <w:tcPr>
            <w:tcW w:w="9493" w:type="dxa"/>
            <w:gridSpan w:val="3"/>
          </w:tcPr>
          <w:p w:rsidR="00296890" w:rsidRPr="00C722C8" w:rsidRDefault="00296890" w:rsidP="00D3719F">
            <w:pPr>
              <w:keepNext/>
              <w:widowControl w:val="0"/>
              <w:spacing w:line="226" w:lineRule="auto"/>
              <w:rPr>
                <w:rFonts w:ascii="Times New Roman" w:hAnsi="Times New Roman"/>
                <w:b/>
                <w:bCs/>
                <w:spacing w:val="-4"/>
                <w:sz w:val="28"/>
                <w:szCs w:val="28"/>
                <w:lang w:val="uk-UA"/>
              </w:rPr>
            </w:pPr>
            <w:r>
              <w:rPr>
                <w:rFonts w:ascii="Times New Roman" w:hAnsi="Times New Roman"/>
                <w:b/>
                <w:bCs/>
                <w:spacing w:val="-4"/>
                <w:sz w:val="28"/>
                <w:szCs w:val="28"/>
                <w:lang w:val="uk-UA"/>
              </w:rPr>
              <w:t>Пропонований зміст</w:t>
            </w:r>
          </w:p>
          <w:p w:rsidR="00296890" w:rsidRPr="00C722C8" w:rsidRDefault="00296890" w:rsidP="00D3719F">
            <w:pPr>
              <w:keepNext/>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Елементи графічної грамоти.</w:t>
            </w:r>
          </w:p>
          <w:p w:rsidR="00296890" w:rsidRPr="00C722C8" w:rsidRDefault="00296890" w:rsidP="00D3719F">
            <w:pPr>
              <w:keepNext/>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Лінії. Правила розмічання ліній на папері і картоні. </w:t>
            </w:r>
          </w:p>
          <w:p w:rsidR="00296890" w:rsidRPr="00C722C8" w:rsidRDefault="00296890" w:rsidP="00D3719F">
            <w:pPr>
              <w:keepNext/>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Розгортки прямокутної форми. Виготовлення розгорток прямокутної форми. </w:t>
            </w:r>
          </w:p>
          <w:p w:rsidR="00296890" w:rsidRPr="00C722C8" w:rsidRDefault="00296890" w:rsidP="00D3719F">
            <w:pPr>
              <w:keepNext/>
              <w:widowControl w:val="0"/>
              <w:spacing w:line="226" w:lineRule="auto"/>
              <w:jc w:val="both"/>
              <w:rPr>
                <w:rFonts w:ascii="Times New Roman" w:hAnsi="Times New Roman"/>
                <w:color w:val="00000A"/>
                <w:spacing w:val="-4"/>
                <w:sz w:val="28"/>
                <w:szCs w:val="28"/>
                <w:lang w:val="ru-RU"/>
              </w:rPr>
            </w:pPr>
            <w:r w:rsidRPr="00C722C8">
              <w:rPr>
                <w:rFonts w:ascii="Times New Roman" w:hAnsi="Times New Roman"/>
                <w:color w:val="00000A"/>
                <w:spacing w:val="-4"/>
                <w:sz w:val="28"/>
                <w:szCs w:val="28"/>
                <w:lang w:val="uk-UA"/>
              </w:rPr>
              <w:t xml:space="preserve">Використання зображення схем для послідовного виготовлення виробу з допомогою дорослих та самостійно. </w:t>
            </w:r>
          </w:p>
          <w:p w:rsidR="00296890" w:rsidRPr="00C722C8" w:rsidRDefault="00296890" w:rsidP="00D3719F">
            <w:pPr>
              <w:keepNext/>
              <w:widowControl w:val="0"/>
              <w:spacing w:line="226" w:lineRule="auto"/>
              <w:jc w:val="both"/>
              <w:rPr>
                <w:rFonts w:ascii="Times New Roman" w:hAnsi="Times New Roman"/>
                <w:color w:val="00000A"/>
                <w:spacing w:val="-4"/>
                <w:sz w:val="28"/>
                <w:szCs w:val="28"/>
                <w:lang w:val="uk-UA"/>
              </w:rPr>
            </w:pPr>
            <w:r w:rsidRPr="00C722C8">
              <w:rPr>
                <w:rFonts w:ascii="Times New Roman" w:hAnsi="Times New Roman"/>
                <w:color w:val="00000A"/>
                <w:spacing w:val="-4"/>
                <w:sz w:val="28"/>
                <w:szCs w:val="28"/>
                <w:lang w:val="uk-UA"/>
              </w:rPr>
              <w:t>Властивості конструкційних матеріалів (види паперу, картону, ниток).</w:t>
            </w:r>
          </w:p>
          <w:p w:rsidR="00296890" w:rsidRPr="00C722C8" w:rsidRDefault="00296890" w:rsidP="00D3719F">
            <w:pPr>
              <w:keepNext/>
              <w:widowControl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 xml:space="preserve">Виготовлення об’ємних виробів з елементами вторинних матеріалів. </w:t>
            </w:r>
          </w:p>
          <w:p w:rsidR="00296890" w:rsidRPr="00C722C8" w:rsidRDefault="00296890" w:rsidP="00D3719F">
            <w:pPr>
              <w:keepNext/>
              <w:widowControl w:val="0"/>
              <w:spacing w:line="226" w:lineRule="auto"/>
              <w:jc w:val="both"/>
              <w:rPr>
                <w:rFonts w:ascii="Times New Roman" w:hAnsi="Times New Roman"/>
                <w:color w:val="00000A"/>
                <w:spacing w:val="-4"/>
                <w:sz w:val="28"/>
                <w:szCs w:val="28"/>
                <w:lang w:val="ru-RU"/>
              </w:rPr>
            </w:pPr>
            <w:r w:rsidRPr="00C722C8">
              <w:rPr>
                <w:rFonts w:ascii="Times New Roman" w:hAnsi="Times New Roman"/>
                <w:spacing w:val="-4"/>
                <w:sz w:val="28"/>
                <w:szCs w:val="28"/>
                <w:lang w:val="uk-UA"/>
              </w:rPr>
              <w:t>Безпечні прийоми праці під час застосування інструментів та пристосувань.</w:t>
            </w:r>
          </w:p>
          <w:p w:rsidR="00296890" w:rsidRPr="00C722C8" w:rsidRDefault="00296890" w:rsidP="00D3719F">
            <w:pPr>
              <w:keepNext/>
              <w:widowControl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 xml:space="preserve">Економне використання матеріалів. </w:t>
            </w:r>
          </w:p>
          <w:p w:rsidR="00296890" w:rsidRPr="00C722C8" w:rsidRDefault="00296890" w:rsidP="00D3719F">
            <w:pPr>
              <w:keepNext/>
              <w:widowControl w:val="0"/>
              <w:spacing w:line="226" w:lineRule="auto"/>
              <w:jc w:val="both"/>
              <w:rPr>
                <w:spacing w:val="-4"/>
                <w:sz w:val="28"/>
                <w:szCs w:val="28"/>
                <w:lang w:val="ru-RU"/>
              </w:rPr>
            </w:pPr>
            <w:r w:rsidRPr="00C722C8">
              <w:rPr>
                <w:rFonts w:ascii="Times New Roman" w:hAnsi="Times New Roman"/>
                <w:spacing w:val="-4"/>
                <w:sz w:val="28"/>
                <w:szCs w:val="28"/>
                <w:lang w:val="uk-UA"/>
              </w:rPr>
              <w:t>Презентація власної (колективної) діяльності із допомогою дорослих.</w:t>
            </w:r>
          </w:p>
          <w:p w:rsidR="00296890" w:rsidRPr="00C722C8" w:rsidRDefault="00296890" w:rsidP="00D3719F">
            <w:pPr>
              <w:spacing w:line="226" w:lineRule="auto"/>
              <w:rPr>
                <w:rFonts w:ascii="Times New Roman" w:hAnsi="Times New Roman"/>
                <w:spacing w:val="-4"/>
                <w:sz w:val="28"/>
                <w:szCs w:val="28"/>
                <w:lang w:val="uk-UA"/>
              </w:rPr>
            </w:pPr>
            <w:r w:rsidRPr="00C722C8">
              <w:rPr>
                <w:rFonts w:ascii="Times New Roman" w:hAnsi="Times New Roman"/>
                <w:spacing w:val="-4"/>
                <w:sz w:val="28"/>
                <w:szCs w:val="28"/>
                <w:lang w:val="uk-UA"/>
              </w:rPr>
              <w:t>Пропоновані об’єкти праці:сюжетні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tc>
      </w:tr>
      <w:tr w:rsidR="00296890" w:rsidRPr="00C722C8" w:rsidTr="006F1573">
        <w:tc>
          <w:tcPr>
            <w:tcW w:w="9493" w:type="dxa"/>
            <w:gridSpan w:val="3"/>
          </w:tcPr>
          <w:p w:rsidR="00296890" w:rsidRPr="00C722C8" w:rsidRDefault="00296890" w:rsidP="00D3719F">
            <w:pPr>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3. Змістова лінія «Світ ремесел»</w:t>
            </w:r>
          </w:p>
        </w:tc>
      </w:tr>
      <w:tr w:rsidR="00296890" w:rsidRPr="00C722C8" w:rsidTr="006F1573">
        <w:tc>
          <w:tcPr>
            <w:tcW w:w="2488" w:type="dxa"/>
            <w:gridSpan w:val="2"/>
          </w:tcPr>
          <w:p w:rsidR="00296890" w:rsidRPr="00C722C8" w:rsidRDefault="00296890" w:rsidP="00D3719F">
            <w:pPr>
              <w:widowControl w:val="0"/>
              <w:spacing w:line="226" w:lineRule="auto"/>
              <w:jc w:val="center"/>
              <w:rPr>
                <w:rFonts w:ascii="Times New Roman" w:eastAsia="MS Mincho" w:hAnsi="Times New Roman"/>
                <w:spacing w:val="-4"/>
                <w:kern w:val="2"/>
                <w:sz w:val="28"/>
                <w:szCs w:val="28"/>
                <w:lang w:val="uk-UA" w:eastAsia="ja-JP" w:bidi="hi-IN"/>
              </w:rPr>
            </w:pPr>
            <w:r w:rsidRPr="00C722C8">
              <w:rPr>
                <w:rFonts w:ascii="Times New Roman" w:hAnsi="Times New Roman"/>
                <w:b/>
                <w:spacing w:val="-4"/>
                <w:sz w:val="28"/>
                <w:szCs w:val="28"/>
                <w:lang w:val="uk-UA"/>
              </w:rPr>
              <w:t>1</w:t>
            </w:r>
          </w:p>
        </w:tc>
        <w:tc>
          <w:tcPr>
            <w:tcW w:w="7005" w:type="dxa"/>
          </w:tcPr>
          <w:p w:rsidR="00296890" w:rsidRPr="00C722C8" w:rsidRDefault="00296890" w:rsidP="00D3719F">
            <w:pPr>
              <w:spacing w:line="226" w:lineRule="auto"/>
              <w:jc w:val="center"/>
              <w:rPr>
                <w:rFonts w:ascii="Times New Roman" w:hAnsi="Times New Roman"/>
                <w:spacing w:val="-4"/>
                <w:sz w:val="28"/>
                <w:szCs w:val="28"/>
                <w:lang w:val="uk-UA"/>
              </w:rPr>
            </w:pPr>
            <w:r w:rsidRPr="00C722C8">
              <w:rPr>
                <w:rFonts w:ascii="Times New Roman" w:hAnsi="Times New Roman"/>
                <w:b/>
                <w:spacing w:val="-4"/>
                <w:sz w:val="28"/>
                <w:szCs w:val="28"/>
                <w:lang w:val="uk-UA"/>
              </w:rPr>
              <w:t>2</w:t>
            </w:r>
          </w:p>
        </w:tc>
      </w:tr>
      <w:tr w:rsidR="00296890" w:rsidRPr="00094A45" w:rsidTr="006F1573">
        <w:tc>
          <w:tcPr>
            <w:tcW w:w="2488" w:type="dxa"/>
            <w:gridSpan w:val="2"/>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ru-RU"/>
              </w:rPr>
              <w:t>Спостерігає за проце</w:t>
            </w:r>
            <w:r w:rsidRPr="00C722C8">
              <w:rPr>
                <w:rFonts w:ascii="Times New Roman" w:hAnsi="Times New Roman"/>
                <w:spacing w:val="-4"/>
                <w:sz w:val="28"/>
                <w:szCs w:val="28"/>
                <w:lang w:val="ru-RU"/>
              </w:rPr>
              <w:softHyphen/>
              <w:t>сом виготовлення ви</w:t>
            </w:r>
            <w:r w:rsidRPr="00C722C8">
              <w:rPr>
                <w:rFonts w:ascii="Times New Roman" w:hAnsi="Times New Roman"/>
                <w:spacing w:val="-4"/>
                <w:sz w:val="28"/>
                <w:szCs w:val="28"/>
                <w:lang w:val="ru-RU"/>
              </w:rPr>
              <w:softHyphen/>
              <w:t>ро</w:t>
            </w:r>
            <w:r w:rsidRPr="00C722C8">
              <w:rPr>
                <w:rFonts w:ascii="Times New Roman" w:hAnsi="Times New Roman"/>
                <w:spacing w:val="-4"/>
                <w:sz w:val="28"/>
                <w:szCs w:val="28"/>
                <w:lang w:val="ru-RU"/>
              </w:rPr>
              <w:softHyphen/>
              <w:t>бу народними май</w:t>
            </w:r>
            <w:r w:rsidRPr="00C722C8">
              <w:rPr>
                <w:rFonts w:ascii="Times New Roman" w:hAnsi="Times New Roman"/>
                <w:spacing w:val="-4"/>
                <w:sz w:val="28"/>
                <w:szCs w:val="28"/>
                <w:lang w:val="ru-RU"/>
              </w:rPr>
              <w:softHyphen/>
              <w:t>страми</w:t>
            </w:r>
          </w:p>
          <w:p w:rsidR="00296890" w:rsidRPr="00C722C8" w:rsidRDefault="00296890" w:rsidP="00D3719F">
            <w:pPr>
              <w:spacing w:line="226" w:lineRule="auto"/>
              <w:jc w:val="both"/>
              <w:rPr>
                <w:rFonts w:eastAsia="MS Mincho"/>
                <w:spacing w:val="-4"/>
                <w:kern w:val="2"/>
                <w:sz w:val="28"/>
                <w:szCs w:val="28"/>
                <w:lang w:val="ru-RU" w:eastAsia="ja-JP"/>
              </w:rPr>
            </w:pPr>
          </w:p>
        </w:tc>
        <w:tc>
          <w:tcPr>
            <w:tcW w:w="7005"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Учень/учениця: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i/>
                <w:iCs/>
                <w:spacing w:val="-4"/>
                <w:sz w:val="28"/>
                <w:szCs w:val="28"/>
                <w:lang w:val="uk-UA"/>
              </w:rPr>
              <w:t>зіставляє</w:t>
            </w:r>
            <w:r w:rsidRPr="00C722C8">
              <w:rPr>
                <w:rFonts w:ascii="Times New Roman" w:hAnsi="Times New Roman"/>
                <w:spacing w:val="-4"/>
                <w:sz w:val="28"/>
                <w:szCs w:val="28"/>
                <w:lang w:val="uk-UA"/>
              </w:rPr>
              <w:t xml:space="preserve"> та </w:t>
            </w:r>
            <w:r w:rsidRPr="00C722C8">
              <w:rPr>
                <w:rFonts w:ascii="Times New Roman" w:hAnsi="Times New Roman"/>
                <w:i/>
                <w:iCs/>
                <w:spacing w:val="-4"/>
                <w:sz w:val="28"/>
                <w:szCs w:val="28"/>
                <w:lang w:val="uk-UA"/>
              </w:rPr>
              <w:t>розрізняє</w:t>
            </w:r>
            <w:r w:rsidRPr="00C722C8">
              <w:rPr>
                <w:rFonts w:ascii="Times New Roman" w:hAnsi="Times New Roman"/>
                <w:spacing w:val="-4"/>
                <w:sz w:val="28"/>
                <w:szCs w:val="28"/>
                <w:lang w:val="uk-UA"/>
              </w:rPr>
              <w:t xml:space="preserve"> вироби, виготовлені традиційними та сучасними ремеслами (гончарство, ткацтво, витинанка, різьблення та інше)</w:t>
            </w:r>
            <w:r w:rsidRPr="00C722C8">
              <w:rPr>
                <w:rFonts w:ascii="Times New Roman" w:hAnsi="Times New Roman"/>
                <w:color w:val="0000FF"/>
                <w:spacing w:val="-4"/>
                <w:sz w:val="28"/>
                <w:szCs w:val="28"/>
                <w:lang w:val="uk-UA"/>
              </w:rPr>
              <w:t xml:space="preserve"> [2 ТЕО </w:t>
            </w:r>
            <w:r w:rsidRPr="00C722C8">
              <w:rPr>
                <w:rFonts w:ascii="Times New Roman" w:hAnsi="Times New Roman"/>
                <w:color w:val="0000FF"/>
                <w:spacing w:val="-4"/>
                <w:sz w:val="28"/>
                <w:szCs w:val="28"/>
                <w:lang w:val="ru-RU"/>
              </w:rPr>
              <w:t>3-</w:t>
            </w:r>
            <w:r w:rsidRPr="00C722C8">
              <w:rPr>
                <w:rFonts w:ascii="Times New Roman" w:hAnsi="Times New Roman"/>
                <w:color w:val="0000FF"/>
                <w:spacing w:val="-4"/>
                <w:sz w:val="28"/>
                <w:szCs w:val="28"/>
                <w:lang w:val="uk-UA"/>
              </w:rPr>
              <w:t>2.2-1]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b/>
                <w:bCs/>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i/>
                <w:iCs/>
                <w:spacing w:val="-4"/>
                <w:sz w:val="28"/>
                <w:szCs w:val="28"/>
                <w:lang w:val="uk-UA"/>
              </w:rPr>
              <w:t xml:space="preserve">пояснює </w:t>
            </w:r>
            <w:r w:rsidRPr="00C722C8">
              <w:rPr>
                <w:rFonts w:ascii="Times New Roman" w:hAnsi="Times New Roman"/>
                <w:spacing w:val="-4"/>
                <w:sz w:val="28"/>
                <w:szCs w:val="28"/>
                <w:lang w:val="uk-UA"/>
              </w:rPr>
              <w:t xml:space="preserve">важливість відродження та збереження традиційних ремесел </w:t>
            </w:r>
            <w:r w:rsidRPr="00C722C8">
              <w:rPr>
                <w:rFonts w:ascii="Times New Roman" w:hAnsi="Times New Roman"/>
                <w:color w:val="0000FF"/>
                <w:spacing w:val="-4"/>
                <w:sz w:val="28"/>
                <w:szCs w:val="28"/>
                <w:lang w:val="uk-UA"/>
              </w:rPr>
              <w:t xml:space="preserve">[2 ТЕО </w:t>
            </w:r>
            <w:r w:rsidRPr="00C722C8">
              <w:rPr>
                <w:rFonts w:ascii="Times New Roman" w:hAnsi="Times New Roman"/>
                <w:color w:val="0000FF"/>
                <w:spacing w:val="-4"/>
                <w:sz w:val="28"/>
                <w:szCs w:val="28"/>
                <w:lang w:val="ru-RU"/>
              </w:rPr>
              <w:t>3-</w:t>
            </w:r>
            <w:r w:rsidRPr="00C722C8">
              <w:rPr>
                <w:rFonts w:ascii="Times New Roman" w:hAnsi="Times New Roman"/>
                <w:color w:val="0000FF"/>
                <w:spacing w:val="-4"/>
                <w:sz w:val="28"/>
                <w:szCs w:val="28"/>
                <w:lang w:val="uk-UA"/>
              </w:rPr>
              <w:t>2.2-2]</w:t>
            </w:r>
          </w:p>
        </w:tc>
      </w:tr>
      <w:tr w:rsidR="00296890" w:rsidRPr="00094A45" w:rsidTr="006F1573">
        <w:tc>
          <w:tcPr>
            <w:tcW w:w="2488" w:type="dxa"/>
            <w:gridSpan w:val="2"/>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rPr>
              <w:t>C</w:t>
            </w:r>
            <w:r w:rsidRPr="00C722C8">
              <w:rPr>
                <w:rFonts w:ascii="Times New Roman" w:hAnsi="Times New Roman"/>
                <w:spacing w:val="-4"/>
                <w:sz w:val="28"/>
                <w:szCs w:val="28"/>
                <w:lang w:val="ru-RU"/>
              </w:rPr>
              <w:t>постерігає за про</w:t>
            </w:r>
            <w:r w:rsidRPr="00C722C8">
              <w:rPr>
                <w:rFonts w:ascii="Times New Roman" w:hAnsi="Times New Roman"/>
                <w:spacing w:val="-4"/>
                <w:sz w:val="28"/>
                <w:szCs w:val="28"/>
                <w:lang w:val="ru-RU"/>
              </w:rPr>
              <w:softHyphen/>
              <w:t>це</w:t>
            </w:r>
            <w:r w:rsidRPr="00C722C8">
              <w:rPr>
                <w:rFonts w:ascii="Times New Roman" w:hAnsi="Times New Roman"/>
                <w:spacing w:val="-4"/>
                <w:sz w:val="28"/>
                <w:szCs w:val="28"/>
                <w:lang w:val="ru-RU"/>
              </w:rPr>
              <w:softHyphen/>
              <w:t>сом виготовлення ви</w:t>
            </w:r>
            <w:r w:rsidRPr="00C722C8">
              <w:rPr>
                <w:rFonts w:ascii="Times New Roman" w:hAnsi="Times New Roman"/>
                <w:spacing w:val="-4"/>
                <w:sz w:val="28"/>
                <w:szCs w:val="28"/>
                <w:lang w:val="ru-RU"/>
              </w:rPr>
              <w:softHyphen/>
              <w:t>робу народними май</w:t>
            </w:r>
            <w:r w:rsidRPr="00C722C8">
              <w:rPr>
                <w:rFonts w:ascii="Times New Roman" w:hAnsi="Times New Roman"/>
                <w:spacing w:val="-4"/>
                <w:sz w:val="28"/>
                <w:szCs w:val="28"/>
                <w:lang w:val="ru-RU"/>
              </w:rPr>
              <w:softHyphen/>
              <w:t>стра</w:t>
            </w:r>
            <w:r w:rsidRPr="00C722C8">
              <w:rPr>
                <w:rFonts w:ascii="Times New Roman" w:hAnsi="Times New Roman"/>
                <w:spacing w:val="-4"/>
                <w:sz w:val="28"/>
                <w:szCs w:val="28"/>
                <w:lang w:val="ru-RU"/>
              </w:rPr>
              <w:softHyphen/>
              <w:t>ми; створює виріб за допомогою дорос</w:t>
            </w:r>
            <w:r w:rsidRPr="00C722C8">
              <w:rPr>
                <w:rFonts w:ascii="Times New Roman" w:hAnsi="Times New Roman"/>
                <w:spacing w:val="-4"/>
                <w:sz w:val="28"/>
                <w:szCs w:val="28"/>
                <w:lang w:val="ru-RU"/>
              </w:rPr>
              <w:softHyphen/>
              <w:t>лих або самостійно згід</w:t>
            </w:r>
            <w:r w:rsidRPr="00C722C8">
              <w:rPr>
                <w:rFonts w:ascii="Times New Roman" w:hAnsi="Times New Roman"/>
                <w:spacing w:val="-4"/>
                <w:sz w:val="28"/>
                <w:szCs w:val="28"/>
                <w:lang w:val="ru-RU"/>
              </w:rPr>
              <w:softHyphen/>
              <w:t>но із зразком чи власним задумом, за</w:t>
            </w:r>
            <w:r w:rsidRPr="00C722C8">
              <w:rPr>
                <w:rFonts w:ascii="Times New Roman" w:hAnsi="Times New Roman"/>
                <w:spacing w:val="-4"/>
                <w:sz w:val="28"/>
                <w:szCs w:val="28"/>
                <w:lang w:val="ru-RU"/>
              </w:rPr>
              <w:softHyphen/>
              <w:t>стосовуючи техно</w:t>
            </w:r>
            <w:r w:rsidRPr="00C722C8">
              <w:rPr>
                <w:rFonts w:ascii="Times New Roman" w:hAnsi="Times New Roman"/>
                <w:spacing w:val="-4"/>
                <w:sz w:val="28"/>
                <w:szCs w:val="28"/>
                <w:lang w:val="ru-RU"/>
              </w:rPr>
              <w:softHyphen/>
              <w:t>логії традиційних та сучас</w:t>
            </w:r>
            <w:r w:rsidRPr="00C722C8">
              <w:rPr>
                <w:rFonts w:ascii="Times New Roman" w:hAnsi="Times New Roman"/>
                <w:spacing w:val="-4"/>
                <w:sz w:val="28"/>
                <w:szCs w:val="28"/>
                <w:lang w:val="ru-RU"/>
              </w:rPr>
              <w:softHyphen/>
              <w:t>них ремесел</w:t>
            </w:r>
          </w:p>
        </w:tc>
        <w:tc>
          <w:tcPr>
            <w:tcW w:w="7005"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b/>
                <w:bCs/>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i/>
                <w:iCs/>
                <w:spacing w:val="-4"/>
                <w:sz w:val="28"/>
                <w:szCs w:val="28"/>
                <w:lang w:val="uk-UA"/>
              </w:rPr>
              <w:t xml:space="preserve">виготовляє </w:t>
            </w:r>
            <w:r w:rsidRPr="00C722C8">
              <w:rPr>
                <w:rFonts w:ascii="Times New Roman" w:hAnsi="Times New Roman"/>
                <w:spacing w:val="-4"/>
                <w:sz w:val="28"/>
                <w:szCs w:val="28"/>
                <w:lang w:val="uk-UA"/>
              </w:rPr>
              <w:t>та</w:t>
            </w:r>
            <w:r w:rsidRPr="00C722C8">
              <w:rPr>
                <w:rFonts w:ascii="Times New Roman" w:hAnsi="Times New Roman"/>
                <w:i/>
                <w:iCs/>
                <w:spacing w:val="-4"/>
                <w:sz w:val="28"/>
                <w:szCs w:val="28"/>
                <w:lang w:val="uk-UA"/>
              </w:rPr>
              <w:t xml:space="preserve"> оздоблює</w:t>
            </w:r>
            <w:r w:rsidRPr="00C722C8">
              <w:rPr>
                <w:rFonts w:ascii="Times New Roman" w:hAnsi="Times New Roman"/>
                <w:spacing w:val="-4"/>
                <w:sz w:val="28"/>
                <w:szCs w:val="28"/>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C722C8">
              <w:rPr>
                <w:rFonts w:ascii="Times New Roman" w:hAnsi="Times New Roman"/>
                <w:color w:val="0000FF"/>
                <w:spacing w:val="-4"/>
                <w:sz w:val="28"/>
                <w:szCs w:val="28"/>
                <w:lang w:val="uk-UA"/>
              </w:rPr>
              <w:t>[2 ТЕО 3-2.1-3 / 2 ТЕО 3-2.2-3]</w:t>
            </w:r>
          </w:p>
        </w:tc>
      </w:tr>
      <w:tr w:rsidR="00296890" w:rsidRPr="00094A45" w:rsidTr="006F1573">
        <w:tc>
          <w:tcPr>
            <w:tcW w:w="9493" w:type="dxa"/>
            <w:gridSpan w:val="3"/>
          </w:tcPr>
          <w:p w:rsidR="00296890" w:rsidRPr="00C722C8" w:rsidRDefault="00296890" w:rsidP="00D3719F">
            <w:pPr>
              <w:keepNext/>
              <w:widowControl w:val="0"/>
              <w:spacing w:line="226" w:lineRule="auto"/>
              <w:rPr>
                <w:rFonts w:ascii="Times New Roman" w:hAnsi="Times New Roman"/>
                <w:b/>
                <w:bCs/>
                <w:spacing w:val="-4"/>
                <w:sz w:val="28"/>
                <w:szCs w:val="28"/>
                <w:lang w:val="uk-UA"/>
              </w:rPr>
            </w:pPr>
            <w:r>
              <w:rPr>
                <w:rFonts w:ascii="Times New Roman" w:hAnsi="Times New Roman"/>
                <w:b/>
                <w:bCs/>
                <w:spacing w:val="-4"/>
                <w:sz w:val="28"/>
                <w:szCs w:val="28"/>
                <w:lang w:val="uk-UA"/>
              </w:rPr>
              <w:t>Пропонований зміст</w:t>
            </w:r>
          </w:p>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296890" w:rsidRPr="00C722C8" w:rsidRDefault="00296890" w:rsidP="00D3719F">
            <w:pPr>
              <w:spacing w:line="226" w:lineRule="auto"/>
              <w:jc w:val="both"/>
              <w:rPr>
                <w:spacing w:val="-4"/>
                <w:sz w:val="28"/>
                <w:szCs w:val="28"/>
                <w:lang w:val="ru-RU"/>
              </w:rPr>
            </w:pPr>
            <w:r w:rsidRPr="00C722C8">
              <w:rPr>
                <w:rFonts w:ascii="Times New Roman" w:hAnsi="Times New Roman"/>
                <w:spacing w:val="-4"/>
                <w:sz w:val="28"/>
                <w:szCs w:val="28"/>
                <w:lang w:val="uk-UA"/>
              </w:rPr>
              <w:t>Техніка «Витинанка».</w:t>
            </w:r>
          </w:p>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Пропоновані об’єкти праці: вироби з елементами витинанки, вироби з глини, ниток, тканини тощо</w:t>
            </w:r>
          </w:p>
        </w:tc>
      </w:tr>
      <w:tr w:rsidR="00296890" w:rsidRPr="00C722C8" w:rsidTr="006F1573">
        <w:tc>
          <w:tcPr>
            <w:tcW w:w="9493" w:type="dxa"/>
            <w:gridSpan w:val="3"/>
          </w:tcPr>
          <w:p w:rsidR="00296890" w:rsidRPr="00C722C8" w:rsidRDefault="00296890" w:rsidP="00D3719F">
            <w:pPr>
              <w:spacing w:line="226" w:lineRule="auto"/>
              <w:jc w:val="center"/>
              <w:rPr>
                <w:rFonts w:ascii="Times New Roman" w:hAnsi="Times New Roman"/>
                <w:spacing w:val="-4"/>
                <w:sz w:val="28"/>
                <w:szCs w:val="28"/>
                <w:lang w:val="uk-UA"/>
              </w:rPr>
            </w:pPr>
            <w:r w:rsidRPr="00C722C8">
              <w:rPr>
                <w:rFonts w:ascii="Times New Roman" w:hAnsi="Times New Roman"/>
                <w:b/>
                <w:spacing w:val="-4"/>
                <w:sz w:val="28"/>
                <w:szCs w:val="28"/>
                <w:lang w:val="uk-UA"/>
              </w:rPr>
              <w:t>4. Змістова лінія «Побут»</w:t>
            </w:r>
          </w:p>
        </w:tc>
      </w:tr>
      <w:tr w:rsidR="00296890" w:rsidRPr="00C722C8" w:rsidTr="006F1573">
        <w:tc>
          <w:tcPr>
            <w:tcW w:w="2488" w:type="dxa"/>
            <w:gridSpan w:val="2"/>
          </w:tcPr>
          <w:p w:rsidR="00296890" w:rsidRPr="00C722C8" w:rsidRDefault="00296890" w:rsidP="00D3719F">
            <w:pPr>
              <w:widowControl w:val="0"/>
              <w:spacing w:line="226" w:lineRule="auto"/>
              <w:jc w:val="center"/>
              <w:rPr>
                <w:rFonts w:ascii="Times New Roman" w:eastAsia="MS Mincho" w:hAnsi="Times New Roman"/>
                <w:b/>
                <w:spacing w:val="-4"/>
                <w:kern w:val="2"/>
                <w:sz w:val="28"/>
                <w:szCs w:val="28"/>
                <w:lang w:val="uk-UA" w:eastAsia="ja-JP" w:bidi="hi-IN"/>
              </w:rPr>
            </w:pPr>
            <w:r w:rsidRPr="00C722C8">
              <w:rPr>
                <w:rFonts w:ascii="Times New Roman" w:eastAsia="MS Mincho" w:hAnsi="Times New Roman"/>
                <w:b/>
                <w:spacing w:val="-4"/>
                <w:kern w:val="2"/>
                <w:sz w:val="28"/>
                <w:szCs w:val="28"/>
                <w:lang w:val="uk-UA" w:eastAsia="ja-JP" w:bidi="hi-IN"/>
              </w:rPr>
              <w:t>1</w:t>
            </w:r>
          </w:p>
        </w:tc>
        <w:tc>
          <w:tcPr>
            <w:tcW w:w="7005" w:type="dxa"/>
          </w:tcPr>
          <w:p w:rsidR="00296890" w:rsidRPr="00C722C8" w:rsidRDefault="00296890" w:rsidP="00D3719F">
            <w:pPr>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094A45" w:rsidTr="006F1573">
        <w:tc>
          <w:tcPr>
            <w:tcW w:w="2488" w:type="dxa"/>
            <w:gridSpan w:val="2"/>
          </w:tcPr>
          <w:p w:rsidR="00296890" w:rsidRPr="00C722C8" w:rsidRDefault="00296890" w:rsidP="00D3719F">
            <w:pPr>
              <w:widowControl w:val="0"/>
              <w:spacing w:line="226" w:lineRule="auto"/>
              <w:jc w:val="both"/>
              <w:rPr>
                <w:rFonts w:ascii="Times New Roman" w:eastAsia="MS Mincho" w:hAnsi="Times New Roman"/>
                <w:spacing w:val="-4"/>
                <w:kern w:val="2"/>
                <w:sz w:val="28"/>
                <w:szCs w:val="28"/>
                <w:lang w:val="ru-RU" w:eastAsia="ja-JP"/>
              </w:rPr>
            </w:pPr>
            <w:r w:rsidRPr="00C722C8">
              <w:rPr>
                <w:rFonts w:ascii="Times New Roman" w:eastAsia="MS Mincho" w:hAnsi="Times New Roman"/>
                <w:spacing w:val="-4"/>
                <w:kern w:val="2"/>
                <w:sz w:val="28"/>
                <w:szCs w:val="28"/>
                <w:lang w:val="uk-UA" w:eastAsia="ja-JP"/>
              </w:rPr>
              <w:t>В</w:t>
            </w:r>
            <w:r w:rsidRPr="00C722C8">
              <w:rPr>
                <w:rFonts w:ascii="Times New Roman" w:eastAsia="MS Mincho" w:hAnsi="Times New Roman"/>
                <w:spacing w:val="-4"/>
                <w:kern w:val="2"/>
                <w:sz w:val="28"/>
                <w:szCs w:val="28"/>
                <w:lang w:val="ru-RU" w:eastAsia="ja-JP"/>
              </w:rPr>
              <w:t>иконує практичні за</w:t>
            </w:r>
            <w:r w:rsidRPr="00C722C8">
              <w:rPr>
                <w:rFonts w:ascii="Times New Roman" w:eastAsia="MS Mincho" w:hAnsi="Times New Roman"/>
                <w:spacing w:val="-4"/>
                <w:kern w:val="2"/>
                <w:sz w:val="28"/>
                <w:szCs w:val="28"/>
                <w:lang w:val="ru-RU" w:eastAsia="ja-JP"/>
              </w:rPr>
              <w:softHyphen/>
              <w:t>вда</w:t>
            </w:r>
            <w:r w:rsidRPr="00C722C8">
              <w:rPr>
                <w:rFonts w:ascii="Times New Roman" w:eastAsia="MS Mincho" w:hAnsi="Times New Roman"/>
                <w:spacing w:val="-4"/>
                <w:kern w:val="2"/>
                <w:sz w:val="28"/>
                <w:szCs w:val="28"/>
                <w:lang w:val="ru-RU" w:eastAsia="ja-JP"/>
              </w:rPr>
              <w:softHyphen/>
              <w:t>ння в побуті; орга</w:t>
            </w:r>
            <w:r w:rsidRPr="00C722C8">
              <w:rPr>
                <w:rFonts w:ascii="Times New Roman" w:eastAsia="MS Mincho" w:hAnsi="Times New Roman"/>
                <w:spacing w:val="-4"/>
                <w:kern w:val="2"/>
                <w:sz w:val="28"/>
                <w:szCs w:val="28"/>
                <w:lang w:val="ru-RU" w:eastAsia="ja-JP"/>
              </w:rPr>
              <w:softHyphen/>
              <w:t>нізовує робоче місце за допомогою дорос</w:t>
            </w:r>
            <w:r w:rsidRPr="00C722C8">
              <w:rPr>
                <w:rFonts w:ascii="Times New Roman" w:eastAsia="MS Mincho" w:hAnsi="Times New Roman"/>
                <w:spacing w:val="-4"/>
                <w:kern w:val="2"/>
                <w:sz w:val="28"/>
                <w:szCs w:val="28"/>
                <w:lang w:val="ru-RU" w:eastAsia="ja-JP"/>
              </w:rPr>
              <w:softHyphen/>
              <w:t>лих</w:t>
            </w:r>
          </w:p>
        </w:tc>
        <w:tc>
          <w:tcPr>
            <w:tcW w:w="7005"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Учень/учениця:</w:t>
            </w:r>
          </w:p>
          <w:p w:rsidR="00296890" w:rsidRPr="00C722C8" w:rsidRDefault="00296890" w:rsidP="00D3719F">
            <w:pPr>
              <w:spacing w:line="226" w:lineRule="auto"/>
              <w:jc w:val="both"/>
              <w:rPr>
                <w:rFonts w:ascii="Times New Roman" w:hAnsi="Times New Roman"/>
                <w:color w:val="0000FF"/>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i/>
                <w:iCs/>
                <w:spacing w:val="-4"/>
                <w:sz w:val="28"/>
                <w:szCs w:val="28"/>
                <w:lang w:val="uk-UA"/>
              </w:rPr>
              <w:t>виконує</w:t>
            </w:r>
            <w:r w:rsidRPr="00C722C8">
              <w:rPr>
                <w:rFonts w:ascii="Times New Roman" w:hAnsi="Times New Roman"/>
                <w:spacing w:val="-4"/>
                <w:sz w:val="28"/>
                <w:szCs w:val="28"/>
                <w:lang w:val="uk-UA"/>
              </w:rPr>
              <w:t xml:space="preserve"> найпростіші дії щодо самостійності у побуті (упорядковування особистих речей) </w:t>
            </w:r>
            <w:r w:rsidRPr="00C722C8">
              <w:rPr>
                <w:rFonts w:ascii="Times New Roman" w:hAnsi="Times New Roman"/>
                <w:color w:val="0000FF"/>
                <w:spacing w:val="-4"/>
                <w:sz w:val="28"/>
                <w:szCs w:val="28"/>
                <w:lang w:val="uk-UA"/>
              </w:rPr>
              <w:t xml:space="preserve">[2 ТЕО </w:t>
            </w:r>
            <w:r w:rsidRPr="00C722C8">
              <w:rPr>
                <w:rFonts w:ascii="Times New Roman" w:hAnsi="Times New Roman"/>
                <w:color w:val="0000FF"/>
                <w:spacing w:val="-4"/>
                <w:sz w:val="28"/>
                <w:szCs w:val="28"/>
                <w:lang w:val="ru-RU"/>
              </w:rPr>
              <w:t>4-</w:t>
            </w:r>
            <w:r w:rsidRPr="00C722C8">
              <w:rPr>
                <w:rFonts w:ascii="Times New Roman" w:hAnsi="Times New Roman"/>
                <w:color w:val="0000FF"/>
                <w:spacing w:val="-4"/>
                <w:sz w:val="28"/>
                <w:szCs w:val="28"/>
                <w:lang w:val="uk-UA"/>
              </w:rPr>
              <w:t>4.2-1]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spacing w:val="-4"/>
                <w:sz w:val="28"/>
                <w:szCs w:val="28"/>
                <w:lang w:val="uk-UA"/>
              </w:rPr>
              <w:t xml:space="preserve"> спільно з дорослими </w:t>
            </w:r>
            <w:r w:rsidRPr="00C722C8">
              <w:rPr>
                <w:rFonts w:ascii="Times New Roman" w:hAnsi="Times New Roman"/>
                <w:i/>
                <w:iCs/>
                <w:spacing w:val="-4"/>
                <w:sz w:val="28"/>
                <w:szCs w:val="28"/>
                <w:lang w:val="uk-UA"/>
              </w:rPr>
              <w:t>організовує</w:t>
            </w:r>
            <w:r w:rsidRPr="00C722C8">
              <w:rPr>
                <w:rFonts w:ascii="Times New Roman" w:hAnsi="Times New Roman"/>
                <w:spacing w:val="-4"/>
                <w:sz w:val="28"/>
                <w:szCs w:val="28"/>
                <w:lang w:val="uk-UA"/>
              </w:rPr>
              <w:t xml:space="preserve"> та прибирає робоче місце відповідно до власних потреб та визначених завдань (організація особистого побуту) </w:t>
            </w:r>
            <w:r w:rsidRPr="00C722C8">
              <w:rPr>
                <w:rFonts w:ascii="Times New Roman" w:hAnsi="Times New Roman"/>
                <w:color w:val="0000FF"/>
                <w:spacing w:val="-4"/>
                <w:sz w:val="28"/>
                <w:szCs w:val="28"/>
                <w:lang w:val="uk-UA"/>
              </w:rPr>
              <w:t xml:space="preserve">[2ТЕО </w:t>
            </w:r>
            <w:r w:rsidRPr="00C722C8">
              <w:rPr>
                <w:rFonts w:ascii="Times New Roman" w:hAnsi="Times New Roman"/>
                <w:color w:val="0000FF"/>
                <w:spacing w:val="-4"/>
                <w:sz w:val="28"/>
                <w:szCs w:val="28"/>
                <w:lang w:val="ru-RU"/>
              </w:rPr>
              <w:t>4-</w:t>
            </w:r>
            <w:r w:rsidRPr="00C722C8">
              <w:rPr>
                <w:rFonts w:ascii="Times New Roman" w:hAnsi="Times New Roman"/>
                <w:color w:val="0000FF"/>
                <w:spacing w:val="-4"/>
                <w:sz w:val="28"/>
                <w:szCs w:val="28"/>
                <w:lang w:val="uk-UA"/>
              </w:rPr>
              <w:t>4.2-2]</w:t>
            </w:r>
          </w:p>
        </w:tc>
      </w:tr>
      <w:tr w:rsidR="00296890" w:rsidRPr="00094A45" w:rsidTr="006F1573">
        <w:tc>
          <w:tcPr>
            <w:tcW w:w="2488" w:type="dxa"/>
            <w:gridSpan w:val="2"/>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За допомогою дорос</w:t>
            </w:r>
            <w:r w:rsidRPr="00C722C8">
              <w:rPr>
                <w:rFonts w:ascii="Times New Roman" w:hAnsi="Times New Roman"/>
                <w:spacing w:val="-4"/>
                <w:sz w:val="28"/>
                <w:szCs w:val="28"/>
                <w:lang w:val="uk-UA"/>
              </w:rPr>
              <w:softHyphen/>
              <w:t>лих планує дії та ви</w:t>
            </w:r>
            <w:r w:rsidRPr="00C722C8">
              <w:rPr>
                <w:rFonts w:ascii="Times New Roman" w:hAnsi="Times New Roman"/>
                <w:spacing w:val="-4"/>
                <w:sz w:val="28"/>
                <w:szCs w:val="28"/>
                <w:lang w:val="uk-UA"/>
              </w:rPr>
              <w:softHyphen/>
              <w:t>ко</w:t>
            </w:r>
            <w:r w:rsidRPr="00C722C8">
              <w:rPr>
                <w:rFonts w:ascii="Times New Roman" w:hAnsi="Times New Roman"/>
                <w:spacing w:val="-4"/>
                <w:sz w:val="28"/>
                <w:szCs w:val="28"/>
                <w:lang w:val="uk-UA"/>
              </w:rPr>
              <w:softHyphen/>
              <w:t>нує їх у власному по</w:t>
            </w:r>
            <w:r w:rsidRPr="00C722C8">
              <w:rPr>
                <w:rFonts w:ascii="Times New Roman" w:hAnsi="Times New Roman"/>
                <w:spacing w:val="-4"/>
                <w:sz w:val="28"/>
                <w:szCs w:val="28"/>
                <w:lang w:val="uk-UA"/>
              </w:rPr>
              <w:softHyphen/>
              <w:t>буті</w:t>
            </w:r>
          </w:p>
        </w:tc>
        <w:tc>
          <w:tcPr>
            <w:tcW w:w="7005" w:type="dxa"/>
          </w:tcPr>
          <w:p w:rsidR="00296890" w:rsidRPr="00C722C8" w:rsidRDefault="00296890" w:rsidP="00D3719F">
            <w:pPr>
              <w:spacing w:line="226" w:lineRule="auto"/>
              <w:jc w:val="both"/>
              <w:rPr>
                <w:rFonts w:ascii="Times New Roman" w:hAnsi="Times New Roman"/>
                <w:b/>
                <w:spacing w:val="-4"/>
                <w:sz w:val="28"/>
                <w:szCs w:val="28"/>
                <w:lang w:val="ru-RU"/>
              </w:rPr>
            </w:pPr>
            <w:r w:rsidRPr="00C722C8">
              <w:rPr>
                <w:rFonts w:ascii="Times New Roman" w:hAnsi="Times New Roman"/>
                <w:b/>
                <w:spacing w:val="-4"/>
                <w:sz w:val="28"/>
                <w:szCs w:val="28"/>
                <w:lang w:val="uk-UA"/>
              </w:rPr>
              <w:t>Учень/учениця: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spacing w:val="-4"/>
                <w:sz w:val="28"/>
                <w:szCs w:val="28"/>
                <w:lang w:val="uk-UA"/>
              </w:rPr>
              <w:t xml:space="preserve"> разом із дорослими </w:t>
            </w:r>
            <w:r w:rsidRPr="00C722C8">
              <w:rPr>
                <w:rFonts w:ascii="Times New Roman" w:hAnsi="Times New Roman"/>
                <w:i/>
                <w:iCs/>
                <w:spacing w:val="-4"/>
                <w:sz w:val="28"/>
                <w:szCs w:val="28"/>
                <w:lang w:val="uk-UA"/>
              </w:rPr>
              <w:t>планує та реалізовує</w:t>
            </w:r>
            <w:r w:rsidRPr="00C722C8">
              <w:rPr>
                <w:rFonts w:ascii="Times New Roman" w:hAnsi="Times New Roman"/>
                <w:spacing w:val="-4"/>
                <w:sz w:val="28"/>
                <w:szCs w:val="28"/>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C722C8">
              <w:rPr>
                <w:rFonts w:ascii="Times New Roman" w:hAnsi="Times New Roman"/>
                <w:color w:val="0000FF"/>
                <w:spacing w:val="-4"/>
                <w:sz w:val="28"/>
                <w:szCs w:val="28"/>
                <w:lang w:val="uk-UA"/>
              </w:rPr>
              <w:t xml:space="preserve">[2 ТЕО </w:t>
            </w:r>
            <w:r w:rsidRPr="00C722C8">
              <w:rPr>
                <w:rFonts w:ascii="Times New Roman" w:hAnsi="Times New Roman"/>
                <w:color w:val="0000FF"/>
                <w:spacing w:val="-4"/>
                <w:sz w:val="28"/>
                <w:szCs w:val="28"/>
                <w:lang w:val="ru-RU"/>
              </w:rPr>
              <w:t>4-</w:t>
            </w:r>
            <w:r w:rsidRPr="00C722C8">
              <w:rPr>
                <w:rFonts w:ascii="Times New Roman" w:hAnsi="Times New Roman"/>
                <w:color w:val="0000FF"/>
                <w:spacing w:val="-4"/>
                <w:sz w:val="28"/>
                <w:szCs w:val="28"/>
                <w:lang w:val="uk-UA"/>
              </w:rPr>
              <w:t>4.1-1]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spacing w:val="-4"/>
                <w:sz w:val="28"/>
                <w:szCs w:val="28"/>
                <w:lang w:val="uk-UA"/>
              </w:rPr>
              <w:t xml:space="preserve"> дотримується правил поведінки за столом, користується столовим посудом за призначенням </w:t>
            </w:r>
            <w:r w:rsidRPr="00C722C8">
              <w:rPr>
                <w:rFonts w:ascii="Times New Roman" w:hAnsi="Times New Roman"/>
                <w:color w:val="0000FF"/>
                <w:spacing w:val="-4"/>
                <w:sz w:val="28"/>
                <w:szCs w:val="28"/>
                <w:lang w:val="uk-UA"/>
              </w:rPr>
              <w:t xml:space="preserve">[2 ТЕО </w:t>
            </w:r>
            <w:r w:rsidRPr="00C722C8">
              <w:rPr>
                <w:rFonts w:ascii="Times New Roman" w:hAnsi="Times New Roman"/>
                <w:color w:val="0000FF"/>
                <w:spacing w:val="-4"/>
                <w:sz w:val="28"/>
                <w:szCs w:val="28"/>
                <w:lang w:val="ru-RU"/>
              </w:rPr>
              <w:t>4-</w:t>
            </w:r>
            <w:r w:rsidRPr="00C722C8">
              <w:rPr>
                <w:rFonts w:ascii="Times New Roman" w:hAnsi="Times New Roman"/>
                <w:color w:val="0000FF"/>
                <w:spacing w:val="-4"/>
                <w:sz w:val="28"/>
                <w:szCs w:val="28"/>
                <w:lang w:val="uk-UA"/>
              </w:rPr>
              <w:t>4.1-2]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color w:val="000000"/>
                <w:spacing w:val="-4"/>
                <w:sz w:val="28"/>
                <w:szCs w:val="28"/>
                <w:lang w:val="uk-UA"/>
              </w:rPr>
            </w:pPr>
            <w:r w:rsidRPr="00C722C8">
              <w:rPr>
                <w:rFonts w:ascii="Times New Roman" w:hAnsi="Times New Roman"/>
                <w:i/>
                <w:iCs/>
                <w:spacing w:val="-4"/>
                <w:sz w:val="28"/>
                <w:szCs w:val="28"/>
                <w:lang w:val="uk-UA"/>
              </w:rPr>
              <w:t xml:space="preserve">- володіє початковими навичками </w:t>
            </w:r>
            <w:r w:rsidRPr="00C722C8">
              <w:rPr>
                <w:rFonts w:ascii="Times New Roman" w:hAnsi="Times New Roman"/>
                <w:spacing w:val="-4"/>
                <w:sz w:val="28"/>
                <w:szCs w:val="28"/>
                <w:lang w:val="uk-UA"/>
              </w:rPr>
              <w:t xml:space="preserve">сервірування столу </w:t>
            </w:r>
            <w:r w:rsidRPr="00C722C8">
              <w:rPr>
                <w:rFonts w:ascii="Times New Roman" w:hAnsi="Times New Roman"/>
                <w:color w:val="0000FF"/>
                <w:spacing w:val="-4"/>
                <w:sz w:val="28"/>
                <w:szCs w:val="28"/>
                <w:lang w:val="uk-UA"/>
              </w:rPr>
              <w:t xml:space="preserve">[2 ТЕО </w:t>
            </w:r>
            <w:r w:rsidRPr="00C722C8">
              <w:rPr>
                <w:rFonts w:ascii="Times New Roman" w:hAnsi="Times New Roman"/>
                <w:color w:val="0000FF"/>
                <w:spacing w:val="-4"/>
                <w:sz w:val="28"/>
                <w:szCs w:val="28"/>
                <w:lang w:val="ru-RU"/>
              </w:rPr>
              <w:t>4-</w:t>
            </w:r>
            <w:r w:rsidRPr="00C722C8">
              <w:rPr>
                <w:rFonts w:ascii="Times New Roman" w:hAnsi="Times New Roman"/>
                <w:color w:val="0000FF"/>
                <w:spacing w:val="-4"/>
                <w:sz w:val="28"/>
                <w:szCs w:val="28"/>
                <w:lang w:val="uk-UA"/>
              </w:rPr>
              <w:t>4.1-</w:t>
            </w:r>
            <w:r w:rsidRPr="00C722C8">
              <w:rPr>
                <w:rFonts w:ascii="Times New Roman" w:hAnsi="Times New Roman"/>
                <w:color w:val="0000FF"/>
                <w:spacing w:val="-4"/>
                <w:sz w:val="28"/>
                <w:szCs w:val="28"/>
                <w:lang w:val="ru-RU"/>
              </w:rPr>
              <w:t>3</w:t>
            </w:r>
            <w:r w:rsidRPr="00C722C8">
              <w:rPr>
                <w:rFonts w:ascii="Times New Roman" w:hAnsi="Times New Roman"/>
                <w:color w:val="0000FF"/>
                <w:spacing w:val="-4"/>
                <w:sz w:val="28"/>
                <w:szCs w:val="28"/>
                <w:lang w:val="uk-UA"/>
              </w:rPr>
              <w:t>]</w:t>
            </w:r>
          </w:p>
        </w:tc>
      </w:tr>
      <w:tr w:rsidR="00296890" w:rsidRPr="00094A45" w:rsidTr="006F1573">
        <w:tc>
          <w:tcPr>
            <w:tcW w:w="2488" w:type="dxa"/>
            <w:gridSpan w:val="2"/>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За допомогою дорос</w:t>
            </w:r>
            <w:r w:rsidRPr="00C722C8">
              <w:rPr>
                <w:rFonts w:ascii="Times New Roman" w:hAnsi="Times New Roman"/>
                <w:spacing w:val="-4"/>
                <w:sz w:val="28"/>
                <w:szCs w:val="28"/>
                <w:lang w:val="uk-UA"/>
              </w:rPr>
              <w:softHyphen/>
              <w:t>лих розраховує орієн</w:t>
            </w:r>
            <w:r w:rsidRPr="00C722C8">
              <w:rPr>
                <w:rFonts w:ascii="Times New Roman" w:hAnsi="Times New Roman"/>
                <w:spacing w:val="-4"/>
                <w:sz w:val="28"/>
                <w:szCs w:val="28"/>
                <w:lang w:val="uk-UA"/>
              </w:rPr>
              <w:softHyphen/>
              <w:t>тов</w:t>
            </w:r>
            <w:r w:rsidRPr="00C722C8">
              <w:rPr>
                <w:rFonts w:ascii="Times New Roman" w:hAnsi="Times New Roman"/>
                <w:spacing w:val="-4"/>
                <w:sz w:val="28"/>
                <w:szCs w:val="28"/>
                <w:lang w:val="uk-UA"/>
              </w:rPr>
              <w:softHyphen/>
              <w:t>ні витрати та кіль</w:t>
            </w:r>
            <w:r w:rsidRPr="00C722C8">
              <w:rPr>
                <w:rFonts w:ascii="Times New Roman" w:hAnsi="Times New Roman"/>
                <w:spacing w:val="-4"/>
                <w:sz w:val="28"/>
                <w:szCs w:val="28"/>
                <w:lang w:val="uk-UA"/>
              </w:rPr>
              <w:softHyphen/>
              <w:t xml:space="preserve">кість матеріалів для виготовлення виробу </w:t>
            </w:r>
          </w:p>
        </w:tc>
        <w:tc>
          <w:tcPr>
            <w:tcW w:w="7005" w:type="dxa"/>
          </w:tcPr>
          <w:p w:rsidR="00296890" w:rsidRPr="00C722C8" w:rsidRDefault="00296890" w:rsidP="00D3719F">
            <w:pPr>
              <w:spacing w:line="226" w:lineRule="auto"/>
              <w:jc w:val="both"/>
              <w:rPr>
                <w:rFonts w:ascii="Times New Roman" w:hAnsi="Times New Roman"/>
                <w:b/>
                <w:spacing w:val="-4"/>
                <w:sz w:val="28"/>
                <w:szCs w:val="28"/>
                <w:lang w:val="ru-RU"/>
              </w:rPr>
            </w:pPr>
            <w:r w:rsidRPr="00C722C8">
              <w:rPr>
                <w:rFonts w:ascii="Times New Roman" w:hAnsi="Times New Roman"/>
                <w:b/>
                <w:spacing w:val="-4"/>
                <w:sz w:val="28"/>
                <w:szCs w:val="28"/>
                <w:lang w:val="uk-UA"/>
              </w:rPr>
              <w:t>Учень/учениця:</w:t>
            </w:r>
          </w:p>
          <w:p w:rsidR="00296890" w:rsidRPr="00C722C8" w:rsidRDefault="00296890" w:rsidP="00D3719F">
            <w:pPr>
              <w:spacing w:line="226" w:lineRule="auto"/>
              <w:jc w:val="both"/>
              <w:rPr>
                <w:rFonts w:ascii="Times New Roman" w:hAnsi="Times New Roman"/>
                <w:color w:val="0000FF"/>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spacing w:val="-4"/>
                <w:sz w:val="28"/>
                <w:szCs w:val="28"/>
                <w:lang w:val="uk-UA"/>
              </w:rPr>
              <w:t xml:space="preserve"> спільно з дорослими </w:t>
            </w:r>
            <w:r w:rsidRPr="00C722C8">
              <w:rPr>
                <w:rFonts w:ascii="Times New Roman" w:hAnsi="Times New Roman"/>
                <w:i/>
                <w:iCs/>
                <w:spacing w:val="-4"/>
                <w:sz w:val="28"/>
                <w:szCs w:val="28"/>
                <w:lang w:val="uk-UA"/>
              </w:rPr>
              <w:t xml:space="preserve">розраховує </w:t>
            </w:r>
            <w:r w:rsidRPr="00C722C8">
              <w:rPr>
                <w:rFonts w:ascii="Times New Roman" w:hAnsi="Times New Roman"/>
                <w:spacing w:val="-4"/>
                <w:sz w:val="28"/>
                <w:szCs w:val="28"/>
                <w:lang w:val="uk-UA"/>
              </w:rPr>
              <w:t xml:space="preserve">приблизну кількість необхідних матеріалів для виконання простого завдання </w:t>
            </w:r>
            <w:r w:rsidRPr="00C722C8">
              <w:rPr>
                <w:rFonts w:ascii="Times New Roman" w:hAnsi="Times New Roman"/>
                <w:color w:val="0000FF"/>
                <w:spacing w:val="-4"/>
                <w:sz w:val="28"/>
                <w:szCs w:val="28"/>
                <w:lang w:val="uk-UA"/>
              </w:rPr>
              <w:t xml:space="preserve">[2 ТЕО </w:t>
            </w:r>
            <w:r w:rsidRPr="00C722C8">
              <w:rPr>
                <w:rFonts w:ascii="Times New Roman" w:hAnsi="Times New Roman"/>
                <w:color w:val="0000FF"/>
                <w:spacing w:val="-4"/>
                <w:sz w:val="28"/>
                <w:szCs w:val="28"/>
                <w:lang w:val="ru-RU"/>
              </w:rPr>
              <w:t>4-</w:t>
            </w:r>
            <w:r w:rsidRPr="00C722C8">
              <w:rPr>
                <w:rFonts w:ascii="Times New Roman" w:hAnsi="Times New Roman"/>
                <w:color w:val="0000FF"/>
                <w:spacing w:val="-4"/>
                <w:sz w:val="28"/>
                <w:szCs w:val="28"/>
                <w:lang w:val="uk-UA"/>
              </w:rPr>
              <w:t>3.1-1]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b/>
                <w:bCs/>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spacing w:val="-4"/>
                <w:sz w:val="28"/>
                <w:szCs w:val="28"/>
                <w:lang w:val="uk-UA"/>
              </w:rPr>
              <w:t xml:space="preserve"> самостійно </w:t>
            </w:r>
            <w:r w:rsidRPr="00C722C8">
              <w:rPr>
                <w:rFonts w:ascii="Times New Roman" w:hAnsi="Times New Roman"/>
                <w:i/>
                <w:iCs/>
                <w:spacing w:val="-4"/>
                <w:sz w:val="28"/>
                <w:szCs w:val="28"/>
                <w:lang w:val="uk-UA"/>
              </w:rPr>
              <w:t>робить припущення</w:t>
            </w:r>
            <w:r w:rsidRPr="00C722C8">
              <w:rPr>
                <w:rFonts w:ascii="Times New Roman" w:hAnsi="Times New Roman"/>
                <w:spacing w:val="-4"/>
                <w:sz w:val="28"/>
                <w:szCs w:val="28"/>
                <w:lang w:val="uk-UA"/>
              </w:rPr>
              <w:t xml:space="preserve"> про потрібну кількість матеріалів для виконання простого завдання </w:t>
            </w:r>
            <w:r w:rsidRPr="00C722C8">
              <w:rPr>
                <w:rFonts w:ascii="Times New Roman" w:hAnsi="Times New Roman"/>
                <w:color w:val="0000FF"/>
                <w:spacing w:val="-4"/>
                <w:sz w:val="28"/>
                <w:szCs w:val="28"/>
                <w:lang w:val="uk-UA"/>
              </w:rPr>
              <w:t xml:space="preserve">[2 ТЕО </w:t>
            </w:r>
            <w:r w:rsidRPr="00C722C8">
              <w:rPr>
                <w:rFonts w:ascii="Times New Roman" w:hAnsi="Times New Roman"/>
                <w:color w:val="0000FF"/>
                <w:spacing w:val="-4"/>
                <w:sz w:val="28"/>
                <w:szCs w:val="28"/>
                <w:lang w:val="ru-RU"/>
              </w:rPr>
              <w:t>4-</w:t>
            </w:r>
            <w:r w:rsidRPr="00C722C8">
              <w:rPr>
                <w:rFonts w:ascii="Times New Roman" w:hAnsi="Times New Roman"/>
                <w:color w:val="0000FF"/>
                <w:spacing w:val="-4"/>
                <w:sz w:val="28"/>
                <w:szCs w:val="28"/>
                <w:lang w:val="uk-UA"/>
              </w:rPr>
              <w:t>3.1-2]</w:t>
            </w:r>
          </w:p>
        </w:tc>
      </w:tr>
      <w:tr w:rsidR="00296890" w:rsidRPr="00094A45" w:rsidTr="006F1573">
        <w:tc>
          <w:tcPr>
            <w:tcW w:w="9493" w:type="dxa"/>
            <w:gridSpan w:val="3"/>
          </w:tcPr>
          <w:p w:rsidR="00296890" w:rsidRPr="00C722C8" w:rsidRDefault="00296890" w:rsidP="00D3719F">
            <w:pPr>
              <w:keepNext/>
              <w:widowControl w:val="0"/>
              <w:spacing w:line="226" w:lineRule="auto"/>
              <w:jc w:val="both"/>
              <w:rPr>
                <w:rFonts w:ascii="Times New Roman" w:hAnsi="Times New Roman"/>
                <w:b/>
                <w:bCs/>
                <w:spacing w:val="-4"/>
                <w:sz w:val="28"/>
                <w:szCs w:val="28"/>
                <w:lang w:val="uk-UA"/>
              </w:rPr>
            </w:pPr>
            <w:r w:rsidRPr="00C722C8">
              <w:rPr>
                <w:rFonts w:ascii="Times New Roman" w:hAnsi="Times New Roman"/>
                <w:b/>
                <w:bCs/>
                <w:spacing w:val="-4"/>
                <w:sz w:val="28"/>
                <w:szCs w:val="28"/>
                <w:lang w:val="uk-UA"/>
              </w:rPr>
              <w:t>Пропонований зміст</w:t>
            </w:r>
          </w:p>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Організація власної життєдіяльності.</w:t>
            </w:r>
          </w:p>
          <w:p w:rsidR="00296890" w:rsidRPr="00C722C8" w:rsidRDefault="00296890" w:rsidP="00D3719F">
            <w:pPr>
              <w:spacing w:line="226" w:lineRule="auto"/>
              <w:jc w:val="both"/>
              <w:rPr>
                <w:rFonts w:ascii="Times New Roman" w:hAnsi="Times New Roman"/>
                <w:color w:val="00000A"/>
                <w:spacing w:val="-4"/>
                <w:sz w:val="28"/>
                <w:szCs w:val="28"/>
                <w:lang w:val="ru-RU"/>
              </w:rPr>
            </w:pPr>
            <w:r w:rsidRPr="00C722C8">
              <w:rPr>
                <w:rFonts w:ascii="Times New Roman" w:hAnsi="Times New Roman"/>
                <w:color w:val="00000A"/>
                <w:spacing w:val="-4"/>
                <w:sz w:val="28"/>
                <w:szCs w:val="28"/>
                <w:lang w:val="uk-UA"/>
              </w:rPr>
              <w:t>Розв’язування практичних завдань у власному побуті.</w:t>
            </w:r>
          </w:p>
          <w:p w:rsidR="00296890" w:rsidRPr="00C722C8" w:rsidRDefault="00296890" w:rsidP="00D3719F">
            <w:pPr>
              <w:spacing w:line="226" w:lineRule="auto"/>
              <w:jc w:val="both"/>
              <w:rPr>
                <w:spacing w:val="-4"/>
                <w:sz w:val="28"/>
                <w:szCs w:val="28"/>
                <w:lang w:val="ru-RU"/>
              </w:rPr>
            </w:pPr>
            <w:r w:rsidRPr="00C722C8">
              <w:rPr>
                <w:rFonts w:ascii="Times New Roman" w:hAnsi="Times New Roman"/>
                <w:spacing w:val="-4"/>
                <w:sz w:val="28"/>
                <w:szCs w:val="28"/>
                <w:lang w:val="uk-UA"/>
              </w:rPr>
              <w:t>Культура харчування.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Правила поведінки за столом.</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Столовий посуд різного призначення.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Сервірування столу. </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Організація робочого місця відповідно до визначених потреб і завдань.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296890" w:rsidRPr="00C722C8" w:rsidRDefault="00296890" w:rsidP="00D3719F">
            <w:pPr>
              <w:keepNext/>
              <w:widowControl w:val="0"/>
              <w:spacing w:line="226" w:lineRule="auto"/>
              <w:jc w:val="both"/>
              <w:rPr>
                <w:rFonts w:ascii="Times New Roman" w:hAnsi="Times New Roman"/>
                <w:spacing w:val="-4"/>
                <w:sz w:val="28"/>
                <w:szCs w:val="28"/>
                <w:lang w:val="ru-RU"/>
              </w:rPr>
            </w:pPr>
            <w:r w:rsidRPr="00C722C8">
              <w:rPr>
                <w:rFonts w:ascii="Times New Roman" w:hAnsi="Times New Roman"/>
                <w:color w:val="00000A"/>
                <w:spacing w:val="-4"/>
                <w:sz w:val="28"/>
                <w:szCs w:val="28"/>
                <w:lang w:val="uk-UA"/>
              </w:rPr>
              <w:t>Розрахунок матеріалів та витрат для виконання простого завдання</w:t>
            </w:r>
            <w:r w:rsidRPr="00C722C8">
              <w:rPr>
                <w:rFonts w:ascii="Times New Roman" w:hAnsi="Times New Roman"/>
                <w:spacing w:val="-4"/>
                <w:sz w:val="28"/>
                <w:szCs w:val="28"/>
                <w:lang w:val="uk-UA"/>
              </w:rPr>
              <w:t xml:space="preserve">.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Пропоновані об’єкти праці: сервірування столу; прості страви: бутерброди/ канапки, чай тощо; простий ремонт книжок, іграшок; догляд за рослинами і тваринами; догляд за одягом та взуттям тощо</w:t>
            </w:r>
          </w:p>
        </w:tc>
      </w:tr>
    </w:tbl>
    <w:p w:rsidR="00296890" w:rsidRPr="00C722C8" w:rsidRDefault="00296890" w:rsidP="00C722C8">
      <w:pPr>
        <w:widowControl w:val="0"/>
        <w:spacing w:line="226" w:lineRule="auto"/>
        <w:ind w:firstLine="709"/>
        <w:jc w:val="center"/>
        <w:rPr>
          <w:rFonts w:ascii="Times New Roman" w:hAnsi="Times New Roman"/>
          <w:b/>
          <w:color w:val="000000"/>
          <w:spacing w:val="-4"/>
          <w:sz w:val="28"/>
          <w:szCs w:val="28"/>
          <w:lang w:val="uk-UA" w:eastAsia="uk-UA"/>
        </w:rPr>
      </w:pPr>
    </w:p>
    <w:p w:rsidR="00296890" w:rsidRPr="00C722C8" w:rsidRDefault="00296890" w:rsidP="005C494C">
      <w:pPr>
        <w:spacing w:line="226" w:lineRule="auto"/>
        <w:ind w:firstLine="709"/>
        <w:jc w:val="center"/>
        <w:outlineLvl w:val="0"/>
        <w:rPr>
          <w:rFonts w:ascii="Times New Roman" w:hAnsi="Times New Roman"/>
          <w:b/>
          <w:color w:val="000000"/>
          <w:spacing w:val="-4"/>
          <w:sz w:val="28"/>
          <w:szCs w:val="28"/>
          <w:lang w:val="uk-UA" w:eastAsia="uk-UA"/>
        </w:rPr>
      </w:pPr>
      <w:r w:rsidRPr="00C722C8">
        <w:rPr>
          <w:spacing w:val="-4"/>
          <w:sz w:val="28"/>
          <w:szCs w:val="28"/>
          <w:lang w:val="uk-UA" w:eastAsia="uk-UA"/>
        </w:rPr>
        <w:br w:type="page"/>
      </w:r>
      <w:r w:rsidRPr="00C722C8">
        <w:rPr>
          <w:rFonts w:ascii="Times New Roman" w:hAnsi="Times New Roman"/>
          <w:b/>
          <w:color w:val="000000"/>
          <w:spacing w:val="-4"/>
          <w:sz w:val="28"/>
          <w:szCs w:val="28"/>
          <w:lang w:val="uk-UA" w:eastAsia="uk-UA"/>
        </w:rPr>
        <w:t>Інформатична освітня галузь</w:t>
      </w:r>
    </w:p>
    <w:p w:rsidR="00296890" w:rsidRPr="00C722C8" w:rsidRDefault="00296890" w:rsidP="005C494C">
      <w:pPr>
        <w:widowControl w:val="0"/>
        <w:tabs>
          <w:tab w:val="left" w:pos="4395"/>
        </w:tabs>
        <w:spacing w:line="226" w:lineRule="auto"/>
        <w:ind w:firstLine="709"/>
        <w:jc w:val="center"/>
        <w:outlineLvl w:val="0"/>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Пояснювальна записка</w:t>
      </w:r>
    </w:p>
    <w:p w:rsidR="00296890" w:rsidRPr="00C722C8" w:rsidRDefault="00296890" w:rsidP="00C722C8">
      <w:pPr>
        <w:widowControl w:val="0"/>
        <w:tabs>
          <w:tab w:val="left" w:pos="4395"/>
        </w:tabs>
        <w:spacing w:line="226" w:lineRule="auto"/>
        <w:ind w:firstLine="709"/>
        <w:jc w:val="center"/>
        <w:rPr>
          <w:rFonts w:ascii="Times New Roman" w:hAnsi="Times New Roman"/>
          <w:b/>
          <w:color w:val="000000"/>
          <w:spacing w:val="-4"/>
          <w:sz w:val="28"/>
          <w:szCs w:val="28"/>
          <w:lang w:val="uk-UA" w:eastAsia="uk-UA"/>
        </w:rPr>
      </w:pPr>
    </w:p>
    <w:p w:rsidR="00296890" w:rsidRPr="00C722C8" w:rsidRDefault="00296890" w:rsidP="00C722C8">
      <w:pPr>
        <w:spacing w:line="226" w:lineRule="auto"/>
        <w:ind w:firstLine="709"/>
        <w:jc w:val="both"/>
        <w:rPr>
          <w:rFonts w:ascii="Times New Roman" w:hAnsi="Times New Roman"/>
          <w:b/>
          <w:color w:val="000000"/>
          <w:spacing w:val="-4"/>
          <w:sz w:val="28"/>
          <w:szCs w:val="28"/>
          <w:lang w:val="uk-UA" w:eastAsia="uk-UA"/>
        </w:rPr>
      </w:pPr>
      <w:r w:rsidRPr="00C722C8">
        <w:rPr>
          <w:rFonts w:ascii="Times New Roman" w:hAnsi="Times New Roman"/>
          <w:color w:val="000000"/>
          <w:spacing w:val="-4"/>
          <w:sz w:val="28"/>
          <w:szCs w:val="28"/>
          <w:lang w:val="uk-UA" w:eastAsia="uk-UA"/>
        </w:rPr>
        <w:t>Освітню програму цієї галузі створено на основі Державного стандарту</w:t>
      </w:r>
      <w:r>
        <w:rPr>
          <w:rFonts w:ascii="Times New Roman" w:hAnsi="Times New Roman"/>
          <w:color w:val="000000"/>
          <w:spacing w:val="-4"/>
          <w:sz w:val="28"/>
          <w:szCs w:val="28"/>
          <w:lang w:val="uk-UA" w:eastAsia="uk-UA"/>
        </w:rPr>
        <w:t xml:space="preserve"> </w:t>
      </w:r>
      <w:r w:rsidRPr="00C722C8">
        <w:rPr>
          <w:rFonts w:ascii="Times New Roman" w:hAnsi="Times New Roman"/>
          <w:color w:val="000000"/>
          <w:spacing w:val="-4"/>
          <w:sz w:val="28"/>
          <w:szCs w:val="28"/>
          <w:lang w:val="uk-UA" w:eastAsia="uk-UA"/>
        </w:rPr>
        <w:t>початкової освіти.</w:t>
      </w:r>
    </w:p>
    <w:p w:rsidR="00296890" w:rsidRPr="00C722C8" w:rsidRDefault="00296890" w:rsidP="00C722C8">
      <w:pPr>
        <w:widowControl w:val="0"/>
        <w:spacing w:line="226" w:lineRule="auto"/>
        <w:ind w:left="567" w:firstLine="709"/>
        <w:jc w:val="both"/>
        <w:rPr>
          <w:rFonts w:ascii="Times New Roman" w:eastAsia="SimSun" w:hAnsi="Times New Roman" w:cs="Calibri"/>
          <w:b/>
          <w:color w:val="000000"/>
          <w:spacing w:val="-4"/>
          <w:kern w:val="2"/>
          <w:sz w:val="28"/>
          <w:szCs w:val="28"/>
          <w:lang w:val="uk-UA" w:eastAsia="hi-IN" w:bidi="hi-IN"/>
        </w:rPr>
      </w:pPr>
    </w:p>
    <w:p w:rsidR="00296890" w:rsidRPr="00C722C8" w:rsidRDefault="00296890" w:rsidP="00C722C8">
      <w:pPr>
        <w:widowControl w:val="0"/>
        <w:spacing w:line="226" w:lineRule="auto"/>
        <w:ind w:left="567" w:firstLine="709"/>
        <w:jc w:val="both"/>
        <w:rPr>
          <w:rFonts w:ascii="Times New Roman" w:eastAsia="SimSun" w:hAnsi="Times New Roman" w:cs="Calibri"/>
          <w:color w:val="000000"/>
          <w:spacing w:val="-4"/>
          <w:kern w:val="2"/>
          <w:sz w:val="28"/>
          <w:szCs w:val="28"/>
          <w:lang w:val="uk-UA" w:eastAsia="hi-IN" w:bidi="hi-IN"/>
        </w:rPr>
      </w:pPr>
      <w:r w:rsidRPr="00C722C8">
        <w:rPr>
          <w:rFonts w:ascii="Times New Roman" w:eastAsia="SimSun" w:hAnsi="Times New Roman" w:cs="Calibri"/>
          <w:b/>
          <w:i/>
          <w:color w:val="000000"/>
          <w:spacing w:val="-4"/>
          <w:kern w:val="2"/>
          <w:sz w:val="28"/>
          <w:szCs w:val="28"/>
          <w:lang w:val="uk-UA" w:eastAsia="hi-IN" w:bidi="hi-IN"/>
        </w:rPr>
        <w:t xml:space="preserve">Метою </w:t>
      </w:r>
      <w:r w:rsidRPr="00C722C8">
        <w:rPr>
          <w:rFonts w:ascii="Times New Roman" w:eastAsia="SimSun" w:hAnsi="Times New Roman" w:cs="Calibri"/>
          <w:color w:val="000000"/>
          <w:spacing w:val="-4"/>
          <w:kern w:val="2"/>
          <w:sz w:val="28"/>
          <w:szCs w:val="28"/>
          <w:lang w:val="uk-UA" w:eastAsia="hi-IN" w:bidi="hi-IN"/>
        </w:rPr>
        <w:t xml:space="preserve">інформатичної освітньої галузі </w:t>
      </w:r>
      <w:r w:rsidRPr="00C722C8">
        <w:rPr>
          <w:rFonts w:ascii="Times New Roman" w:hAnsi="Times New Roman" w:cs="Calibri"/>
          <w:color w:val="000000"/>
          <w:spacing w:val="-4"/>
          <w:sz w:val="28"/>
          <w:szCs w:val="28"/>
          <w:lang w:val="uk-UA" w:eastAsia="uk-UA"/>
        </w:rPr>
        <w:t>для загальної середньої освіти</w:t>
      </w:r>
      <w:r>
        <w:rPr>
          <w:rFonts w:ascii="Times New Roman" w:hAnsi="Times New Roman" w:cs="Calibri"/>
          <w:color w:val="000000"/>
          <w:spacing w:val="-4"/>
          <w:sz w:val="28"/>
          <w:szCs w:val="28"/>
          <w:lang w:val="uk-UA" w:eastAsia="uk-UA"/>
        </w:rPr>
        <w:t xml:space="preserve"> </w:t>
      </w:r>
      <w:r w:rsidRPr="00C722C8">
        <w:rPr>
          <w:rFonts w:ascii="Times New Roman" w:eastAsia="SimSun" w:hAnsi="Times New Roman" w:cs="Calibri"/>
          <w:color w:val="000000"/>
          <w:spacing w:val="-4"/>
          <w:kern w:val="2"/>
          <w:sz w:val="28"/>
          <w:szCs w:val="28"/>
          <w:lang w:val="uk-UA" w:eastAsia="hi-IN" w:bidi="hi-IN"/>
        </w:rPr>
        <w:t>є</w:t>
      </w:r>
      <w:r>
        <w:rPr>
          <w:rFonts w:ascii="Times New Roman" w:eastAsia="SimSun" w:hAnsi="Times New Roman" w:cs="Calibri"/>
          <w:color w:val="000000"/>
          <w:spacing w:val="-4"/>
          <w:kern w:val="2"/>
          <w:sz w:val="28"/>
          <w:szCs w:val="28"/>
          <w:lang w:val="uk-UA" w:eastAsia="hi-IN" w:bidi="hi-IN"/>
        </w:rPr>
        <w:t xml:space="preserve"> </w:t>
      </w:r>
      <w:r w:rsidRPr="00C722C8">
        <w:rPr>
          <w:rFonts w:ascii="Times New Roman" w:eastAsia="SimSun" w:hAnsi="Times New Roman" w:cs="Calibri"/>
          <w:color w:val="000000"/>
          <w:spacing w:val="-4"/>
          <w:kern w:val="2"/>
          <w:sz w:val="28"/>
          <w:szCs w:val="28"/>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296890" w:rsidRPr="00C722C8" w:rsidRDefault="00296890" w:rsidP="00C722C8">
      <w:pPr>
        <w:widowControl w:val="0"/>
        <w:spacing w:line="226" w:lineRule="auto"/>
        <w:ind w:firstLine="709"/>
        <w:jc w:val="both"/>
        <w:rPr>
          <w:rFonts w:ascii="Times New Roman" w:hAnsi="Times New Roman"/>
          <w:color w:val="000000"/>
          <w:spacing w:val="-4"/>
          <w:sz w:val="28"/>
          <w:szCs w:val="28"/>
          <w:lang w:val="ru-RU" w:eastAsia="uk-UA"/>
        </w:rPr>
      </w:pPr>
      <w:r w:rsidRPr="00C722C8">
        <w:rPr>
          <w:rFonts w:ascii="Times New Roman" w:hAnsi="Times New Roman"/>
          <w:color w:val="000000"/>
          <w:spacing w:val="-4"/>
          <w:sz w:val="28"/>
          <w:szCs w:val="28"/>
          <w:highlight w:val="white"/>
          <w:lang w:val="ru-RU" w:eastAsia="uk-UA"/>
        </w:rPr>
        <w:t>Відповідно до окресленої мети</w:t>
      </w:r>
      <w:r w:rsidRPr="00C722C8">
        <w:rPr>
          <w:rFonts w:ascii="Times New Roman" w:hAnsi="Times New Roman"/>
          <w:color w:val="000000"/>
          <w:spacing w:val="-4"/>
          <w:sz w:val="28"/>
          <w:szCs w:val="28"/>
          <w:highlight w:val="white"/>
          <w:lang w:val="uk-UA" w:eastAsia="uk-UA"/>
        </w:rPr>
        <w:t>,</w:t>
      </w:r>
      <w:r w:rsidRPr="00C722C8">
        <w:rPr>
          <w:rFonts w:ascii="Times New Roman" w:hAnsi="Times New Roman"/>
          <w:color w:val="000000"/>
          <w:spacing w:val="-4"/>
          <w:sz w:val="28"/>
          <w:szCs w:val="28"/>
          <w:highlight w:val="white"/>
          <w:lang w:val="ru-RU" w:eastAsia="uk-UA"/>
        </w:rPr>
        <w:t xml:space="preserve"> головними </w:t>
      </w:r>
      <w:r w:rsidRPr="00C722C8">
        <w:rPr>
          <w:rFonts w:ascii="Times New Roman" w:hAnsi="Times New Roman"/>
          <w:b/>
          <w:color w:val="000000"/>
          <w:spacing w:val="-4"/>
          <w:sz w:val="28"/>
          <w:szCs w:val="28"/>
          <w:highlight w:val="white"/>
          <w:lang w:val="ru-RU" w:eastAsia="uk-UA"/>
        </w:rPr>
        <w:t>завданнями</w:t>
      </w:r>
      <w:r>
        <w:rPr>
          <w:rFonts w:ascii="Times New Roman" w:hAnsi="Times New Roman"/>
          <w:b/>
          <w:color w:val="000000"/>
          <w:spacing w:val="-4"/>
          <w:sz w:val="28"/>
          <w:szCs w:val="28"/>
          <w:lang w:val="ru-RU" w:eastAsia="uk-UA"/>
        </w:rPr>
        <w:t xml:space="preserve"> </w:t>
      </w:r>
      <w:r w:rsidRPr="00C722C8">
        <w:rPr>
          <w:rFonts w:ascii="Times New Roman" w:eastAsia="SimSun" w:hAnsi="Times New Roman" w:cs="Calibri"/>
          <w:color w:val="000000"/>
          <w:spacing w:val="-4"/>
          <w:kern w:val="2"/>
          <w:sz w:val="28"/>
          <w:szCs w:val="28"/>
          <w:lang w:val="uk-UA" w:eastAsia="hi-IN" w:bidi="hi-IN"/>
        </w:rPr>
        <w:t>інформатич</w:t>
      </w:r>
      <w:r w:rsidRPr="00C722C8">
        <w:rPr>
          <w:rFonts w:ascii="Times New Roman" w:eastAsia="SimSun" w:hAnsi="Times New Roman" w:cs="Calibri"/>
          <w:color w:val="000000"/>
          <w:spacing w:val="-4"/>
          <w:kern w:val="2"/>
          <w:sz w:val="28"/>
          <w:szCs w:val="28"/>
          <w:lang w:val="ru-RU" w:eastAsia="hi-IN" w:bidi="hi-IN"/>
        </w:rPr>
        <w:t>ної освітньої галузі</w:t>
      </w:r>
      <w:r w:rsidRPr="00C722C8">
        <w:rPr>
          <w:rFonts w:ascii="Times New Roman" w:hAnsi="Times New Roman"/>
          <w:color w:val="000000"/>
          <w:spacing w:val="-4"/>
          <w:sz w:val="28"/>
          <w:szCs w:val="28"/>
          <w:highlight w:val="white"/>
          <w:lang w:val="ru-RU" w:eastAsia="uk-UA"/>
        </w:rPr>
        <w:t xml:space="preserve"> у початковій школі є</w:t>
      </w:r>
      <w:r w:rsidRPr="00C722C8">
        <w:rPr>
          <w:rFonts w:ascii="Times New Roman" w:hAnsi="Times New Roman"/>
          <w:color w:val="000000"/>
          <w:spacing w:val="-4"/>
          <w:sz w:val="28"/>
          <w:szCs w:val="28"/>
          <w:lang w:val="ru-RU" w:eastAsia="uk-UA"/>
        </w:rPr>
        <w:t>:</w:t>
      </w:r>
    </w:p>
    <w:p w:rsidR="00296890" w:rsidRPr="00C722C8" w:rsidRDefault="00296890" w:rsidP="00C722C8">
      <w:pPr>
        <w:widowControl w:val="0"/>
        <w:numPr>
          <w:ilvl w:val="0"/>
          <w:numId w:val="26"/>
        </w:numPr>
        <w:tabs>
          <w:tab w:val="left" w:pos="993"/>
        </w:tabs>
        <w:spacing w:line="226" w:lineRule="auto"/>
        <w:ind w:left="0" w:firstLine="709"/>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296890" w:rsidRPr="00C722C8" w:rsidRDefault="00296890" w:rsidP="00C722C8">
      <w:pPr>
        <w:widowControl w:val="0"/>
        <w:numPr>
          <w:ilvl w:val="0"/>
          <w:numId w:val="26"/>
        </w:numPr>
        <w:tabs>
          <w:tab w:val="left" w:pos="993"/>
        </w:tabs>
        <w:spacing w:line="226" w:lineRule="auto"/>
        <w:ind w:left="0" w:firstLine="709"/>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296890" w:rsidRPr="00C722C8" w:rsidRDefault="00296890" w:rsidP="00C722C8">
      <w:pPr>
        <w:widowControl w:val="0"/>
        <w:numPr>
          <w:ilvl w:val="0"/>
          <w:numId w:val="26"/>
        </w:numPr>
        <w:tabs>
          <w:tab w:val="left" w:pos="993"/>
        </w:tabs>
        <w:spacing w:line="226" w:lineRule="auto"/>
        <w:ind w:left="0" w:firstLine="709"/>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w:t>
      </w:r>
    </w:p>
    <w:p w:rsidR="00296890" w:rsidRPr="00C722C8" w:rsidRDefault="00296890" w:rsidP="00C722C8">
      <w:pPr>
        <w:widowControl w:val="0"/>
        <w:numPr>
          <w:ilvl w:val="0"/>
          <w:numId w:val="26"/>
        </w:numPr>
        <w:tabs>
          <w:tab w:val="left" w:pos="993"/>
        </w:tabs>
        <w:spacing w:line="226" w:lineRule="auto"/>
        <w:ind w:left="0" w:firstLine="709"/>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налагодження комунікації за допомогою цифрових пристроїв та мереж для спільної творчості, співпраці, навчання, гри;</w:t>
      </w:r>
    </w:p>
    <w:p w:rsidR="00296890" w:rsidRPr="00C722C8" w:rsidRDefault="00296890" w:rsidP="00C722C8">
      <w:pPr>
        <w:widowControl w:val="0"/>
        <w:numPr>
          <w:ilvl w:val="0"/>
          <w:numId w:val="26"/>
        </w:numPr>
        <w:tabs>
          <w:tab w:val="left" w:pos="993"/>
        </w:tabs>
        <w:spacing w:line="226" w:lineRule="auto"/>
        <w:ind w:left="0" w:firstLine="709"/>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sidRPr="00C722C8">
        <w:rPr>
          <w:rFonts w:ascii="Times New Roman" w:hAnsi="Times New Roman"/>
          <w:spacing w:val="-4"/>
          <w:sz w:val="28"/>
          <w:szCs w:val="28"/>
          <w:lang w:val="uk-UA" w:eastAsia="uk-UA"/>
        </w:rPr>
        <w:t>;</w:t>
      </w:r>
    </w:p>
    <w:p w:rsidR="00296890" w:rsidRPr="00C722C8" w:rsidRDefault="00296890" w:rsidP="00C722C8">
      <w:pPr>
        <w:widowControl w:val="0"/>
        <w:numPr>
          <w:ilvl w:val="0"/>
          <w:numId w:val="26"/>
        </w:numPr>
        <w:tabs>
          <w:tab w:val="left" w:pos="993"/>
        </w:tabs>
        <w:spacing w:line="226" w:lineRule="auto"/>
        <w:ind w:left="0" w:firstLine="709"/>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C722C8">
        <w:rPr>
          <w:rFonts w:ascii="Times New Roman" w:hAnsi="Times New Roman"/>
          <w:color w:val="000000"/>
          <w:spacing w:val="-4"/>
          <w:sz w:val="28"/>
          <w:szCs w:val="28"/>
          <w:lang w:val="ru-RU" w:eastAsia="uk-UA"/>
        </w:rPr>
        <w:t>.</w:t>
      </w:r>
    </w:p>
    <w:p w:rsidR="00296890" w:rsidRPr="00C722C8" w:rsidRDefault="00296890" w:rsidP="00C722C8">
      <w:pPr>
        <w:widowControl w:val="0"/>
        <w:tabs>
          <w:tab w:val="left" w:pos="4395"/>
        </w:tabs>
        <w:spacing w:line="226" w:lineRule="auto"/>
        <w:ind w:firstLine="709"/>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 xml:space="preserve">Реалізація поставленої мети та завдань у початковій школі відбувається за </w:t>
      </w:r>
      <w:r w:rsidRPr="00C722C8">
        <w:rPr>
          <w:rFonts w:ascii="Times New Roman" w:hAnsi="Times New Roman"/>
          <w:b/>
          <w:i/>
          <w:color w:val="000000"/>
          <w:spacing w:val="-4"/>
          <w:sz w:val="28"/>
          <w:szCs w:val="28"/>
          <w:lang w:val="uk-UA" w:eastAsia="uk-UA"/>
        </w:rPr>
        <w:t>змістовими лініями</w:t>
      </w:r>
      <w:r w:rsidRPr="00C722C8">
        <w:rPr>
          <w:rFonts w:ascii="Times New Roman" w:hAnsi="Times New Roman"/>
          <w:color w:val="000000"/>
          <w:spacing w:val="-4"/>
          <w:sz w:val="28"/>
          <w:szCs w:val="28"/>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296890" w:rsidRPr="00C722C8" w:rsidRDefault="00296890" w:rsidP="00C722C8">
      <w:pPr>
        <w:widowControl w:val="0"/>
        <w:tabs>
          <w:tab w:val="left" w:pos="4395"/>
        </w:tabs>
        <w:spacing w:line="226" w:lineRule="auto"/>
        <w:ind w:firstLine="709"/>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 xml:space="preserve">У рамках змістової лінії </w:t>
      </w:r>
      <w:r w:rsidRPr="00C722C8">
        <w:rPr>
          <w:rFonts w:ascii="Times New Roman" w:hAnsi="Times New Roman"/>
          <w:b/>
          <w:i/>
          <w:color w:val="000000"/>
          <w:spacing w:val="-4"/>
          <w:sz w:val="28"/>
          <w:szCs w:val="28"/>
          <w:lang w:val="uk-UA" w:eastAsia="uk-UA"/>
        </w:rPr>
        <w:t>“Я у світі інформації (Дані. Інформація. Моделі)”</w:t>
      </w:r>
      <w:r w:rsidRPr="00C722C8">
        <w:rPr>
          <w:rFonts w:ascii="Times New Roman" w:hAnsi="Times New Roman"/>
          <w:color w:val="000000"/>
          <w:spacing w:val="-4"/>
          <w:sz w:val="28"/>
          <w:szCs w:val="28"/>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296890" w:rsidRPr="00C722C8" w:rsidRDefault="00296890" w:rsidP="00C722C8">
      <w:pPr>
        <w:widowControl w:val="0"/>
        <w:tabs>
          <w:tab w:val="left" w:pos="4395"/>
        </w:tabs>
        <w:spacing w:line="226" w:lineRule="auto"/>
        <w:ind w:firstLine="709"/>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 xml:space="preserve">Змістова лінія </w:t>
      </w:r>
      <w:r w:rsidRPr="00C722C8">
        <w:rPr>
          <w:rFonts w:ascii="Times New Roman" w:hAnsi="Times New Roman"/>
          <w:b/>
          <w:i/>
          <w:color w:val="000000"/>
          <w:spacing w:val="-4"/>
          <w:sz w:val="28"/>
          <w:szCs w:val="28"/>
          <w:lang w:val="uk-UA" w:eastAsia="uk-UA"/>
        </w:rPr>
        <w:t>“Моя цифрова творчість”</w:t>
      </w:r>
      <w:r w:rsidRPr="00C722C8">
        <w:rPr>
          <w:rFonts w:ascii="Times New Roman" w:hAnsi="Times New Roman"/>
          <w:color w:val="000000"/>
          <w:spacing w:val="-4"/>
          <w:sz w:val="28"/>
          <w:szCs w:val="28"/>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296890" w:rsidRPr="00C722C8" w:rsidRDefault="00296890" w:rsidP="00C722C8">
      <w:pPr>
        <w:widowControl w:val="0"/>
        <w:tabs>
          <w:tab w:val="left" w:pos="4395"/>
        </w:tabs>
        <w:spacing w:line="226" w:lineRule="auto"/>
        <w:ind w:firstLine="709"/>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 xml:space="preserve">В основі змістової лінії </w:t>
      </w:r>
      <w:r w:rsidRPr="00C722C8">
        <w:rPr>
          <w:rFonts w:ascii="Times New Roman" w:hAnsi="Times New Roman"/>
          <w:b/>
          <w:i/>
          <w:color w:val="000000"/>
          <w:spacing w:val="-4"/>
          <w:sz w:val="28"/>
          <w:szCs w:val="28"/>
          <w:lang w:val="uk-UA" w:eastAsia="uk-UA"/>
        </w:rPr>
        <w:t>“Комунікація та співпраця”</w:t>
      </w:r>
      <w:r w:rsidRPr="00C722C8">
        <w:rPr>
          <w:rFonts w:ascii="Times New Roman" w:hAnsi="Times New Roman"/>
          <w:color w:val="000000"/>
          <w:spacing w:val="-4"/>
          <w:sz w:val="28"/>
          <w:szCs w:val="28"/>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296890" w:rsidRPr="00C722C8" w:rsidRDefault="00296890" w:rsidP="00C722C8">
      <w:pPr>
        <w:widowControl w:val="0"/>
        <w:tabs>
          <w:tab w:val="left" w:pos="4395"/>
        </w:tabs>
        <w:spacing w:line="226" w:lineRule="auto"/>
        <w:ind w:firstLine="709"/>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 xml:space="preserve">Змістова лінія </w:t>
      </w:r>
      <w:r w:rsidRPr="00C722C8">
        <w:rPr>
          <w:rFonts w:ascii="Times New Roman" w:hAnsi="Times New Roman"/>
          <w:b/>
          <w:i/>
          <w:color w:val="000000"/>
          <w:spacing w:val="-4"/>
          <w:sz w:val="28"/>
          <w:szCs w:val="28"/>
          <w:lang w:val="uk-UA" w:eastAsia="uk-UA"/>
        </w:rPr>
        <w:t>“Я і цифрові пристрої”</w:t>
      </w:r>
      <w:r w:rsidRPr="00C722C8">
        <w:rPr>
          <w:rFonts w:ascii="Times New Roman" w:hAnsi="Times New Roman"/>
          <w:color w:val="000000"/>
          <w:spacing w:val="-4"/>
          <w:sz w:val="28"/>
          <w:szCs w:val="28"/>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C722C8">
        <w:rPr>
          <w:rFonts w:ascii="Times New Roman" w:hAnsi="Times New Roman"/>
          <w:spacing w:val="-4"/>
          <w:sz w:val="28"/>
          <w:szCs w:val="28"/>
          <w:lang w:val="uk-UA" w:eastAsia="uk-UA"/>
        </w:rPr>
        <w:t>імітувати</w:t>
      </w:r>
      <w:r w:rsidRPr="00C722C8">
        <w:rPr>
          <w:rFonts w:ascii="Times New Roman" w:hAnsi="Times New Roman"/>
          <w:color w:val="000000"/>
          <w:spacing w:val="-4"/>
          <w:sz w:val="28"/>
          <w:szCs w:val="28"/>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296890" w:rsidRPr="00C722C8" w:rsidRDefault="00296890" w:rsidP="00C722C8">
      <w:pPr>
        <w:widowControl w:val="0"/>
        <w:tabs>
          <w:tab w:val="left" w:pos="4395"/>
        </w:tabs>
        <w:spacing w:line="226" w:lineRule="auto"/>
        <w:ind w:firstLine="709"/>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 xml:space="preserve">Змістову лінію </w:t>
      </w:r>
      <w:r w:rsidRPr="00C722C8">
        <w:rPr>
          <w:rFonts w:ascii="Times New Roman" w:hAnsi="Times New Roman"/>
          <w:b/>
          <w:i/>
          <w:color w:val="000000"/>
          <w:spacing w:val="-4"/>
          <w:sz w:val="28"/>
          <w:szCs w:val="28"/>
          <w:lang w:val="uk-UA" w:eastAsia="uk-UA"/>
        </w:rPr>
        <w:t>“Відповідальність та безпека в інформаційному суспільстві”</w:t>
      </w:r>
      <w:r w:rsidRPr="00C722C8">
        <w:rPr>
          <w:rFonts w:ascii="Times New Roman" w:hAnsi="Times New Roman"/>
          <w:color w:val="000000"/>
          <w:spacing w:val="-4"/>
          <w:sz w:val="28"/>
          <w:szCs w:val="28"/>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296890" w:rsidRPr="00C722C8" w:rsidRDefault="00296890" w:rsidP="00C722C8">
      <w:pPr>
        <w:widowControl w:val="0"/>
        <w:tabs>
          <w:tab w:val="left" w:pos="4395"/>
        </w:tabs>
        <w:spacing w:line="226" w:lineRule="auto"/>
        <w:ind w:firstLine="709"/>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296890" w:rsidRPr="00C722C8" w:rsidRDefault="00296890" w:rsidP="00C722C8">
      <w:pPr>
        <w:widowControl w:val="0"/>
        <w:tabs>
          <w:tab w:val="left" w:pos="4395"/>
        </w:tabs>
        <w:spacing w:line="226" w:lineRule="auto"/>
        <w:ind w:firstLine="709"/>
        <w:rPr>
          <w:rFonts w:ascii="Times New Roman" w:hAnsi="Times New Roman"/>
          <w:color w:val="000000"/>
          <w:spacing w:val="-4"/>
          <w:sz w:val="28"/>
          <w:szCs w:val="28"/>
          <w:lang w:val="uk-UA" w:eastAsia="uk-UA"/>
        </w:rPr>
      </w:pPr>
    </w:p>
    <w:p w:rsidR="00296890" w:rsidRPr="00C722C8" w:rsidRDefault="00296890" w:rsidP="005C494C">
      <w:pPr>
        <w:spacing w:line="226" w:lineRule="auto"/>
        <w:ind w:firstLine="709"/>
        <w:jc w:val="center"/>
        <w:outlineLvl w:val="0"/>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 xml:space="preserve">Результати навчання і пропонований зміст </w:t>
      </w:r>
    </w:p>
    <w:p w:rsidR="00296890" w:rsidRPr="00C722C8" w:rsidRDefault="00296890" w:rsidP="005C494C">
      <w:pPr>
        <w:spacing w:line="226" w:lineRule="auto"/>
        <w:ind w:firstLine="709"/>
        <w:jc w:val="center"/>
        <w:outlineLvl w:val="0"/>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1 – 2-й класи</w:t>
      </w:r>
    </w:p>
    <w:tbl>
      <w:tblPr>
        <w:tblW w:w="9662"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825"/>
        <w:gridCol w:w="5837"/>
      </w:tblGrid>
      <w:tr w:rsidR="00296890" w:rsidRPr="00C722C8" w:rsidTr="006F1573">
        <w:tc>
          <w:tcPr>
            <w:tcW w:w="3825" w:type="dxa"/>
          </w:tcPr>
          <w:p w:rsidR="00296890" w:rsidRPr="00C722C8" w:rsidRDefault="00296890" w:rsidP="00D3719F">
            <w:pPr>
              <w:spacing w:line="226" w:lineRule="auto"/>
              <w:ind w:left="743" w:hanging="34"/>
              <w:jc w:val="center"/>
              <w:rPr>
                <w:rFonts w:ascii="Times New Roman" w:hAnsi="Times New Roman"/>
                <w:b/>
                <w:i/>
                <w:color w:val="000000"/>
                <w:spacing w:val="-4"/>
                <w:sz w:val="28"/>
                <w:szCs w:val="28"/>
                <w:lang w:val="uk-UA" w:eastAsia="uk-UA"/>
              </w:rPr>
            </w:pPr>
            <w:r w:rsidRPr="00C722C8">
              <w:rPr>
                <w:rFonts w:ascii="Times New Roman" w:hAnsi="Times New Roman"/>
                <w:b/>
                <w:color w:val="000000"/>
                <w:spacing w:val="-4"/>
                <w:sz w:val="28"/>
                <w:szCs w:val="28"/>
                <w:lang w:val="uk-UA" w:eastAsia="uk-UA"/>
              </w:rPr>
              <w:t>Обов’язкові результати навчання</w:t>
            </w:r>
          </w:p>
        </w:tc>
        <w:tc>
          <w:tcPr>
            <w:tcW w:w="5837" w:type="dxa"/>
          </w:tcPr>
          <w:p w:rsidR="00296890" w:rsidRPr="00C722C8" w:rsidRDefault="00296890" w:rsidP="006F1573">
            <w:pPr>
              <w:spacing w:line="226" w:lineRule="auto"/>
              <w:ind w:right="540" w:firstLine="709"/>
              <w:jc w:val="center"/>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Очікувані результати навчання</w:t>
            </w:r>
          </w:p>
          <w:p w:rsidR="00296890" w:rsidRPr="00C722C8" w:rsidRDefault="00296890" w:rsidP="00D3719F">
            <w:pPr>
              <w:spacing w:line="226" w:lineRule="auto"/>
              <w:ind w:firstLine="709"/>
              <w:jc w:val="center"/>
              <w:rPr>
                <w:rFonts w:ascii="Times New Roman" w:hAnsi="Times New Roman"/>
                <w:b/>
                <w:color w:val="000000"/>
                <w:spacing w:val="-4"/>
                <w:sz w:val="28"/>
                <w:szCs w:val="28"/>
                <w:lang w:val="uk-UA" w:eastAsia="uk-UA"/>
              </w:rPr>
            </w:pPr>
          </w:p>
        </w:tc>
      </w:tr>
      <w:tr w:rsidR="00296890" w:rsidRPr="00C722C8" w:rsidTr="006F1573">
        <w:tc>
          <w:tcPr>
            <w:tcW w:w="3825" w:type="dxa"/>
          </w:tcPr>
          <w:p w:rsidR="00296890" w:rsidRPr="00C722C8" w:rsidRDefault="00296890" w:rsidP="00D3719F">
            <w:pPr>
              <w:spacing w:line="226" w:lineRule="auto"/>
              <w:ind w:firstLine="709"/>
              <w:jc w:val="center"/>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1</w:t>
            </w:r>
          </w:p>
        </w:tc>
        <w:tc>
          <w:tcPr>
            <w:tcW w:w="5837" w:type="dxa"/>
          </w:tcPr>
          <w:p w:rsidR="00296890" w:rsidRPr="00C722C8" w:rsidRDefault="00296890" w:rsidP="00D3719F">
            <w:pPr>
              <w:spacing w:line="226" w:lineRule="auto"/>
              <w:ind w:firstLine="709"/>
              <w:jc w:val="center"/>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2</w:t>
            </w:r>
          </w:p>
        </w:tc>
      </w:tr>
      <w:tr w:rsidR="00296890" w:rsidRPr="00C722C8" w:rsidTr="006F1573">
        <w:tc>
          <w:tcPr>
            <w:tcW w:w="9662" w:type="dxa"/>
            <w:gridSpan w:val="2"/>
          </w:tcPr>
          <w:p w:rsidR="00296890" w:rsidRPr="00C722C8" w:rsidRDefault="00296890" w:rsidP="00D3719F">
            <w:pPr>
              <w:spacing w:line="226" w:lineRule="auto"/>
              <w:ind w:firstLine="709"/>
              <w:jc w:val="center"/>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Змістова лінія «Я у світі інформації (Дані. Інформація. Моделі)»</w:t>
            </w:r>
          </w:p>
        </w:tc>
      </w:tr>
      <w:tr w:rsidR="00296890" w:rsidRPr="00094A45" w:rsidTr="006F1573">
        <w:tc>
          <w:tcPr>
            <w:tcW w:w="3825" w:type="dxa"/>
          </w:tcPr>
          <w:p w:rsidR="00296890" w:rsidRPr="00C722C8" w:rsidRDefault="00296890" w:rsidP="00D3719F">
            <w:pPr>
              <w:widowControl w:val="0"/>
              <w:spacing w:line="226" w:lineRule="auto"/>
              <w:jc w:val="both"/>
              <w:rPr>
                <w:rFonts w:ascii="Times New Roman" w:hAnsi="Times New Roman"/>
                <w:color w:val="000000"/>
                <w:spacing w:val="-4"/>
                <w:sz w:val="28"/>
                <w:szCs w:val="28"/>
                <w:lang w:val="uk-UA" w:eastAsia="uk-UA"/>
              </w:rPr>
            </w:pPr>
            <w:r w:rsidRPr="00C722C8">
              <w:rPr>
                <w:rFonts w:ascii="Times New Roman" w:hAnsi="Times New Roman" w:cs="Calibri"/>
                <w:color w:val="000000"/>
                <w:spacing w:val="-4"/>
                <w:kern w:val="2"/>
                <w:sz w:val="28"/>
                <w:szCs w:val="28"/>
                <w:lang w:val="uk-UA" w:eastAsia="ru-RU" w:bidi="hi-IN"/>
              </w:rPr>
              <w:t>Пояснює сприйняття інформації різними органами чуття на основі власних спостережень</w:t>
            </w:r>
          </w:p>
        </w:tc>
        <w:tc>
          <w:tcPr>
            <w:tcW w:w="5837" w:type="dxa"/>
          </w:tcPr>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Учень / учениця:</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-досліджує</w:t>
            </w:r>
            <w:r w:rsidRPr="00C722C8">
              <w:rPr>
                <w:rFonts w:ascii="Times New Roman" w:hAnsi="Times New Roman"/>
                <w:color w:val="000000"/>
                <w:spacing w:val="-4"/>
                <w:sz w:val="28"/>
                <w:szCs w:val="28"/>
                <w:lang w:val="uk-UA" w:eastAsia="uk-UA"/>
              </w:rPr>
              <w:t xml:space="preserve"> сприйняття інформації різними органами чуття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1.1-1]</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 робить</w:t>
            </w:r>
            <w:r w:rsidRPr="00C722C8">
              <w:rPr>
                <w:rFonts w:ascii="Times New Roman" w:hAnsi="Times New Roman"/>
                <w:color w:val="000000"/>
                <w:spacing w:val="-4"/>
                <w:sz w:val="28"/>
                <w:szCs w:val="28"/>
                <w:lang w:val="uk-UA" w:eastAsia="uk-UA"/>
              </w:rPr>
              <w:t xml:space="preserve"> висновок щодо виду інформації та способу її сприйняття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1.1-2]</w:t>
            </w:r>
            <w:r w:rsidRPr="00C722C8">
              <w:rPr>
                <w:rFonts w:ascii="Times New Roman" w:hAnsi="Times New Roman"/>
                <w:color w:val="000000"/>
                <w:spacing w:val="-4"/>
                <w:sz w:val="28"/>
                <w:szCs w:val="28"/>
                <w:lang w:val="uk-UA" w:eastAsia="uk-UA"/>
              </w:rPr>
              <w:t>;</w:t>
            </w:r>
          </w:p>
          <w:p w:rsidR="00296890" w:rsidRPr="00C722C8" w:rsidRDefault="00296890" w:rsidP="00D3719F">
            <w:pPr>
              <w:widowControl w:val="0"/>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-формулює</w:t>
            </w:r>
            <w:r w:rsidRPr="00C722C8">
              <w:rPr>
                <w:rFonts w:ascii="Times New Roman" w:hAnsi="Times New Roman"/>
                <w:color w:val="000000"/>
                <w:spacing w:val="-4"/>
                <w:sz w:val="28"/>
                <w:szCs w:val="28"/>
                <w:lang w:val="uk-UA" w:eastAsia="uk-UA"/>
              </w:rPr>
              <w:t xml:space="preserve"> прості інформаційні запити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1.1-3]</w:t>
            </w:r>
          </w:p>
        </w:tc>
      </w:tr>
      <w:tr w:rsidR="00296890" w:rsidRPr="00094A45" w:rsidTr="006F1573">
        <w:tc>
          <w:tcPr>
            <w:tcW w:w="3825" w:type="dxa"/>
          </w:tcPr>
          <w:p w:rsidR="00296890" w:rsidRPr="00C722C8" w:rsidRDefault="00296890" w:rsidP="00D3719F">
            <w:pPr>
              <w:widowControl w:val="0"/>
              <w:spacing w:line="226" w:lineRule="auto"/>
              <w:jc w:val="both"/>
              <w:rPr>
                <w:rFonts w:ascii="Times New Roman" w:hAnsi="Times New Roman"/>
                <w:color w:val="000000"/>
                <w:spacing w:val="-4"/>
                <w:sz w:val="28"/>
                <w:szCs w:val="28"/>
                <w:lang w:val="ru-RU" w:eastAsia="uk-UA"/>
              </w:rPr>
            </w:pPr>
            <w:r w:rsidRPr="00C722C8">
              <w:rPr>
                <w:rFonts w:ascii="Times New Roman" w:hAnsi="Times New Roman"/>
                <w:color w:val="000000"/>
                <w:spacing w:val="-4"/>
                <w:sz w:val="28"/>
                <w:szCs w:val="28"/>
                <w:lang w:val="uk-UA" w:eastAsia="uk-UA"/>
              </w:rPr>
              <w:t>Розрізняє та фіксує дані, аналізує та впорядковує прості послідовності</w:t>
            </w:r>
          </w:p>
        </w:tc>
        <w:tc>
          <w:tcPr>
            <w:tcW w:w="5837" w:type="dxa"/>
          </w:tcPr>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Учень / учениця:</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 xml:space="preserve">-відображає </w:t>
            </w:r>
            <w:r w:rsidRPr="00C722C8">
              <w:rPr>
                <w:rFonts w:ascii="Times New Roman" w:hAnsi="Times New Roman"/>
                <w:color w:val="000000"/>
                <w:spacing w:val="-4"/>
                <w:sz w:val="28"/>
                <w:szCs w:val="28"/>
                <w:lang w:val="uk-UA" w:eastAsia="uk-UA"/>
              </w:rPr>
              <w:t>відповіді на запитання за допомогою спеціальних знаків і символів</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1.2-1]</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-групує</w:t>
            </w:r>
            <w:r w:rsidRPr="00C722C8">
              <w:rPr>
                <w:rFonts w:ascii="Times New Roman" w:hAnsi="Times New Roman"/>
                <w:color w:val="000000"/>
                <w:spacing w:val="-4"/>
                <w:sz w:val="28"/>
                <w:szCs w:val="28"/>
                <w:lang w:val="uk-UA" w:eastAsia="uk-UA"/>
              </w:rPr>
              <w:t xml:space="preserve"> повідомлення за типами даних, що в них містяться (зображення, тексти, відео, звук </w:t>
            </w:r>
            <w:r w:rsidRPr="00C722C8">
              <w:rPr>
                <w:rFonts w:ascii="Times New Roman" w:hAnsi="Times New Roman"/>
                <w:spacing w:val="-4"/>
                <w:sz w:val="28"/>
                <w:szCs w:val="28"/>
                <w:lang w:val="uk-UA" w:eastAsia="uk-UA"/>
              </w:rPr>
              <w:t>тощо</w:t>
            </w:r>
            <w:r w:rsidRPr="00C722C8">
              <w:rPr>
                <w:rFonts w:ascii="Times New Roman" w:hAnsi="Times New Roman"/>
                <w:color w:val="000000"/>
                <w:spacing w:val="-4"/>
                <w:sz w:val="28"/>
                <w:szCs w:val="28"/>
                <w:lang w:val="uk-UA" w:eastAsia="uk-UA"/>
              </w:rPr>
              <w:t xml:space="preserve">)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1.2-2]</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-зберігає</w:t>
            </w:r>
            <w:r w:rsidRPr="00C722C8">
              <w:rPr>
                <w:rFonts w:ascii="Times New Roman" w:hAnsi="Times New Roman"/>
                <w:color w:val="000000"/>
                <w:spacing w:val="-4"/>
                <w:sz w:val="28"/>
                <w:szCs w:val="28"/>
                <w:lang w:val="uk-UA" w:eastAsia="uk-UA"/>
              </w:rPr>
              <w:t xml:space="preserve">, </w:t>
            </w:r>
            <w:r w:rsidRPr="00C722C8">
              <w:rPr>
                <w:rFonts w:ascii="Times New Roman" w:hAnsi="Times New Roman"/>
                <w:i/>
                <w:color w:val="000000"/>
                <w:spacing w:val="-4"/>
                <w:sz w:val="28"/>
                <w:szCs w:val="28"/>
                <w:lang w:val="uk-UA" w:eastAsia="uk-UA"/>
              </w:rPr>
              <w:t>змінює</w:t>
            </w:r>
            <w:r w:rsidRPr="00C722C8">
              <w:rPr>
                <w:rFonts w:ascii="Times New Roman" w:hAnsi="Times New Roman"/>
                <w:color w:val="000000"/>
                <w:spacing w:val="-4"/>
                <w:sz w:val="28"/>
                <w:szCs w:val="28"/>
                <w:lang w:val="uk-UA" w:eastAsia="uk-UA"/>
              </w:rPr>
              <w:t xml:space="preserve"> та </w:t>
            </w:r>
            <w:r w:rsidRPr="00C722C8">
              <w:rPr>
                <w:rFonts w:ascii="Times New Roman" w:hAnsi="Times New Roman"/>
                <w:i/>
                <w:color w:val="000000"/>
                <w:spacing w:val="-4"/>
                <w:sz w:val="28"/>
                <w:szCs w:val="28"/>
                <w:lang w:val="uk-UA" w:eastAsia="uk-UA"/>
              </w:rPr>
              <w:t>видаляє</w:t>
            </w:r>
            <w:r w:rsidRPr="00C722C8">
              <w:rPr>
                <w:rFonts w:ascii="Times New Roman" w:hAnsi="Times New Roman"/>
                <w:color w:val="000000"/>
                <w:spacing w:val="-4"/>
                <w:sz w:val="28"/>
                <w:szCs w:val="28"/>
                <w:lang w:val="uk-UA" w:eastAsia="uk-UA"/>
              </w:rPr>
              <w:t xml:space="preserve"> дані на одному з відомих носіїв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1.2-3]</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-розрізняє</w:t>
            </w:r>
            <w:r w:rsidRPr="00C722C8">
              <w:rPr>
                <w:rFonts w:ascii="Times New Roman" w:hAnsi="Times New Roman"/>
                <w:color w:val="000000"/>
                <w:spacing w:val="-4"/>
                <w:sz w:val="28"/>
                <w:szCs w:val="28"/>
                <w:lang w:val="uk-UA" w:eastAsia="uk-UA"/>
              </w:rPr>
              <w:t xml:space="preserve"> носії за їх призначенням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1.2-4]</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-читає</w:t>
            </w:r>
            <w:r w:rsidRPr="00C722C8">
              <w:rPr>
                <w:rFonts w:ascii="Times New Roman" w:hAnsi="Times New Roman"/>
                <w:color w:val="000000"/>
                <w:spacing w:val="-4"/>
                <w:sz w:val="28"/>
                <w:szCs w:val="28"/>
                <w:lang w:val="uk-UA" w:eastAsia="uk-UA"/>
              </w:rPr>
              <w:t xml:space="preserve"> та </w:t>
            </w:r>
            <w:r w:rsidRPr="00C722C8">
              <w:rPr>
                <w:rFonts w:ascii="Times New Roman" w:hAnsi="Times New Roman"/>
                <w:i/>
                <w:color w:val="000000"/>
                <w:spacing w:val="-4"/>
                <w:sz w:val="28"/>
                <w:szCs w:val="28"/>
                <w:lang w:val="uk-UA" w:eastAsia="uk-UA"/>
              </w:rPr>
              <w:t>пояснює</w:t>
            </w:r>
            <w:r w:rsidRPr="00C722C8">
              <w:rPr>
                <w:rFonts w:ascii="Times New Roman" w:hAnsi="Times New Roman"/>
                <w:color w:val="000000"/>
                <w:spacing w:val="-4"/>
                <w:sz w:val="28"/>
                <w:szCs w:val="28"/>
                <w:lang w:val="uk-UA" w:eastAsia="uk-UA"/>
              </w:rPr>
              <w:t xml:space="preserve"> запропоновані прості схеми і / або інформаційні знаки й табло в місцях перебування </w:t>
            </w:r>
            <w:r w:rsidRPr="00C722C8">
              <w:rPr>
                <w:rFonts w:ascii="Times New Roman" w:hAnsi="Times New Roman"/>
                <w:color w:val="4F81BD"/>
                <w:spacing w:val="-4"/>
                <w:sz w:val="28"/>
                <w:szCs w:val="28"/>
                <w:lang w:val="uk-UA" w:eastAsia="uk-UA"/>
              </w:rPr>
              <w:t>[2 ІФО 1-1.2-5]</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 відповідає</w:t>
            </w:r>
            <w:r w:rsidRPr="00C722C8">
              <w:rPr>
                <w:rFonts w:ascii="Times New Roman" w:hAnsi="Times New Roman"/>
                <w:color w:val="000000"/>
                <w:spacing w:val="-4"/>
                <w:sz w:val="28"/>
                <w:szCs w:val="28"/>
                <w:lang w:val="uk-UA" w:eastAsia="uk-UA"/>
              </w:rPr>
              <w:t xml:space="preserve"> на запитання за даними таблиці, схеми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1.2-6]</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-знаходить</w:t>
            </w:r>
            <w:r w:rsidRPr="00C722C8">
              <w:rPr>
                <w:rFonts w:ascii="Times New Roman" w:hAnsi="Times New Roman"/>
                <w:color w:val="000000"/>
                <w:spacing w:val="-4"/>
                <w:sz w:val="28"/>
                <w:szCs w:val="28"/>
                <w:lang w:val="uk-UA" w:eastAsia="uk-UA"/>
              </w:rPr>
              <w:t xml:space="preserve"> зайві чи пропущені елементи, помилки у послідовності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1.2-7]</w:t>
            </w:r>
            <w:r w:rsidRPr="00C722C8">
              <w:rPr>
                <w:rFonts w:ascii="Times New Roman" w:hAnsi="Times New Roman"/>
                <w:color w:val="000000"/>
                <w:spacing w:val="-4"/>
                <w:sz w:val="28"/>
                <w:szCs w:val="28"/>
                <w:lang w:val="uk-UA" w:eastAsia="uk-UA"/>
              </w:rPr>
              <w:t>;</w:t>
            </w:r>
          </w:p>
          <w:p w:rsidR="00296890" w:rsidRPr="00C722C8" w:rsidRDefault="00296890" w:rsidP="00D3719F">
            <w:pPr>
              <w:widowControl w:val="0"/>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-впорядковує</w:t>
            </w:r>
            <w:r w:rsidRPr="00C722C8">
              <w:rPr>
                <w:rFonts w:ascii="Times New Roman" w:hAnsi="Times New Roman"/>
                <w:color w:val="000000"/>
                <w:spacing w:val="-4"/>
                <w:sz w:val="28"/>
                <w:szCs w:val="28"/>
                <w:lang w:val="uk-UA" w:eastAsia="uk-UA"/>
              </w:rPr>
              <w:t xml:space="preserve"> предмети за заданими ознаками (наприклад, впорядкування списку учнів за датою народження, прізвищ за алфавітом тощо)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1.2-8]</w:t>
            </w:r>
          </w:p>
        </w:tc>
      </w:tr>
      <w:tr w:rsidR="00296890" w:rsidRPr="00C722C8" w:rsidTr="006F1573">
        <w:tc>
          <w:tcPr>
            <w:tcW w:w="3825" w:type="dxa"/>
          </w:tcPr>
          <w:p w:rsidR="00296890" w:rsidRPr="00C722C8" w:rsidRDefault="00296890" w:rsidP="00D3719F">
            <w:pPr>
              <w:widowControl w:val="0"/>
              <w:spacing w:line="226" w:lineRule="auto"/>
              <w:jc w:val="both"/>
              <w:rPr>
                <w:rFonts w:ascii="Times New Roman" w:hAnsi="Times New Roman"/>
                <w:color w:val="000000"/>
                <w:spacing w:val="-4"/>
                <w:sz w:val="28"/>
                <w:szCs w:val="28"/>
                <w:lang w:val="ru-RU" w:eastAsia="uk-UA"/>
              </w:rPr>
            </w:pPr>
            <w:r w:rsidRPr="00C722C8">
              <w:rPr>
                <w:rFonts w:ascii="Times New Roman" w:hAnsi="Times New Roman"/>
                <w:color w:val="000000"/>
                <w:spacing w:val="-4"/>
                <w:sz w:val="28"/>
                <w:szCs w:val="28"/>
                <w:lang w:val="uk-UA" w:eastAsia="uk-UA"/>
              </w:rPr>
              <w:t>Визначає об’єкти, їх властивості та значення властивостей за підтрим</w:t>
            </w:r>
            <w:r w:rsidRPr="00C722C8">
              <w:rPr>
                <w:rFonts w:ascii="Times New Roman" w:hAnsi="Times New Roman"/>
                <w:color w:val="000000"/>
                <w:spacing w:val="-4"/>
                <w:sz w:val="28"/>
                <w:szCs w:val="28"/>
                <w:lang w:val="uk-UA" w:eastAsia="uk-UA"/>
              </w:rPr>
              <w:softHyphen/>
              <w:t>ки вчителя; розрізняє моделі та їх відповідники у реальному світі, створює прості моделі</w:t>
            </w:r>
          </w:p>
        </w:tc>
        <w:tc>
          <w:tcPr>
            <w:tcW w:w="5837" w:type="dxa"/>
          </w:tcPr>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Учень / учениця:</w:t>
            </w:r>
          </w:p>
          <w:p w:rsidR="00296890" w:rsidRPr="00C722C8" w:rsidRDefault="00296890" w:rsidP="00D3719F">
            <w:pPr>
              <w:spacing w:line="226" w:lineRule="auto"/>
              <w:jc w:val="both"/>
              <w:rPr>
                <w:rFonts w:ascii="Times New Roman" w:hAnsi="Times New Roman"/>
                <w:color w:val="000000"/>
                <w:spacing w:val="-4"/>
                <w:sz w:val="28"/>
                <w:szCs w:val="28"/>
                <w:lang w:val="ru-RU" w:eastAsia="uk-UA"/>
              </w:rPr>
            </w:pPr>
            <w:r w:rsidRPr="00C722C8">
              <w:rPr>
                <w:rFonts w:ascii="Times New Roman" w:hAnsi="Times New Roman"/>
                <w:i/>
                <w:spacing w:val="-4"/>
                <w:sz w:val="28"/>
                <w:szCs w:val="28"/>
                <w:lang w:val="uk-UA" w:eastAsia="uk-UA"/>
              </w:rPr>
              <w:t>-</w:t>
            </w:r>
            <w:r w:rsidRPr="00C722C8">
              <w:rPr>
                <w:rFonts w:ascii="Times New Roman" w:hAnsi="Times New Roman"/>
                <w:i/>
                <w:color w:val="000000"/>
                <w:spacing w:val="-4"/>
                <w:sz w:val="28"/>
                <w:szCs w:val="28"/>
                <w:lang w:val="uk-UA" w:eastAsia="uk-UA"/>
              </w:rPr>
              <w:t xml:space="preserve">користується </w:t>
            </w:r>
            <w:r w:rsidRPr="00C722C8">
              <w:rPr>
                <w:rFonts w:ascii="Times New Roman" w:hAnsi="Times New Roman"/>
                <w:color w:val="000000"/>
                <w:spacing w:val="-4"/>
                <w:sz w:val="28"/>
                <w:szCs w:val="28"/>
                <w:lang w:val="uk-UA" w:eastAsia="uk-UA"/>
              </w:rPr>
              <w:t xml:space="preserve">готовими моделями для пояснення і розв’язання проблем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1.3-1]</w:t>
            </w:r>
            <w:r w:rsidRPr="00C722C8">
              <w:rPr>
                <w:rFonts w:ascii="Times New Roman" w:hAnsi="Times New Roman"/>
                <w:spacing w:val="-4"/>
                <w:sz w:val="28"/>
                <w:szCs w:val="28"/>
                <w:lang w:val="ru-RU"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-визначає</w:t>
            </w:r>
            <w:r w:rsidRPr="00C722C8">
              <w:rPr>
                <w:rFonts w:ascii="Times New Roman" w:hAnsi="Times New Roman"/>
                <w:color w:val="000000"/>
                <w:spacing w:val="-4"/>
                <w:sz w:val="28"/>
                <w:szCs w:val="28"/>
                <w:lang w:val="uk-UA" w:eastAsia="uk-UA"/>
              </w:rPr>
              <w:t xml:space="preserve"> з допомогою вчителя/ вчительки найістотніші властивості об’єктів для побудови моделей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1.3-2]</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-знаходить</w:t>
            </w:r>
            <w:r w:rsidRPr="00C722C8">
              <w:rPr>
                <w:rFonts w:ascii="Times New Roman" w:hAnsi="Times New Roman"/>
                <w:color w:val="000000"/>
                <w:spacing w:val="-4"/>
                <w:sz w:val="28"/>
                <w:szCs w:val="28"/>
                <w:lang w:val="uk-UA" w:eastAsia="uk-UA"/>
              </w:rPr>
              <w:t xml:space="preserve"> схожі і відмінні властивості об’єктів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1.3-3]</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-поділяє</w:t>
            </w:r>
            <w:r w:rsidRPr="00C722C8">
              <w:rPr>
                <w:rFonts w:ascii="Times New Roman" w:hAnsi="Times New Roman"/>
                <w:color w:val="000000"/>
                <w:spacing w:val="-4"/>
                <w:sz w:val="28"/>
                <w:szCs w:val="28"/>
                <w:lang w:val="uk-UA" w:eastAsia="uk-UA"/>
              </w:rPr>
              <w:t xml:space="preserve"> властивості за значущістю (істотні та неістотні) </w:t>
            </w:r>
            <w:r w:rsidRPr="00C722C8">
              <w:rPr>
                <w:rFonts w:ascii="Times New Roman" w:hAnsi="Times New Roman"/>
                <w:color w:val="4F81BD"/>
                <w:spacing w:val="-4"/>
                <w:sz w:val="28"/>
                <w:szCs w:val="28"/>
                <w:lang w:val="uk-UA" w:eastAsia="uk-UA"/>
              </w:rPr>
              <w:t>[2 ІФО 1-1.3-4]</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-створює</w:t>
            </w:r>
            <w:r w:rsidRPr="00C722C8">
              <w:rPr>
                <w:rFonts w:ascii="Times New Roman" w:hAnsi="Times New Roman"/>
                <w:color w:val="000000"/>
                <w:spacing w:val="-4"/>
                <w:sz w:val="28"/>
                <w:szCs w:val="28"/>
                <w:lang w:val="uk-UA" w:eastAsia="uk-UA"/>
              </w:rPr>
              <w:t xml:space="preserve"> об’єкти за зразком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1.3-5]</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-групує</w:t>
            </w:r>
            <w:r w:rsidRPr="00C722C8">
              <w:rPr>
                <w:rFonts w:ascii="Times New Roman" w:hAnsi="Times New Roman"/>
                <w:color w:val="000000"/>
                <w:spacing w:val="-4"/>
                <w:sz w:val="28"/>
                <w:szCs w:val="28"/>
                <w:lang w:val="uk-UA" w:eastAsia="uk-UA"/>
              </w:rPr>
              <w:t xml:space="preserve"> об’єкти, </w:t>
            </w:r>
            <w:r w:rsidRPr="00C722C8">
              <w:rPr>
                <w:rFonts w:ascii="Times New Roman" w:hAnsi="Times New Roman"/>
                <w:i/>
                <w:color w:val="000000"/>
                <w:spacing w:val="-4"/>
                <w:sz w:val="28"/>
                <w:szCs w:val="28"/>
                <w:lang w:val="uk-UA" w:eastAsia="uk-UA"/>
              </w:rPr>
              <w:t>дає</w:t>
            </w:r>
            <w:r w:rsidRPr="00C722C8">
              <w:rPr>
                <w:rFonts w:ascii="Times New Roman" w:hAnsi="Times New Roman"/>
                <w:color w:val="000000"/>
                <w:spacing w:val="-4"/>
                <w:sz w:val="28"/>
                <w:szCs w:val="28"/>
                <w:lang w:val="uk-UA" w:eastAsia="uk-UA"/>
              </w:rPr>
              <w:t xml:space="preserve"> назву групі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1.3-6]</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-переводить</w:t>
            </w:r>
            <w:r w:rsidRPr="00C722C8">
              <w:rPr>
                <w:rFonts w:ascii="Times New Roman" w:hAnsi="Times New Roman"/>
                <w:color w:val="000000"/>
                <w:spacing w:val="-4"/>
                <w:sz w:val="28"/>
                <w:szCs w:val="28"/>
                <w:lang w:val="uk-UA" w:eastAsia="uk-UA"/>
              </w:rPr>
              <w:t xml:space="preserve"> проблему з однієї форми представлення в іншу за запропонованим шаблоном/ інструкцією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eastAsia="uk-UA"/>
              </w:rPr>
              <w:t>1-</w:t>
            </w:r>
            <w:r w:rsidRPr="00C722C8">
              <w:rPr>
                <w:rFonts w:ascii="Times New Roman" w:hAnsi="Times New Roman"/>
                <w:color w:val="4F81BD"/>
                <w:spacing w:val="-4"/>
                <w:sz w:val="28"/>
                <w:szCs w:val="28"/>
                <w:lang w:val="uk-UA" w:eastAsia="uk-UA"/>
              </w:rPr>
              <w:t>1.3-7]</w:t>
            </w:r>
            <w:r w:rsidRPr="00C722C8">
              <w:rPr>
                <w:rFonts w:ascii="Times New Roman" w:hAnsi="Times New Roman"/>
                <w:color w:val="000000"/>
                <w:spacing w:val="-4"/>
                <w:sz w:val="28"/>
                <w:szCs w:val="28"/>
                <w:lang w:val="uk-UA" w:eastAsia="uk-UA"/>
              </w:rPr>
              <w:t>;</w:t>
            </w:r>
          </w:p>
          <w:p w:rsidR="00296890" w:rsidRPr="00C722C8" w:rsidRDefault="00296890" w:rsidP="00D3719F">
            <w:pPr>
              <w:widowControl w:val="0"/>
              <w:spacing w:line="226" w:lineRule="auto"/>
              <w:jc w:val="both"/>
              <w:rPr>
                <w:rFonts w:ascii="Times New Roman" w:hAnsi="Times New Roman"/>
                <w:color w:val="4F81BD"/>
                <w:spacing w:val="-4"/>
                <w:sz w:val="28"/>
                <w:szCs w:val="28"/>
                <w:lang w:val="uk-UA" w:eastAsia="uk-UA"/>
              </w:rPr>
            </w:pPr>
            <w:r w:rsidRPr="00C722C8">
              <w:rPr>
                <w:rFonts w:ascii="Times New Roman" w:hAnsi="Times New Roman"/>
                <w:i/>
                <w:color w:val="000000"/>
                <w:spacing w:val="-4"/>
                <w:sz w:val="28"/>
                <w:szCs w:val="28"/>
                <w:lang w:val="uk-UA" w:eastAsia="uk-UA"/>
              </w:rPr>
              <w:t>-створює</w:t>
            </w:r>
            <w:r w:rsidRPr="00C722C8">
              <w:rPr>
                <w:rFonts w:ascii="Times New Roman" w:hAnsi="Times New Roman"/>
                <w:color w:val="000000"/>
                <w:spacing w:val="-4"/>
                <w:sz w:val="28"/>
                <w:szCs w:val="28"/>
                <w:lang w:val="uk-UA" w:eastAsia="uk-UA"/>
              </w:rPr>
              <w:t xml:space="preserve"> модель об’єкта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eastAsia="uk-UA"/>
              </w:rPr>
              <w:t>1-</w:t>
            </w:r>
            <w:r w:rsidRPr="00C722C8">
              <w:rPr>
                <w:rFonts w:ascii="Times New Roman" w:hAnsi="Times New Roman"/>
                <w:color w:val="4F81BD"/>
                <w:spacing w:val="-4"/>
                <w:sz w:val="28"/>
                <w:szCs w:val="28"/>
                <w:lang w:val="uk-UA" w:eastAsia="uk-UA"/>
              </w:rPr>
              <w:t>1.3-8]</w:t>
            </w:r>
          </w:p>
        </w:tc>
      </w:tr>
      <w:tr w:rsidR="00296890" w:rsidRPr="00094A45" w:rsidTr="006F1573">
        <w:tc>
          <w:tcPr>
            <w:tcW w:w="3825" w:type="dxa"/>
          </w:tcPr>
          <w:p w:rsidR="00296890" w:rsidRPr="00C722C8" w:rsidRDefault="00296890" w:rsidP="00D3719F">
            <w:pPr>
              <w:widowControl w:val="0"/>
              <w:spacing w:line="226" w:lineRule="auto"/>
              <w:jc w:val="both"/>
              <w:rPr>
                <w:rFonts w:ascii="Times New Roman" w:hAnsi="Times New Roman"/>
                <w:color w:val="000000"/>
                <w:spacing w:val="-4"/>
                <w:sz w:val="28"/>
                <w:szCs w:val="28"/>
                <w:lang w:val="uk-UA" w:eastAsia="uk-UA"/>
              </w:rPr>
            </w:pPr>
            <w:r w:rsidRPr="00C722C8">
              <w:rPr>
                <w:rFonts w:ascii="Times New Roman" w:hAnsi="Times New Roman" w:cs="Calibri"/>
                <w:color w:val="000000"/>
                <w:spacing w:val="-4"/>
                <w:kern w:val="2"/>
                <w:sz w:val="28"/>
                <w:szCs w:val="28"/>
                <w:lang w:val="uk-UA" w:eastAsia="ru-RU" w:bidi="hi-IN"/>
              </w:rPr>
              <w:t>Розрізняє правдиві та неправдиві твердження, здобуті з різних джерел</w:t>
            </w:r>
          </w:p>
        </w:tc>
        <w:tc>
          <w:tcPr>
            <w:tcW w:w="5837" w:type="dxa"/>
          </w:tcPr>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Учень / учениця:</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-цікавиться</w:t>
            </w:r>
            <w:r w:rsidRPr="00C722C8">
              <w:rPr>
                <w:rFonts w:ascii="Times New Roman" w:hAnsi="Times New Roman"/>
                <w:color w:val="000000"/>
                <w:spacing w:val="-4"/>
                <w:sz w:val="28"/>
                <w:szCs w:val="28"/>
                <w:lang w:val="uk-UA" w:eastAsia="uk-UA"/>
              </w:rPr>
              <w:t xml:space="preserve"> походженням інформації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1.4-1]</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-виокремлює</w:t>
            </w:r>
            <w:r w:rsidRPr="00C722C8">
              <w:rPr>
                <w:rFonts w:ascii="Times New Roman" w:hAnsi="Times New Roman"/>
                <w:color w:val="000000"/>
                <w:spacing w:val="-4"/>
                <w:sz w:val="28"/>
                <w:szCs w:val="28"/>
                <w:lang w:val="uk-UA" w:eastAsia="uk-UA"/>
              </w:rPr>
              <w:t xml:space="preserve"> факти в текстах і повідомленнях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1.4-2]</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8"/>
                <w:sz w:val="28"/>
                <w:szCs w:val="28"/>
                <w:lang w:val="uk-UA" w:eastAsia="uk-UA"/>
              </w:rPr>
            </w:pPr>
            <w:r w:rsidRPr="00C722C8">
              <w:rPr>
                <w:rFonts w:ascii="Times New Roman" w:hAnsi="Times New Roman"/>
                <w:i/>
                <w:color w:val="000000"/>
                <w:spacing w:val="-4"/>
                <w:sz w:val="28"/>
                <w:szCs w:val="28"/>
                <w:lang w:val="uk-UA" w:eastAsia="uk-UA"/>
              </w:rPr>
              <w:t>-</w:t>
            </w:r>
            <w:r w:rsidRPr="00C722C8">
              <w:rPr>
                <w:rFonts w:ascii="Times New Roman" w:hAnsi="Times New Roman"/>
                <w:i/>
                <w:color w:val="000000"/>
                <w:spacing w:val="-8"/>
                <w:sz w:val="28"/>
                <w:szCs w:val="28"/>
                <w:lang w:val="uk-UA" w:eastAsia="uk-UA"/>
              </w:rPr>
              <w:t>розпізнає</w:t>
            </w:r>
            <w:r w:rsidRPr="00C722C8">
              <w:rPr>
                <w:rFonts w:ascii="Times New Roman" w:hAnsi="Times New Roman"/>
                <w:color w:val="000000"/>
                <w:spacing w:val="-8"/>
                <w:sz w:val="28"/>
                <w:szCs w:val="28"/>
                <w:lang w:val="uk-UA" w:eastAsia="uk-UA"/>
              </w:rPr>
              <w:t xml:space="preserve"> в тексті хибні чи правдиві висловлювання </w:t>
            </w:r>
            <w:r w:rsidRPr="00C722C8">
              <w:rPr>
                <w:rFonts w:ascii="Times New Roman" w:hAnsi="Times New Roman"/>
                <w:color w:val="4F81BD"/>
                <w:spacing w:val="-8"/>
                <w:sz w:val="28"/>
                <w:szCs w:val="28"/>
                <w:lang w:val="uk-UA" w:eastAsia="uk-UA"/>
              </w:rPr>
              <w:t xml:space="preserve">[2 ІФО </w:t>
            </w:r>
            <w:r w:rsidRPr="00C722C8">
              <w:rPr>
                <w:rFonts w:ascii="Times New Roman" w:hAnsi="Times New Roman"/>
                <w:color w:val="4F81BD"/>
                <w:spacing w:val="-8"/>
                <w:sz w:val="28"/>
                <w:szCs w:val="28"/>
                <w:lang w:val="ru-RU" w:eastAsia="uk-UA"/>
              </w:rPr>
              <w:t>1-</w:t>
            </w:r>
            <w:r w:rsidRPr="00C722C8">
              <w:rPr>
                <w:rFonts w:ascii="Times New Roman" w:hAnsi="Times New Roman"/>
                <w:color w:val="4F81BD"/>
                <w:spacing w:val="-8"/>
                <w:sz w:val="28"/>
                <w:szCs w:val="28"/>
                <w:lang w:val="uk-UA" w:eastAsia="uk-UA"/>
              </w:rPr>
              <w:t>1.4-3]</w:t>
            </w:r>
            <w:r w:rsidRPr="00C722C8">
              <w:rPr>
                <w:rFonts w:ascii="Times New Roman" w:hAnsi="Times New Roman"/>
                <w:color w:val="000000"/>
                <w:spacing w:val="-8"/>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-розрізняє</w:t>
            </w:r>
            <w:r w:rsidRPr="00C722C8">
              <w:rPr>
                <w:rFonts w:ascii="Times New Roman" w:hAnsi="Times New Roman"/>
                <w:color w:val="000000"/>
                <w:spacing w:val="-4"/>
                <w:sz w:val="28"/>
                <w:szCs w:val="28"/>
                <w:lang w:val="uk-UA" w:eastAsia="uk-UA"/>
              </w:rPr>
              <w:t xml:space="preserve"> припущення і фантазію, правду і неправду у простих медіатекстах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1-</w:t>
            </w:r>
            <w:r w:rsidRPr="00C722C8">
              <w:rPr>
                <w:rFonts w:ascii="Times New Roman" w:hAnsi="Times New Roman"/>
                <w:color w:val="4F81BD"/>
                <w:spacing w:val="-4"/>
                <w:sz w:val="28"/>
                <w:szCs w:val="28"/>
                <w:lang w:val="uk-UA" w:eastAsia="uk-UA"/>
              </w:rPr>
              <w:t>1.4-4]</w:t>
            </w:r>
            <w:r w:rsidRPr="00C722C8">
              <w:rPr>
                <w:rFonts w:ascii="Times New Roman" w:hAnsi="Times New Roman"/>
                <w:color w:val="000000"/>
                <w:spacing w:val="-4"/>
                <w:sz w:val="28"/>
                <w:szCs w:val="28"/>
                <w:lang w:val="uk-UA" w:eastAsia="uk-UA"/>
              </w:rPr>
              <w:t>;</w:t>
            </w:r>
          </w:p>
          <w:p w:rsidR="00296890" w:rsidRPr="00C722C8" w:rsidRDefault="00296890" w:rsidP="00D3719F">
            <w:pPr>
              <w:widowControl w:val="0"/>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w:t>
            </w:r>
            <w:r w:rsidRPr="00C722C8">
              <w:rPr>
                <w:rFonts w:ascii="Times New Roman" w:hAnsi="Times New Roman"/>
                <w:i/>
                <w:color w:val="000000"/>
                <w:spacing w:val="-8"/>
                <w:sz w:val="28"/>
                <w:szCs w:val="28"/>
                <w:lang w:val="uk-UA" w:eastAsia="uk-UA"/>
              </w:rPr>
              <w:t>робить</w:t>
            </w:r>
            <w:r w:rsidRPr="00C722C8">
              <w:rPr>
                <w:rFonts w:ascii="Times New Roman" w:hAnsi="Times New Roman"/>
                <w:color w:val="000000"/>
                <w:spacing w:val="-8"/>
                <w:sz w:val="28"/>
                <w:szCs w:val="28"/>
                <w:lang w:val="uk-UA" w:eastAsia="uk-UA"/>
              </w:rPr>
              <w:t xml:space="preserve"> власні припущення стосовно розвитку подій </w:t>
            </w:r>
            <w:r w:rsidRPr="00C722C8">
              <w:rPr>
                <w:rFonts w:ascii="Times New Roman" w:hAnsi="Times New Roman"/>
                <w:color w:val="4F81BD"/>
                <w:spacing w:val="-8"/>
                <w:sz w:val="28"/>
                <w:szCs w:val="28"/>
                <w:lang w:val="uk-UA" w:eastAsia="uk-UA"/>
              </w:rPr>
              <w:t xml:space="preserve">[2 ІФО </w:t>
            </w:r>
            <w:r w:rsidRPr="00C722C8">
              <w:rPr>
                <w:rFonts w:ascii="Times New Roman" w:hAnsi="Times New Roman"/>
                <w:color w:val="4F81BD"/>
                <w:spacing w:val="-8"/>
                <w:sz w:val="28"/>
                <w:szCs w:val="28"/>
                <w:lang w:val="ru-RU" w:eastAsia="uk-UA"/>
              </w:rPr>
              <w:t>1-</w:t>
            </w:r>
            <w:r w:rsidRPr="00C722C8">
              <w:rPr>
                <w:rFonts w:ascii="Times New Roman" w:hAnsi="Times New Roman"/>
                <w:color w:val="4F81BD"/>
                <w:spacing w:val="-8"/>
                <w:sz w:val="28"/>
                <w:szCs w:val="28"/>
                <w:lang w:val="uk-UA" w:eastAsia="uk-UA"/>
              </w:rPr>
              <w:t>1.4-5]</w:t>
            </w:r>
          </w:p>
        </w:tc>
      </w:tr>
      <w:tr w:rsidR="00296890" w:rsidRPr="00094A45" w:rsidTr="006F1573">
        <w:trPr>
          <w:trHeight w:val="240"/>
        </w:trPr>
        <w:tc>
          <w:tcPr>
            <w:tcW w:w="9662" w:type="dxa"/>
            <w:gridSpan w:val="2"/>
          </w:tcPr>
          <w:p w:rsidR="00296890" w:rsidRPr="00C722C8" w:rsidRDefault="00296890" w:rsidP="00D3719F">
            <w:pPr>
              <w:spacing w:line="226" w:lineRule="auto"/>
              <w:jc w:val="both"/>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Пропонований зміст</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Поняття про інформацію.</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Сприймання інформації людиною. Види інформації за способом сприйняття (зорова, слухова, дотикова, нюхова, смакова).</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Властивості інформації (без називання термінів). Джерела отримання інформації людиною та машиною.</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Формулювання запитань (типу “так/ ні”, відкриті, уточнювальні) до розповідей, текстів, завдань. Формулювання запитів для пристроїв і людей.</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 словосполученням?</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Читання інформаційних знаків. Створення власних.Орієнтування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 xml:space="preserve">Приклади фіксування інформації людиною і машиною (алфавіт, кольори, цифри, спеціальні знаки/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Просте впорядкування даних.</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 xml:space="preserve">Використання і пояснення готових схем, таблиць, понятійних карт для організації зібраної інформації. </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Впорядкування простих послідовностей для розв’язування проблем, виявлення закономірностей і помилок у послідовностях.</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Створення найпростіших моделей (із підручних матеріалів, конструктора тощо та за допомогою цифрових пристроїв).</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Властивості об’єктів і їх моделей. Групи об’єктів за одною спільною ознакою.</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tc>
      </w:tr>
      <w:tr w:rsidR="00296890" w:rsidRPr="00094A45" w:rsidTr="006F1573">
        <w:trPr>
          <w:trHeight w:val="240"/>
        </w:trPr>
        <w:tc>
          <w:tcPr>
            <w:tcW w:w="9662" w:type="dxa"/>
            <w:gridSpan w:val="2"/>
          </w:tcPr>
          <w:p w:rsidR="00296890" w:rsidRPr="00C722C8" w:rsidRDefault="00296890" w:rsidP="00C722C8">
            <w:pPr>
              <w:numPr>
                <w:ilvl w:val="3"/>
                <w:numId w:val="26"/>
              </w:numPr>
              <w:spacing w:line="226" w:lineRule="auto"/>
              <w:ind w:left="113" w:firstLine="488"/>
              <w:jc w:val="center"/>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 xml:space="preserve">Змістова лінія «Моя цифрова творчість» </w:t>
            </w:r>
          </w:p>
        </w:tc>
      </w:tr>
      <w:tr w:rsidR="00296890" w:rsidRPr="00C722C8" w:rsidTr="006F1573">
        <w:tc>
          <w:tcPr>
            <w:tcW w:w="3825" w:type="dxa"/>
          </w:tcPr>
          <w:p w:rsidR="00296890" w:rsidRPr="00C722C8" w:rsidRDefault="00296890" w:rsidP="00D3719F">
            <w:pPr>
              <w:widowControl w:val="0"/>
              <w:spacing w:line="226" w:lineRule="auto"/>
              <w:ind w:left="113" w:firstLine="488"/>
              <w:jc w:val="center"/>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1</w:t>
            </w:r>
          </w:p>
        </w:tc>
        <w:tc>
          <w:tcPr>
            <w:tcW w:w="5837" w:type="dxa"/>
          </w:tcPr>
          <w:p w:rsidR="00296890" w:rsidRPr="00C722C8" w:rsidRDefault="00296890" w:rsidP="00D3719F">
            <w:pPr>
              <w:widowControl w:val="0"/>
              <w:spacing w:line="226" w:lineRule="auto"/>
              <w:ind w:left="113" w:firstLine="488"/>
              <w:jc w:val="center"/>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2</w:t>
            </w:r>
          </w:p>
        </w:tc>
      </w:tr>
      <w:tr w:rsidR="00296890" w:rsidRPr="00094A45" w:rsidTr="006F1573">
        <w:tc>
          <w:tcPr>
            <w:tcW w:w="3825" w:type="dxa"/>
          </w:tcPr>
          <w:p w:rsidR="00296890" w:rsidRPr="00C722C8" w:rsidRDefault="00296890" w:rsidP="00D3719F">
            <w:pPr>
              <w:widowControl w:val="0"/>
              <w:spacing w:line="226" w:lineRule="auto"/>
              <w:jc w:val="both"/>
              <w:rPr>
                <w:rFonts w:ascii="Times New Roman" w:hAnsi="Times New Roman"/>
                <w:color w:val="000000"/>
                <w:spacing w:val="-4"/>
                <w:sz w:val="28"/>
                <w:szCs w:val="28"/>
                <w:lang w:val="ru-RU" w:eastAsia="uk-UA"/>
              </w:rPr>
            </w:pPr>
            <w:r w:rsidRPr="00C722C8">
              <w:rPr>
                <w:rFonts w:ascii="Times New Roman" w:hAnsi="Times New Roman"/>
                <w:color w:val="000000"/>
                <w:spacing w:val="-4"/>
                <w:kern w:val="2"/>
                <w:sz w:val="28"/>
                <w:szCs w:val="28"/>
                <w:lang w:val="uk-UA"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5837" w:type="dxa"/>
          </w:tcPr>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Учень / учениця:</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-встановлює</w:t>
            </w:r>
            <w:r w:rsidRPr="00C722C8">
              <w:rPr>
                <w:rFonts w:ascii="Times New Roman" w:hAnsi="Times New Roman"/>
                <w:color w:val="000000"/>
                <w:spacing w:val="-4"/>
                <w:sz w:val="28"/>
                <w:szCs w:val="28"/>
                <w:lang w:val="uk-UA" w:eastAsia="uk-UA"/>
              </w:rPr>
              <w:t xml:space="preserve"> логічну послідовність подій або дій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2.1-1]</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-переказує</w:t>
            </w:r>
            <w:r w:rsidRPr="00C722C8">
              <w:rPr>
                <w:rFonts w:ascii="Times New Roman" w:hAnsi="Times New Roman"/>
                <w:color w:val="000000"/>
                <w:spacing w:val="-4"/>
                <w:sz w:val="28"/>
                <w:szCs w:val="28"/>
                <w:lang w:val="uk-UA" w:eastAsia="uk-UA"/>
              </w:rPr>
              <w:t xml:space="preserve"> послідовність подій та дій (у тексті, явищах тощо)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2.1-2]</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-оцінює</w:t>
            </w:r>
            <w:r w:rsidRPr="00C722C8">
              <w:rPr>
                <w:rFonts w:ascii="Times New Roman" w:hAnsi="Times New Roman"/>
                <w:color w:val="000000"/>
                <w:spacing w:val="-4"/>
                <w:sz w:val="28"/>
                <w:szCs w:val="28"/>
                <w:lang w:val="uk-UA" w:eastAsia="uk-UA"/>
              </w:rPr>
              <w:t xml:space="preserve"> ризик порушення послідовності дій (наприклад, під час переходу дороги на перехресті)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2.1-3]</w:t>
            </w:r>
          </w:p>
        </w:tc>
      </w:tr>
      <w:tr w:rsidR="00296890" w:rsidRPr="00094A45" w:rsidTr="006F1573">
        <w:tc>
          <w:tcPr>
            <w:tcW w:w="3825" w:type="dxa"/>
          </w:tcPr>
          <w:p w:rsidR="00296890" w:rsidRPr="00C722C8" w:rsidRDefault="00296890" w:rsidP="00D3719F">
            <w:pPr>
              <w:widowControl w:val="0"/>
              <w:spacing w:line="226" w:lineRule="auto"/>
              <w:jc w:val="both"/>
              <w:rPr>
                <w:rFonts w:ascii="Times New Roman" w:hAnsi="Times New Roman"/>
                <w:color w:val="000000"/>
                <w:spacing w:val="-4"/>
                <w:sz w:val="28"/>
                <w:szCs w:val="28"/>
                <w:lang w:val="ru-RU" w:eastAsia="uk-UA"/>
              </w:rPr>
            </w:pPr>
            <w:r w:rsidRPr="00C722C8">
              <w:rPr>
                <w:rFonts w:ascii="Times New Roman" w:hAnsi="Times New Roman" w:cs="Calibri"/>
                <w:color w:val="000000"/>
                <w:spacing w:val="-4"/>
                <w:kern w:val="2"/>
                <w:sz w:val="28"/>
                <w:szCs w:val="28"/>
                <w:lang w:val="uk-UA" w:eastAsia="ru-RU" w:bidi="hi-IN"/>
              </w:rPr>
              <w:t>Складає простий план із точних та однозначних вказівок до дій вико</w:t>
            </w:r>
            <w:r w:rsidRPr="00C722C8">
              <w:rPr>
                <w:rFonts w:ascii="Times New Roman" w:hAnsi="Times New Roman" w:cs="Calibri"/>
                <w:color w:val="000000"/>
                <w:spacing w:val="-4"/>
                <w:kern w:val="2"/>
                <w:sz w:val="28"/>
                <w:szCs w:val="28"/>
                <w:lang w:val="uk-UA" w:eastAsia="ru-RU" w:bidi="hi-IN"/>
              </w:rPr>
              <w:softHyphen/>
              <w:t>навців, виявляє в ньому помилки, оцінює відповідність очікуваному результату</w:t>
            </w:r>
          </w:p>
        </w:tc>
        <w:tc>
          <w:tcPr>
            <w:tcW w:w="5837" w:type="dxa"/>
          </w:tcPr>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Учень / учениця:</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 xml:space="preserve">- діє </w:t>
            </w:r>
            <w:r w:rsidRPr="00C722C8">
              <w:rPr>
                <w:rFonts w:ascii="Times New Roman" w:hAnsi="Times New Roman"/>
                <w:color w:val="000000"/>
                <w:spacing w:val="-4"/>
                <w:sz w:val="28"/>
                <w:szCs w:val="28"/>
                <w:lang w:val="uk-UA" w:eastAsia="uk-UA"/>
              </w:rPr>
              <w:t>за запропонованим планом, вирізняє пункти плану</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2.2-1]</w:t>
            </w:r>
            <w:r w:rsidRPr="00C722C8">
              <w:rPr>
                <w:rFonts w:ascii="Times New Roman" w:hAnsi="Times New Roman"/>
                <w:spacing w:val="-4"/>
                <w:sz w:val="28"/>
                <w:szCs w:val="28"/>
                <w:lang w:val="uk-UA" w:eastAsia="uk-UA"/>
              </w:rPr>
              <w:t>;</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-укладає</w:t>
            </w:r>
            <w:r w:rsidRPr="00C722C8">
              <w:rPr>
                <w:rFonts w:ascii="Times New Roman" w:hAnsi="Times New Roman"/>
                <w:color w:val="000000"/>
                <w:spacing w:val="-4"/>
                <w:sz w:val="28"/>
                <w:szCs w:val="28"/>
                <w:lang w:val="uk-UA" w:eastAsia="uk-UA"/>
              </w:rPr>
              <w:t xml:space="preserve"> послідовність дій (алгоритм), які потрібно виконати для досягнення мети у повсякденній діяльності </w:t>
            </w:r>
            <w:r w:rsidRPr="00C722C8">
              <w:rPr>
                <w:rFonts w:ascii="Times New Roman" w:hAnsi="Times New Roman"/>
                <w:color w:val="4F81BD"/>
                <w:spacing w:val="-4"/>
                <w:sz w:val="28"/>
                <w:szCs w:val="28"/>
                <w:lang w:val="uk-UA" w:eastAsia="uk-UA"/>
              </w:rPr>
              <w:t>[2 ІФО 2-2.2-2]</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-укладає</w:t>
            </w:r>
            <w:r w:rsidRPr="00C722C8">
              <w:rPr>
                <w:rFonts w:ascii="Times New Roman" w:hAnsi="Times New Roman"/>
                <w:color w:val="000000"/>
                <w:spacing w:val="-4"/>
                <w:sz w:val="28"/>
                <w:szCs w:val="28"/>
                <w:lang w:val="uk-UA" w:eastAsia="uk-UA"/>
              </w:rPr>
              <w:t xml:space="preserve"> план дій для виконавця із точними та однозначними вказівками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2.2-3]</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-формулює</w:t>
            </w:r>
            <w:r w:rsidRPr="00C722C8">
              <w:rPr>
                <w:rFonts w:ascii="Times New Roman" w:hAnsi="Times New Roman"/>
                <w:color w:val="000000"/>
                <w:spacing w:val="-4"/>
                <w:sz w:val="28"/>
                <w:szCs w:val="28"/>
                <w:lang w:val="uk-UA" w:eastAsia="uk-UA"/>
              </w:rPr>
              <w:t xml:space="preserve"> очікуваний результат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2.2-4]</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rPr>
                <w:rFonts w:ascii="Times New Roman" w:hAnsi="Times New Roman"/>
                <w:color w:val="4F81BD"/>
                <w:spacing w:val="-4"/>
                <w:sz w:val="28"/>
                <w:szCs w:val="28"/>
                <w:lang w:val="uk-UA" w:eastAsia="uk-UA"/>
              </w:rPr>
            </w:pPr>
            <w:r w:rsidRPr="00C722C8">
              <w:rPr>
                <w:rFonts w:ascii="Times New Roman" w:hAnsi="Times New Roman"/>
                <w:i/>
                <w:color w:val="000000"/>
                <w:spacing w:val="-4"/>
                <w:sz w:val="28"/>
                <w:szCs w:val="28"/>
                <w:lang w:val="uk-UA" w:eastAsia="uk-UA"/>
              </w:rPr>
              <w:t>-змінює</w:t>
            </w:r>
            <w:r w:rsidRPr="00C722C8">
              <w:rPr>
                <w:rFonts w:ascii="Times New Roman" w:hAnsi="Times New Roman"/>
                <w:color w:val="000000"/>
                <w:spacing w:val="-4"/>
                <w:sz w:val="28"/>
                <w:szCs w:val="28"/>
                <w:lang w:val="uk-UA" w:eastAsia="uk-UA"/>
              </w:rPr>
              <w:t xml:space="preserve"> послідовності дій для отримання іншого результату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2.2-5]</w:t>
            </w:r>
            <w:r w:rsidRPr="00C722C8">
              <w:rPr>
                <w:rFonts w:ascii="Times New Roman" w:hAnsi="Times New Roman"/>
                <w:spacing w:val="-4"/>
                <w:sz w:val="28"/>
                <w:szCs w:val="28"/>
                <w:lang w:val="uk-UA" w:eastAsia="uk-UA"/>
              </w:rPr>
              <w:t>;</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-погоджується</w:t>
            </w:r>
            <w:r w:rsidRPr="00C722C8">
              <w:rPr>
                <w:rFonts w:ascii="Times New Roman" w:hAnsi="Times New Roman"/>
                <w:color w:val="000000"/>
                <w:spacing w:val="-4"/>
                <w:sz w:val="28"/>
                <w:szCs w:val="28"/>
                <w:lang w:val="uk-UA" w:eastAsia="uk-UA"/>
              </w:rPr>
              <w:t xml:space="preserve"> або </w:t>
            </w:r>
            <w:r w:rsidRPr="00C722C8">
              <w:rPr>
                <w:rFonts w:ascii="Times New Roman" w:hAnsi="Times New Roman"/>
                <w:i/>
                <w:color w:val="000000"/>
                <w:spacing w:val="-4"/>
                <w:sz w:val="28"/>
                <w:szCs w:val="28"/>
                <w:lang w:val="uk-UA" w:eastAsia="uk-UA"/>
              </w:rPr>
              <w:t>спростовує</w:t>
            </w:r>
            <w:r w:rsidRPr="00C722C8">
              <w:rPr>
                <w:rFonts w:ascii="Times New Roman" w:hAnsi="Times New Roman"/>
                <w:color w:val="000000"/>
                <w:spacing w:val="-4"/>
                <w:sz w:val="28"/>
                <w:szCs w:val="28"/>
                <w:lang w:val="uk-UA" w:eastAsia="uk-UA"/>
              </w:rPr>
              <w:t xml:space="preserve"> факт досягнення результату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2.2-6]</w:t>
            </w:r>
            <w:r w:rsidRPr="00C722C8">
              <w:rPr>
                <w:rFonts w:ascii="Times New Roman" w:hAnsi="Times New Roman"/>
                <w:color w:val="000000"/>
                <w:spacing w:val="-4"/>
                <w:sz w:val="28"/>
                <w:szCs w:val="28"/>
                <w:lang w:val="uk-UA" w:eastAsia="uk-UA"/>
              </w:rPr>
              <w:t>;</w:t>
            </w:r>
          </w:p>
          <w:p w:rsidR="00296890" w:rsidRPr="00C722C8" w:rsidRDefault="00296890" w:rsidP="00D3719F">
            <w:pPr>
              <w:widowControl w:val="0"/>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-виправляє</w:t>
            </w:r>
            <w:r w:rsidRPr="00C722C8">
              <w:rPr>
                <w:rFonts w:ascii="Times New Roman" w:hAnsi="Times New Roman"/>
                <w:color w:val="000000"/>
                <w:spacing w:val="-4"/>
                <w:sz w:val="28"/>
                <w:szCs w:val="28"/>
                <w:lang w:val="uk-UA" w:eastAsia="uk-UA"/>
              </w:rPr>
              <w:t xml:space="preserve"> помилки у плані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2.2-7]</w:t>
            </w:r>
          </w:p>
        </w:tc>
      </w:tr>
      <w:tr w:rsidR="00296890" w:rsidRPr="00094A45" w:rsidTr="006F1573">
        <w:tc>
          <w:tcPr>
            <w:tcW w:w="3825" w:type="dxa"/>
          </w:tcPr>
          <w:p w:rsidR="00296890" w:rsidRPr="00C722C8" w:rsidRDefault="00296890" w:rsidP="00D3719F">
            <w:pPr>
              <w:widowControl w:val="0"/>
              <w:spacing w:line="226" w:lineRule="auto"/>
              <w:jc w:val="both"/>
              <w:rPr>
                <w:rFonts w:ascii="Times New Roman" w:hAnsi="Times New Roman"/>
                <w:color w:val="000000"/>
                <w:spacing w:val="-4"/>
                <w:sz w:val="28"/>
                <w:szCs w:val="28"/>
                <w:lang w:val="ru-RU" w:eastAsia="uk-UA"/>
              </w:rPr>
            </w:pPr>
            <w:r w:rsidRPr="00C722C8">
              <w:rPr>
                <w:rFonts w:ascii="Times New Roman" w:hAnsi="Times New Roman" w:cs="Calibri"/>
                <w:color w:val="000000"/>
                <w:spacing w:val="-4"/>
                <w:kern w:val="2"/>
                <w:sz w:val="28"/>
                <w:szCs w:val="28"/>
                <w:lang w:val="uk-UA" w:eastAsia="ru-RU" w:bidi="hi-IN"/>
              </w:rPr>
              <w:t>Складає ціле із запропонованих частин, пояснює, як заміна окремих частин приводить до іншого цілого</w:t>
            </w:r>
          </w:p>
        </w:tc>
        <w:tc>
          <w:tcPr>
            <w:tcW w:w="5837" w:type="dxa"/>
          </w:tcPr>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Учень / учениця:</w:t>
            </w:r>
          </w:p>
          <w:p w:rsidR="00296890" w:rsidRPr="00C722C8" w:rsidRDefault="00296890" w:rsidP="00D3719F">
            <w:pPr>
              <w:spacing w:line="226" w:lineRule="auto"/>
              <w:rPr>
                <w:rFonts w:ascii="Times New Roman" w:hAnsi="Times New Roman"/>
                <w:color w:val="4F81BD"/>
                <w:spacing w:val="-4"/>
                <w:sz w:val="28"/>
                <w:szCs w:val="28"/>
                <w:lang w:val="uk-UA" w:eastAsia="uk-UA"/>
              </w:rPr>
            </w:pPr>
            <w:r w:rsidRPr="00C722C8">
              <w:rPr>
                <w:rFonts w:ascii="Times New Roman" w:hAnsi="Times New Roman"/>
                <w:i/>
                <w:color w:val="000000"/>
                <w:spacing w:val="-4"/>
                <w:sz w:val="28"/>
                <w:szCs w:val="28"/>
                <w:lang w:val="uk-UA" w:eastAsia="uk-UA"/>
              </w:rPr>
              <w:t>-виокремлює</w:t>
            </w:r>
            <w:r w:rsidRPr="00C722C8">
              <w:rPr>
                <w:rFonts w:ascii="Times New Roman" w:hAnsi="Times New Roman"/>
                <w:color w:val="000000"/>
                <w:spacing w:val="-4"/>
                <w:sz w:val="28"/>
                <w:szCs w:val="28"/>
                <w:lang w:val="uk-UA" w:eastAsia="uk-UA"/>
              </w:rPr>
              <w:t xml:space="preserve"> частини від цілого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2.3-1]</w:t>
            </w:r>
            <w:r w:rsidRPr="00C722C8">
              <w:rPr>
                <w:rFonts w:ascii="Times New Roman" w:hAnsi="Times New Roman"/>
                <w:spacing w:val="-4"/>
                <w:sz w:val="28"/>
                <w:szCs w:val="28"/>
                <w:lang w:val="uk-UA" w:eastAsia="uk-UA"/>
              </w:rPr>
              <w:t>;</w:t>
            </w:r>
          </w:p>
          <w:p w:rsidR="00296890" w:rsidRPr="00C722C8" w:rsidRDefault="00296890" w:rsidP="00D3719F">
            <w:pPr>
              <w:spacing w:line="226" w:lineRule="auto"/>
              <w:rPr>
                <w:rFonts w:ascii="Times New Roman" w:hAnsi="Times New Roman"/>
                <w:color w:val="4F81BD"/>
                <w:spacing w:val="-4"/>
                <w:sz w:val="28"/>
                <w:szCs w:val="28"/>
                <w:lang w:val="uk-UA" w:eastAsia="uk-UA"/>
              </w:rPr>
            </w:pPr>
            <w:r w:rsidRPr="00C722C8">
              <w:rPr>
                <w:rFonts w:ascii="Times New Roman" w:hAnsi="Times New Roman"/>
                <w:i/>
                <w:color w:val="000000"/>
                <w:spacing w:val="-4"/>
                <w:sz w:val="28"/>
                <w:szCs w:val="28"/>
                <w:lang w:val="uk-UA" w:eastAsia="uk-UA"/>
              </w:rPr>
              <w:t>-складає</w:t>
            </w:r>
            <w:r w:rsidRPr="00C722C8">
              <w:rPr>
                <w:rFonts w:ascii="Times New Roman" w:hAnsi="Times New Roman"/>
                <w:color w:val="000000"/>
                <w:spacing w:val="-4"/>
                <w:sz w:val="28"/>
                <w:szCs w:val="28"/>
                <w:lang w:val="uk-UA" w:eastAsia="uk-UA"/>
              </w:rPr>
              <w:t xml:space="preserve"> ціле із запропонованих частин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2.3-2]</w:t>
            </w:r>
            <w:r w:rsidRPr="00C722C8">
              <w:rPr>
                <w:rFonts w:ascii="Times New Roman" w:hAnsi="Times New Roman"/>
                <w:spacing w:val="-4"/>
                <w:sz w:val="28"/>
                <w:szCs w:val="28"/>
                <w:lang w:val="uk-UA" w:eastAsia="uk-UA"/>
              </w:rPr>
              <w:t>;</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spacing w:val="-4"/>
                <w:sz w:val="28"/>
                <w:szCs w:val="28"/>
                <w:lang w:val="uk-UA" w:eastAsia="uk-UA"/>
              </w:rPr>
              <w:t>-</w:t>
            </w:r>
            <w:r w:rsidRPr="00C722C8">
              <w:rPr>
                <w:rFonts w:ascii="Times New Roman" w:hAnsi="Times New Roman"/>
                <w:i/>
                <w:color w:val="000000"/>
                <w:spacing w:val="-4"/>
                <w:sz w:val="28"/>
                <w:szCs w:val="28"/>
                <w:lang w:val="uk-UA" w:eastAsia="uk-UA"/>
              </w:rPr>
              <w:t>виокремлює</w:t>
            </w:r>
            <w:r w:rsidRPr="00C722C8">
              <w:rPr>
                <w:rFonts w:ascii="Times New Roman" w:hAnsi="Times New Roman"/>
                <w:color w:val="000000"/>
                <w:spacing w:val="-4"/>
                <w:sz w:val="28"/>
                <w:szCs w:val="28"/>
                <w:lang w:val="uk-UA" w:eastAsia="uk-UA"/>
              </w:rPr>
              <w:t xml:space="preserve"> у складному завданні прості завдання, </w:t>
            </w:r>
            <w:r w:rsidRPr="00C722C8">
              <w:rPr>
                <w:rFonts w:ascii="Times New Roman" w:hAnsi="Times New Roman"/>
                <w:i/>
                <w:color w:val="000000"/>
                <w:spacing w:val="-4"/>
                <w:sz w:val="28"/>
                <w:szCs w:val="28"/>
                <w:lang w:val="uk-UA" w:eastAsia="uk-UA"/>
              </w:rPr>
              <w:t>пропонує</w:t>
            </w:r>
            <w:r w:rsidRPr="00C722C8">
              <w:rPr>
                <w:rFonts w:ascii="Times New Roman" w:hAnsi="Times New Roman"/>
                <w:color w:val="000000"/>
                <w:spacing w:val="-4"/>
                <w:sz w:val="28"/>
                <w:szCs w:val="28"/>
                <w:lang w:val="uk-UA" w:eastAsia="uk-UA"/>
              </w:rPr>
              <w:t xml:space="preserve"> порядок їхнього розв’язування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2.3-3]</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-експериментує</w:t>
            </w:r>
            <w:r w:rsidRPr="00C722C8">
              <w:rPr>
                <w:rFonts w:ascii="Times New Roman" w:hAnsi="Times New Roman"/>
                <w:color w:val="000000"/>
                <w:spacing w:val="-4"/>
                <w:sz w:val="28"/>
                <w:szCs w:val="28"/>
                <w:lang w:val="uk-UA" w:eastAsia="uk-UA"/>
              </w:rPr>
              <w:t xml:space="preserve"> із заміною частин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2.3-4]</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 xml:space="preserve">-ризикує </w:t>
            </w:r>
            <w:r w:rsidRPr="00C722C8">
              <w:rPr>
                <w:rFonts w:ascii="Times New Roman" w:hAnsi="Times New Roman"/>
                <w:color w:val="000000"/>
                <w:spacing w:val="-4"/>
                <w:sz w:val="28"/>
                <w:szCs w:val="28"/>
                <w:lang w:val="uk-UA" w:eastAsia="uk-UA"/>
              </w:rPr>
              <w:t xml:space="preserve">під час виконання незнайомих завдань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2.3-5]</w:t>
            </w:r>
          </w:p>
        </w:tc>
      </w:tr>
      <w:tr w:rsidR="00296890" w:rsidRPr="00094A45" w:rsidTr="006F1573">
        <w:trPr>
          <w:trHeight w:val="3400"/>
        </w:trPr>
        <w:tc>
          <w:tcPr>
            <w:tcW w:w="3825" w:type="dxa"/>
          </w:tcPr>
          <w:p w:rsidR="00296890" w:rsidRPr="00C722C8" w:rsidRDefault="00296890" w:rsidP="00D3719F">
            <w:pPr>
              <w:widowControl w:val="0"/>
              <w:spacing w:line="226" w:lineRule="auto"/>
              <w:jc w:val="both"/>
              <w:rPr>
                <w:rFonts w:ascii="Times New Roman" w:hAnsi="Times New Roman"/>
                <w:color w:val="000000"/>
                <w:spacing w:val="-4"/>
                <w:sz w:val="28"/>
                <w:szCs w:val="28"/>
                <w:lang w:val="ru-RU" w:eastAsia="uk-UA"/>
              </w:rPr>
            </w:pPr>
            <w:r w:rsidRPr="00C722C8">
              <w:rPr>
                <w:rFonts w:ascii="Times New Roman" w:hAnsi="Times New Roman" w:cs="Calibri"/>
                <w:color w:val="000000"/>
                <w:spacing w:val="-4"/>
                <w:kern w:val="2"/>
                <w:sz w:val="28"/>
                <w:szCs w:val="28"/>
                <w:lang w:val="uk-UA" w:eastAsia="ru-RU" w:bidi="hi-IN"/>
              </w:rPr>
              <w:t>Використовує готові та створює прос</w:t>
            </w:r>
            <w:r w:rsidRPr="00C722C8">
              <w:rPr>
                <w:rFonts w:ascii="Times New Roman" w:hAnsi="Times New Roman" w:cs="Calibri"/>
                <w:color w:val="000000"/>
                <w:spacing w:val="-4"/>
                <w:kern w:val="2"/>
                <w:sz w:val="28"/>
                <w:szCs w:val="28"/>
                <w:lang w:val="uk-UA" w:eastAsia="ru-RU" w:bidi="hi-IN"/>
              </w:rPr>
              <w:softHyphen/>
              <w:t>ті інформаційні продукти (текст, зображення, звуки) для отри</w:t>
            </w:r>
            <w:r w:rsidRPr="00C722C8">
              <w:rPr>
                <w:rFonts w:ascii="Times New Roman" w:hAnsi="Times New Roman" w:cs="Calibri"/>
                <w:color w:val="000000"/>
                <w:spacing w:val="-4"/>
                <w:kern w:val="2"/>
                <w:sz w:val="28"/>
                <w:szCs w:val="28"/>
                <w:lang w:val="uk-UA" w:eastAsia="ru-RU" w:bidi="hi-IN"/>
              </w:rPr>
              <w:softHyphen/>
              <w:t>мання, передачі інформації або пред</w:t>
            </w:r>
            <w:r w:rsidRPr="00C722C8">
              <w:rPr>
                <w:rFonts w:ascii="Times New Roman" w:hAnsi="Times New Roman" w:cs="Calibri"/>
                <w:color w:val="000000"/>
                <w:spacing w:val="-4"/>
                <w:kern w:val="2"/>
                <w:sz w:val="28"/>
                <w:szCs w:val="28"/>
                <w:lang w:val="uk-UA" w:eastAsia="ru-RU" w:bidi="hi-IN"/>
              </w:rPr>
              <w:softHyphen/>
              <w:t>ставлення власних ідей, резуль</w:t>
            </w:r>
            <w:r w:rsidRPr="00C722C8">
              <w:rPr>
                <w:rFonts w:ascii="Times New Roman" w:hAnsi="Times New Roman" w:cs="Calibri"/>
                <w:color w:val="000000"/>
                <w:spacing w:val="-4"/>
                <w:kern w:val="2"/>
                <w:sz w:val="28"/>
                <w:szCs w:val="28"/>
                <w:lang w:val="uk-UA" w:eastAsia="ru-RU" w:bidi="hi-IN"/>
              </w:rPr>
              <w:softHyphen/>
              <w:t>татів діяльності</w:t>
            </w:r>
          </w:p>
        </w:tc>
        <w:tc>
          <w:tcPr>
            <w:tcW w:w="5837" w:type="dxa"/>
          </w:tcPr>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Учень / учениця:</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-використовує</w:t>
            </w:r>
            <w:r w:rsidRPr="00C722C8">
              <w:rPr>
                <w:rFonts w:ascii="Times New Roman" w:hAnsi="Times New Roman"/>
                <w:color w:val="000000"/>
                <w:spacing w:val="-4"/>
                <w:sz w:val="28"/>
                <w:szCs w:val="28"/>
                <w:lang w:val="uk-UA" w:eastAsia="uk-UA"/>
              </w:rPr>
              <w:t xml:space="preserve">, </w:t>
            </w:r>
            <w:r w:rsidRPr="00C722C8">
              <w:rPr>
                <w:rFonts w:ascii="Times New Roman" w:hAnsi="Times New Roman"/>
                <w:i/>
                <w:color w:val="000000"/>
                <w:spacing w:val="-4"/>
                <w:sz w:val="28"/>
                <w:szCs w:val="28"/>
                <w:lang w:val="uk-UA" w:eastAsia="uk-UA"/>
              </w:rPr>
              <w:t>створює</w:t>
            </w:r>
            <w:r w:rsidRPr="00C722C8">
              <w:rPr>
                <w:rFonts w:ascii="Times New Roman" w:hAnsi="Times New Roman"/>
                <w:color w:val="000000"/>
                <w:spacing w:val="-4"/>
                <w:sz w:val="28"/>
                <w:szCs w:val="28"/>
                <w:lang w:val="uk-UA" w:eastAsia="uk-UA"/>
              </w:rPr>
              <w:t xml:space="preserve">, </w:t>
            </w:r>
            <w:r w:rsidRPr="00C722C8">
              <w:rPr>
                <w:rFonts w:ascii="Times New Roman" w:hAnsi="Times New Roman"/>
                <w:i/>
                <w:color w:val="000000"/>
                <w:spacing w:val="-4"/>
                <w:sz w:val="28"/>
                <w:szCs w:val="28"/>
                <w:lang w:val="uk-UA" w:eastAsia="uk-UA"/>
              </w:rPr>
              <w:t>змінює</w:t>
            </w:r>
            <w:r w:rsidRPr="00C722C8">
              <w:rPr>
                <w:rFonts w:ascii="Times New Roman" w:hAnsi="Times New Roman"/>
                <w:color w:val="000000"/>
                <w:spacing w:val="-4"/>
                <w:sz w:val="28"/>
                <w:szCs w:val="28"/>
                <w:lang w:val="uk-UA" w:eastAsia="uk-UA"/>
              </w:rPr>
              <w:t xml:space="preserve"> текст за допомогою цифрових пристроїв та програм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2.4-1]</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-створює</w:t>
            </w:r>
            <w:r w:rsidRPr="00C722C8">
              <w:rPr>
                <w:rFonts w:ascii="Times New Roman" w:hAnsi="Times New Roman"/>
                <w:color w:val="000000"/>
                <w:spacing w:val="-4"/>
                <w:sz w:val="28"/>
                <w:szCs w:val="28"/>
                <w:lang w:val="uk-UA" w:eastAsia="uk-UA"/>
              </w:rPr>
              <w:t xml:space="preserve"> прості малюнки за допомогою цифрових пристроїв та програм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2.4-2]</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-презентує</w:t>
            </w:r>
            <w:r w:rsidRPr="00C722C8">
              <w:rPr>
                <w:rFonts w:ascii="Times New Roman" w:hAnsi="Times New Roman"/>
                <w:color w:val="000000"/>
                <w:spacing w:val="-4"/>
                <w:sz w:val="28"/>
                <w:szCs w:val="28"/>
                <w:lang w:val="uk-UA" w:eastAsia="uk-UA"/>
              </w:rPr>
              <w:t xml:space="preserve"> ідеї та / або результати своєї діяльності за допомогою малюнків, текстів, музики тощо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2.4-3]</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-читає</w:t>
            </w:r>
            <w:r w:rsidRPr="00C722C8">
              <w:rPr>
                <w:rFonts w:ascii="Times New Roman" w:hAnsi="Times New Roman"/>
                <w:color w:val="000000"/>
                <w:spacing w:val="-4"/>
                <w:sz w:val="28"/>
                <w:szCs w:val="28"/>
                <w:lang w:val="uk-UA" w:eastAsia="uk-UA"/>
              </w:rPr>
              <w:t xml:space="preserve"> електронні тексти,</w:t>
            </w:r>
            <w:r w:rsidRPr="00C722C8">
              <w:rPr>
                <w:rFonts w:ascii="Times New Roman" w:hAnsi="Times New Roman"/>
                <w:i/>
                <w:color w:val="000000"/>
                <w:spacing w:val="-4"/>
                <w:sz w:val="28"/>
                <w:szCs w:val="28"/>
                <w:lang w:val="uk-UA" w:eastAsia="uk-UA"/>
              </w:rPr>
              <w:t>додає</w:t>
            </w:r>
            <w:r w:rsidRPr="00C722C8">
              <w:rPr>
                <w:rFonts w:ascii="Times New Roman" w:hAnsi="Times New Roman"/>
                <w:color w:val="000000"/>
                <w:spacing w:val="-4"/>
                <w:sz w:val="28"/>
                <w:szCs w:val="28"/>
                <w:lang w:val="uk-UA" w:eastAsia="uk-UA"/>
              </w:rPr>
              <w:t xml:space="preserve"> до них позначки і закладки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2.4-4]</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-заповнює</w:t>
            </w:r>
            <w:r w:rsidRPr="00C722C8">
              <w:rPr>
                <w:rFonts w:ascii="Times New Roman" w:hAnsi="Times New Roman"/>
                <w:color w:val="000000"/>
                <w:spacing w:val="-4"/>
                <w:sz w:val="28"/>
                <w:szCs w:val="28"/>
                <w:lang w:val="uk-UA" w:eastAsia="uk-UA"/>
              </w:rPr>
              <w:t xml:space="preserve"> пропуски в таблиці, виконуючи прості розрахунки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2.4-5]</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-робить</w:t>
            </w:r>
            <w:r w:rsidRPr="00C722C8">
              <w:rPr>
                <w:rFonts w:ascii="Times New Roman" w:hAnsi="Times New Roman"/>
                <w:color w:val="000000"/>
                <w:spacing w:val="-4"/>
                <w:sz w:val="28"/>
                <w:szCs w:val="28"/>
                <w:lang w:val="uk-UA" w:eastAsia="uk-UA"/>
              </w:rPr>
              <w:t xml:space="preserve"> фотографії, </w:t>
            </w:r>
            <w:r w:rsidRPr="00C722C8">
              <w:rPr>
                <w:rFonts w:ascii="Times New Roman" w:hAnsi="Times New Roman"/>
                <w:i/>
                <w:color w:val="000000"/>
                <w:spacing w:val="-4"/>
                <w:sz w:val="28"/>
                <w:szCs w:val="28"/>
                <w:lang w:val="uk-UA" w:eastAsia="uk-UA"/>
              </w:rPr>
              <w:t>знімає</w:t>
            </w:r>
            <w:r w:rsidRPr="00C722C8">
              <w:rPr>
                <w:rFonts w:ascii="Times New Roman" w:hAnsi="Times New Roman"/>
                <w:color w:val="000000"/>
                <w:spacing w:val="-4"/>
                <w:sz w:val="28"/>
                <w:szCs w:val="28"/>
                <w:lang w:val="uk-UA" w:eastAsia="uk-UA"/>
              </w:rPr>
              <w:t xml:space="preserve"> відео, </w:t>
            </w:r>
            <w:r w:rsidRPr="00C722C8">
              <w:rPr>
                <w:rFonts w:ascii="Times New Roman" w:hAnsi="Times New Roman"/>
                <w:i/>
                <w:color w:val="000000"/>
                <w:spacing w:val="-4"/>
                <w:sz w:val="28"/>
                <w:szCs w:val="28"/>
                <w:lang w:val="uk-UA" w:eastAsia="uk-UA"/>
              </w:rPr>
              <w:t>фіксує</w:t>
            </w:r>
            <w:r w:rsidRPr="00C722C8">
              <w:rPr>
                <w:rFonts w:ascii="Times New Roman" w:hAnsi="Times New Roman"/>
                <w:color w:val="000000"/>
                <w:spacing w:val="-4"/>
                <w:sz w:val="28"/>
                <w:szCs w:val="28"/>
                <w:lang w:val="uk-UA" w:eastAsia="uk-UA"/>
              </w:rPr>
              <w:t xml:space="preserve"> звуки, </w:t>
            </w:r>
            <w:r w:rsidRPr="00C722C8">
              <w:rPr>
                <w:rFonts w:ascii="Times New Roman" w:hAnsi="Times New Roman"/>
                <w:i/>
                <w:color w:val="000000"/>
                <w:spacing w:val="-4"/>
                <w:sz w:val="28"/>
                <w:szCs w:val="28"/>
                <w:lang w:val="uk-UA" w:eastAsia="uk-UA"/>
              </w:rPr>
              <w:t>слухає</w:t>
            </w:r>
            <w:r w:rsidRPr="00C722C8">
              <w:rPr>
                <w:rFonts w:ascii="Times New Roman" w:hAnsi="Times New Roman"/>
                <w:color w:val="000000"/>
                <w:spacing w:val="-4"/>
                <w:sz w:val="28"/>
                <w:szCs w:val="28"/>
                <w:lang w:val="uk-UA" w:eastAsia="uk-UA"/>
              </w:rPr>
              <w:t xml:space="preserve"> тексти з альтернативних джерел (аудіокниги)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2.4-6]</w:t>
            </w:r>
            <w:r w:rsidRPr="00C722C8">
              <w:rPr>
                <w:rFonts w:ascii="Times New Roman" w:hAnsi="Times New Roman"/>
                <w:color w:val="000000"/>
                <w:spacing w:val="-4"/>
                <w:sz w:val="28"/>
                <w:szCs w:val="28"/>
                <w:lang w:val="uk-UA" w:eastAsia="uk-UA"/>
              </w:rPr>
              <w:t>;</w:t>
            </w:r>
          </w:p>
          <w:p w:rsidR="00296890" w:rsidRPr="00C722C8" w:rsidRDefault="00296890" w:rsidP="00D3719F">
            <w:pPr>
              <w:widowControl w:val="0"/>
              <w:spacing w:line="226" w:lineRule="auto"/>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-використовує</w:t>
            </w:r>
            <w:r w:rsidRPr="00C722C8">
              <w:rPr>
                <w:rFonts w:ascii="Times New Roman" w:hAnsi="Times New Roman"/>
                <w:color w:val="000000"/>
                <w:spacing w:val="-4"/>
                <w:sz w:val="28"/>
                <w:szCs w:val="28"/>
                <w:lang w:val="uk-UA" w:eastAsia="uk-UA"/>
              </w:rPr>
              <w:t xml:space="preserve"> основні інструменти для створення та редагування простих інформаційних продуктів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2-</w:t>
            </w:r>
            <w:r w:rsidRPr="00C722C8">
              <w:rPr>
                <w:rFonts w:ascii="Times New Roman" w:hAnsi="Times New Roman"/>
                <w:color w:val="4F81BD"/>
                <w:spacing w:val="-4"/>
                <w:sz w:val="28"/>
                <w:szCs w:val="28"/>
                <w:lang w:val="uk-UA" w:eastAsia="uk-UA"/>
              </w:rPr>
              <w:t>2.4-7]</w:t>
            </w:r>
          </w:p>
        </w:tc>
      </w:tr>
      <w:tr w:rsidR="00296890" w:rsidRPr="00094A45" w:rsidTr="006F1573">
        <w:trPr>
          <w:trHeight w:val="240"/>
        </w:trPr>
        <w:tc>
          <w:tcPr>
            <w:tcW w:w="9662" w:type="dxa"/>
            <w:gridSpan w:val="2"/>
          </w:tcPr>
          <w:p w:rsidR="00296890" w:rsidRPr="00C722C8" w:rsidRDefault="00296890" w:rsidP="00D3719F">
            <w:pPr>
              <w:spacing w:line="226" w:lineRule="auto"/>
              <w:ind w:firstLine="57"/>
              <w:jc w:val="both"/>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Пропонований зміст</w:t>
            </w:r>
          </w:p>
          <w:p w:rsidR="00296890" w:rsidRPr="00C722C8" w:rsidRDefault="00296890" w:rsidP="00D3719F">
            <w:pPr>
              <w:spacing w:line="226" w:lineRule="auto"/>
              <w:ind w:firstLine="57"/>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 xml:space="preserve">Подія, послідовність подій. </w:t>
            </w:r>
          </w:p>
          <w:p w:rsidR="00296890" w:rsidRPr="00C722C8" w:rsidRDefault="00296890" w:rsidP="00D3719F">
            <w:pPr>
              <w:spacing w:line="226" w:lineRule="auto"/>
              <w:ind w:firstLine="57"/>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Укладання послідовності кроків.</w:t>
            </w:r>
          </w:p>
          <w:p w:rsidR="00296890" w:rsidRPr="00C722C8" w:rsidRDefault="00296890" w:rsidP="00D3719F">
            <w:pPr>
              <w:spacing w:line="226" w:lineRule="auto"/>
              <w:ind w:firstLine="57"/>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Наслідки порушення плану (алгоритму), послідовності подій у близькому середовищі, готових програмах, іграх.</w:t>
            </w:r>
          </w:p>
          <w:p w:rsidR="00296890" w:rsidRPr="00C722C8" w:rsidRDefault="00296890" w:rsidP="00D3719F">
            <w:pPr>
              <w:spacing w:line="226" w:lineRule="auto"/>
              <w:ind w:firstLine="57"/>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Складання простих алгоритмів для виконавця. Виконавець і його система команд.</w:t>
            </w:r>
          </w:p>
          <w:p w:rsidR="00296890" w:rsidRPr="00C722C8" w:rsidRDefault="00296890" w:rsidP="00D3719F">
            <w:pPr>
              <w:spacing w:line="226" w:lineRule="auto"/>
              <w:ind w:firstLine="57"/>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Що можуть і не можуть виконати машини і люди. Очікуваний результат.</w:t>
            </w:r>
          </w:p>
          <w:p w:rsidR="00296890" w:rsidRPr="00C722C8" w:rsidRDefault="00296890" w:rsidP="00D3719F">
            <w:pPr>
              <w:spacing w:line="226" w:lineRule="auto"/>
              <w:ind w:firstLine="57"/>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Виправлення помилок у планах і алгоритмах.</w:t>
            </w:r>
          </w:p>
          <w:p w:rsidR="00296890" w:rsidRPr="00C722C8" w:rsidRDefault="00296890" w:rsidP="00D3719F">
            <w:pPr>
              <w:spacing w:line="226" w:lineRule="auto"/>
              <w:ind w:firstLine="57"/>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Завдання прості і складні. Послідовність розв’язування складного завдання. Конструювання.</w:t>
            </w:r>
          </w:p>
          <w:p w:rsidR="00296890" w:rsidRPr="00C722C8" w:rsidRDefault="00296890" w:rsidP="00D3719F">
            <w:pPr>
              <w:spacing w:line="226" w:lineRule="auto"/>
              <w:ind w:firstLine="57"/>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296890" w:rsidRPr="00C722C8" w:rsidRDefault="00296890" w:rsidP="00D3719F">
            <w:pPr>
              <w:spacing w:line="226" w:lineRule="auto"/>
              <w:ind w:firstLine="57"/>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Аудіо- та інтерактивні книжки.</w:t>
            </w:r>
          </w:p>
          <w:p w:rsidR="00296890" w:rsidRPr="00C722C8" w:rsidRDefault="00296890" w:rsidP="00D3719F">
            <w:pPr>
              <w:spacing w:line="226" w:lineRule="auto"/>
              <w:ind w:firstLine="57"/>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 xml:space="preserve">Заповнення таблиць на пристроях і без них, прості розрахунки. </w:t>
            </w:r>
          </w:p>
          <w:p w:rsidR="00296890" w:rsidRPr="00C722C8" w:rsidRDefault="00296890" w:rsidP="00D3719F">
            <w:pPr>
              <w:spacing w:line="226" w:lineRule="auto"/>
              <w:ind w:firstLine="57"/>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 xml:space="preserve">Програми та пристрої для простих розрахунків. </w:t>
            </w:r>
          </w:p>
          <w:p w:rsidR="00296890" w:rsidRPr="00C722C8" w:rsidRDefault="00296890" w:rsidP="00D3719F">
            <w:pPr>
              <w:spacing w:line="226" w:lineRule="auto"/>
              <w:ind w:firstLine="57"/>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296890" w:rsidRPr="00C722C8" w:rsidRDefault="00296890" w:rsidP="00D3719F">
            <w:pPr>
              <w:spacing w:line="226" w:lineRule="auto"/>
              <w:ind w:firstLine="57"/>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tc>
      </w:tr>
      <w:tr w:rsidR="00296890" w:rsidRPr="00094A45" w:rsidTr="006F1573">
        <w:trPr>
          <w:trHeight w:val="240"/>
        </w:trPr>
        <w:tc>
          <w:tcPr>
            <w:tcW w:w="9662" w:type="dxa"/>
            <w:gridSpan w:val="2"/>
          </w:tcPr>
          <w:p w:rsidR="00296890" w:rsidRPr="00C722C8" w:rsidRDefault="00296890" w:rsidP="00C722C8">
            <w:pPr>
              <w:numPr>
                <w:ilvl w:val="3"/>
                <w:numId w:val="26"/>
              </w:numPr>
              <w:spacing w:line="226" w:lineRule="auto"/>
              <w:ind w:left="113" w:firstLine="488"/>
              <w:jc w:val="center"/>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 xml:space="preserve">Змістова лінія «Комунікація та співпраця» </w:t>
            </w:r>
          </w:p>
        </w:tc>
      </w:tr>
      <w:tr w:rsidR="00296890" w:rsidRPr="00C722C8" w:rsidTr="006F1573">
        <w:tc>
          <w:tcPr>
            <w:tcW w:w="3825" w:type="dxa"/>
          </w:tcPr>
          <w:p w:rsidR="00296890" w:rsidRPr="00C722C8" w:rsidRDefault="00296890" w:rsidP="00D3719F">
            <w:pPr>
              <w:widowControl w:val="0"/>
              <w:spacing w:line="226" w:lineRule="auto"/>
              <w:ind w:left="113" w:firstLine="488"/>
              <w:jc w:val="center"/>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1</w:t>
            </w:r>
          </w:p>
        </w:tc>
        <w:tc>
          <w:tcPr>
            <w:tcW w:w="5837" w:type="dxa"/>
          </w:tcPr>
          <w:p w:rsidR="00296890" w:rsidRPr="00C722C8" w:rsidRDefault="00296890" w:rsidP="00D3719F">
            <w:pPr>
              <w:widowControl w:val="0"/>
              <w:spacing w:line="226" w:lineRule="auto"/>
              <w:ind w:left="113" w:firstLine="488"/>
              <w:jc w:val="center"/>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2</w:t>
            </w:r>
          </w:p>
        </w:tc>
      </w:tr>
      <w:tr w:rsidR="00296890" w:rsidRPr="00094A45" w:rsidTr="006F1573">
        <w:tc>
          <w:tcPr>
            <w:tcW w:w="3825" w:type="dxa"/>
          </w:tcPr>
          <w:p w:rsidR="00296890" w:rsidRPr="00C722C8" w:rsidRDefault="00296890" w:rsidP="00D3719F">
            <w:pPr>
              <w:widowControl w:val="0"/>
              <w:spacing w:line="226" w:lineRule="auto"/>
              <w:jc w:val="both"/>
              <w:rPr>
                <w:rFonts w:ascii="Times New Roman" w:hAnsi="Times New Roman"/>
                <w:color w:val="000000"/>
                <w:spacing w:val="-4"/>
                <w:sz w:val="28"/>
                <w:szCs w:val="28"/>
                <w:lang w:val="uk-UA" w:eastAsia="uk-UA"/>
              </w:rPr>
            </w:pPr>
            <w:r w:rsidRPr="00C722C8">
              <w:rPr>
                <w:rFonts w:ascii="Times New Roman" w:hAnsi="Times New Roman" w:cs="Calibri"/>
                <w:color w:val="000000"/>
                <w:spacing w:val="-4"/>
                <w:kern w:val="2"/>
                <w:sz w:val="28"/>
                <w:szCs w:val="28"/>
                <w:lang w:val="uk-UA" w:eastAsia="ru-RU" w:bidi="hi-IN"/>
              </w:rPr>
              <w:t>Самостійно та відповідально вико</w:t>
            </w:r>
            <w:r w:rsidRPr="00C722C8">
              <w:rPr>
                <w:rFonts w:ascii="Times New Roman" w:hAnsi="Times New Roman" w:cs="Calibri"/>
                <w:color w:val="000000"/>
                <w:spacing w:val="-4"/>
                <w:kern w:val="2"/>
                <w:sz w:val="28"/>
                <w:szCs w:val="28"/>
                <w:lang w:val="uk-UA" w:eastAsia="ru-RU" w:bidi="hi-IN"/>
              </w:rPr>
              <w:softHyphen/>
              <w:t>нує визначені завдання; працює в команді з іншими особами для до</w:t>
            </w:r>
            <w:r w:rsidRPr="00C722C8">
              <w:rPr>
                <w:rFonts w:ascii="Times New Roman" w:hAnsi="Times New Roman" w:cs="Calibri"/>
                <w:color w:val="000000"/>
                <w:spacing w:val="-4"/>
                <w:kern w:val="2"/>
                <w:sz w:val="28"/>
                <w:szCs w:val="28"/>
                <w:lang w:val="uk-UA" w:eastAsia="ru-RU" w:bidi="hi-IN"/>
              </w:rPr>
              <w:softHyphen/>
              <w:t>сягнення спільної мети</w:t>
            </w:r>
          </w:p>
        </w:tc>
        <w:tc>
          <w:tcPr>
            <w:tcW w:w="5837" w:type="dxa"/>
          </w:tcPr>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Учень / учениця:</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-перевіряє</w:t>
            </w:r>
            <w:r w:rsidRPr="00C722C8">
              <w:rPr>
                <w:rFonts w:ascii="Times New Roman" w:hAnsi="Times New Roman"/>
                <w:color w:val="000000"/>
                <w:spacing w:val="-4"/>
                <w:sz w:val="28"/>
                <w:szCs w:val="28"/>
                <w:lang w:val="uk-UA" w:eastAsia="uk-UA"/>
              </w:rPr>
              <w:t xml:space="preserve"> результати праці, своєї та інших, за запропонованими критеріями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3-</w:t>
            </w:r>
            <w:r w:rsidRPr="00C722C8">
              <w:rPr>
                <w:rFonts w:ascii="Times New Roman" w:hAnsi="Times New Roman"/>
                <w:color w:val="4F81BD"/>
                <w:spacing w:val="-4"/>
                <w:sz w:val="28"/>
                <w:szCs w:val="28"/>
                <w:lang w:val="uk-UA" w:eastAsia="uk-UA"/>
              </w:rPr>
              <w:t>2.5-1]</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-обґрунтовує</w:t>
            </w:r>
            <w:r w:rsidRPr="00C722C8">
              <w:rPr>
                <w:rFonts w:ascii="Times New Roman" w:hAnsi="Times New Roman"/>
                <w:color w:val="000000"/>
                <w:spacing w:val="-4"/>
                <w:sz w:val="28"/>
                <w:szCs w:val="28"/>
                <w:lang w:val="uk-UA" w:eastAsia="uk-UA"/>
              </w:rPr>
              <w:t xml:space="preserve"> причини своїх рішень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3-</w:t>
            </w:r>
            <w:r w:rsidRPr="00C722C8">
              <w:rPr>
                <w:rFonts w:ascii="Times New Roman" w:hAnsi="Times New Roman"/>
                <w:color w:val="4F81BD"/>
                <w:spacing w:val="-4"/>
                <w:sz w:val="28"/>
                <w:szCs w:val="28"/>
                <w:lang w:val="uk-UA" w:eastAsia="uk-UA"/>
              </w:rPr>
              <w:t>2.5-2]</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w:t>
            </w:r>
            <w:r w:rsidRPr="00C722C8">
              <w:rPr>
                <w:rFonts w:ascii="Times New Roman" w:hAnsi="Times New Roman"/>
                <w:color w:val="000000"/>
                <w:spacing w:val="-4"/>
                <w:sz w:val="28"/>
                <w:szCs w:val="28"/>
                <w:lang w:val="uk-UA" w:eastAsia="uk-UA"/>
              </w:rPr>
              <w:t xml:space="preserve"> з допомогою інших </w:t>
            </w:r>
            <w:r w:rsidRPr="00C722C8">
              <w:rPr>
                <w:rFonts w:ascii="Times New Roman" w:hAnsi="Times New Roman"/>
                <w:i/>
                <w:color w:val="000000"/>
                <w:spacing w:val="-4"/>
                <w:sz w:val="28"/>
                <w:szCs w:val="28"/>
                <w:lang w:val="uk-UA" w:eastAsia="uk-UA"/>
              </w:rPr>
              <w:t>формулює</w:t>
            </w:r>
            <w:r w:rsidRPr="00C722C8">
              <w:rPr>
                <w:rFonts w:ascii="Times New Roman" w:hAnsi="Times New Roman"/>
                <w:color w:val="000000"/>
                <w:spacing w:val="-4"/>
                <w:sz w:val="28"/>
                <w:szCs w:val="28"/>
                <w:lang w:val="uk-UA" w:eastAsia="uk-UA"/>
              </w:rPr>
              <w:t xml:space="preserve"> висновки щодо розв’язання чи нерозв’язання проблеми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3-</w:t>
            </w:r>
            <w:r w:rsidRPr="00C722C8">
              <w:rPr>
                <w:rFonts w:ascii="Times New Roman" w:hAnsi="Times New Roman"/>
                <w:color w:val="4F81BD"/>
                <w:spacing w:val="-4"/>
                <w:sz w:val="28"/>
                <w:szCs w:val="28"/>
                <w:lang w:val="uk-UA" w:eastAsia="uk-UA"/>
              </w:rPr>
              <w:t>2.5-3]</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-діє</w:t>
            </w:r>
            <w:r w:rsidRPr="00C722C8">
              <w:rPr>
                <w:rFonts w:ascii="Times New Roman" w:hAnsi="Times New Roman"/>
                <w:color w:val="000000"/>
                <w:spacing w:val="-4"/>
                <w:sz w:val="28"/>
                <w:szCs w:val="28"/>
                <w:lang w:val="uk-UA" w:eastAsia="uk-UA"/>
              </w:rPr>
              <w:t xml:space="preserve"> за узгодженими правилами під час спільної роботи з інформацією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3-</w:t>
            </w:r>
            <w:r w:rsidRPr="00C722C8">
              <w:rPr>
                <w:rFonts w:ascii="Times New Roman" w:hAnsi="Times New Roman"/>
                <w:color w:val="4F81BD"/>
                <w:spacing w:val="-4"/>
                <w:sz w:val="28"/>
                <w:szCs w:val="28"/>
                <w:lang w:val="uk-UA" w:eastAsia="uk-UA"/>
              </w:rPr>
              <w:t>2.5-4]</w:t>
            </w:r>
            <w:r w:rsidRPr="00C722C8">
              <w:rPr>
                <w:rFonts w:ascii="Times New Roman" w:hAnsi="Times New Roman"/>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-встановлює послідовність</w:t>
            </w:r>
            <w:r w:rsidRPr="00C722C8">
              <w:rPr>
                <w:rFonts w:ascii="Times New Roman" w:hAnsi="Times New Roman"/>
                <w:color w:val="000000"/>
                <w:spacing w:val="-4"/>
                <w:sz w:val="28"/>
                <w:szCs w:val="28"/>
                <w:lang w:val="uk-UA" w:eastAsia="uk-UA"/>
              </w:rPr>
              <w:t xml:space="preserve"> із запропонованих дійдля виконання роботи у групі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3-</w:t>
            </w:r>
            <w:r w:rsidRPr="00C722C8">
              <w:rPr>
                <w:rFonts w:ascii="Times New Roman" w:hAnsi="Times New Roman"/>
                <w:color w:val="4F81BD"/>
                <w:spacing w:val="-4"/>
                <w:sz w:val="28"/>
                <w:szCs w:val="28"/>
                <w:lang w:val="uk-UA" w:eastAsia="uk-UA"/>
              </w:rPr>
              <w:t>2.5-5]</w:t>
            </w:r>
            <w:r w:rsidRPr="00C722C8">
              <w:rPr>
                <w:rFonts w:ascii="Times New Roman" w:hAnsi="Times New Roman"/>
                <w:spacing w:val="-4"/>
                <w:sz w:val="28"/>
                <w:szCs w:val="28"/>
                <w:lang w:val="uk-UA" w:eastAsia="uk-UA"/>
              </w:rPr>
              <w:t>;</w:t>
            </w:r>
          </w:p>
          <w:p w:rsidR="00296890" w:rsidRPr="00C722C8" w:rsidRDefault="00296890" w:rsidP="00D3719F">
            <w:pPr>
              <w:widowControl w:val="0"/>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 xml:space="preserve">- виконує </w:t>
            </w:r>
            <w:r w:rsidRPr="00C722C8">
              <w:rPr>
                <w:rFonts w:ascii="Times New Roman" w:hAnsi="Times New Roman"/>
                <w:color w:val="000000"/>
                <w:spacing w:val="-4"/>
                <w:sz w:val="28"/>
                <w:szCs w:val="28"/>
                <w:lang w:val="uk-UA" w:eastAsia="uk-UA"/>
              </w:rPr>
              <w:t xml:space="preserve">різніролі у групі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3-</w:t>
            </w:r>
            <w:r w:rsidRPr="00C722C8">
              <w:rPr>
                <w:rFonts w:ascii="Times New Roman" w:hAnsi="Times New Roman"/>
                <w:color w:val="4F81BD"/>
                <w:spacing w:val="-4"/>
                <w:sz w:val="28"/>
                <w:szCs w:val="28"/>
                <w:lang w:val="uk-UA" w:eastAsia="uk-UA"/>
              </w:rPr>
              <w:t>2.5-6]</w:t>
            </w:r>
          </w:p>
        </w:tc>
      </w:tr>
      <w:tr w:rsidR="00296890" w:rsidRPr="00094A45" w:rsidTr="006F1573">
        <w:trPr>
          <w:trHeight w:val="240"/>
        </w:trPr>
        <w:tc>
          <w:tcPr>
            <w:tcW w:w="9662" w:type="dxa"/>
            <w:gridSpan w:val="2"/>
          </w:tcPr>
          <w:p w:rsidR="00296890" w:rsidRPr="00C722C8" w:rsidRDefault="00296890" w:rsidP="00D3719F">
            <w:pPr>
              <w:spacing w:line="226" w:lineRule="auto"/>
              <w:jc w:val="both"/>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Пропонований зміст</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Спостереження за розвитком подій, експериментів, досягнення результату. Висновок про досягнення/ недосягнення результату.</w:t>
            </w:r>
          </w:p>
          <w:p w:rsidR="00296890" w:rsidRPr="00C722C8" w:rsidRDefault="00296890" w:rsidP="00D3719F">
            <w:pPr>
              <w:spacing w:line="226" w:lineRule="auto"/>
              <w:jc w:val="both"/>
              <w:rPr>
                <w:rFonts w:ascii="Times New Roman" w:hAnsi="Times New Roman"/>
                <w:b/>
                <w:color w:val="000000"/>
                <w:spacing w:val="-4"/>
                <w:sz w:val="28"/>
                <w:szCs w:val="28"/>
                <w:lang w:val="uk-UA" w:eastAsia="uk-UA"/>
              </w:rPr>
            </w:pPr>
            <w:r w:rsidRPr="00C722C8">
              <w:rPr>
                <w:rFonts w:ascii="Times New Roman" w:hAnsi="Times New Roman"/>
                <w:color w:val="000000"/>
                <w:spacing w:val="-4"/>
                <w:sz w:val="28"/>
                <w:szCs w:val="28"/>
                <w:lang w:val="uk-UA" w:eastAsia="uk-UA"/>
              </w:rPr>
              <w:t>Допомога інших під час пошуку рішення</w:t>
            </w:r>
            <w:r w:rsidRPr="00C722C8">
              <w:rPr>
                <w:rFonts w:ascii="Times New Roman" w:hAnsi="Times New Roman"/>
                <w:b/>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Комунікація (однокласники, учитель, батьки, довідники, словники тощо) для пошуку необхідних ресурсів</w:t>
            </w:r>
          </w:p>
        </w:tc>
      </w:tr>
      <w:tr w:rsidR="00296890" w:rsidRPr="00094A45" w:rsidTr="006F1573">
        <w:trPr>
          <w:trHeight w:val="240"/>
        </w:trPr>
        <w:tc>
          <w:tcPr>
            <w:tcW w:w="9662" w:type="dxa"/>
            <w:gridSpan w:val="2"/>
          </w:tcPr>
          <w:p w:rsidR="00296890" w:rsidRPr="00C722C8" w:rsidRDefault="00296890" w:rsidP="00C722C8">
            <w:pPr>
              <w:numPr>
                <w:ilvl w:val="3"/>
                <w:numId w:val="26"/>
              </w:numPr>
              <w:spacing w:line="226" w:lineRule="auto"/>
              <w:ind w:left="113" w:firstLine="488"/>
              <w:jc w:val="center"/>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 xml:space="preserve">Змістова лінія «Я і цифрові пристрої» </w:t>
            </w:r>
          </w:p>
        </w:tc>
      </w:tr>
      <w:tr w:rsidR="00296890" w:rsidRPr="00C722C8" w:rsidTr="006F1573">
        <w:tc>
          <w:tcPr>
            <w:tcW w:w="3825" w:type="dxa"/>
          </w:tcPr>
          <w:p w:rsidR="00296890" w:rsidRPr="00C722C8" w:rsidRDefault="00296890" w:rsidP="00D3719F">
            <w:pPr>
              <w:widowControl w:val="0"/>
              <w:spacing w:line="226" w:lineRule="auto"/>
              <w:ind w:left="113" w:firstLine="488"/>
              <w:jc w:val="center"/>
              <w:rPr>
                <w:rFonts w:ascii="Times New Roman" w:hAnsi="Times New Roman"/>
                <w:b/>
                <w:spacing w:val="-4"/>
                <w:sz w:val="28"/>
                <w:szCs w:val="28"/>
                <w:lang w:val="uk-UA" w:eastAsia="uk-UA"/>
              </w:rPr>
            </w:pPr>
            <w:r w:rsidRPr="00C722C8">
              <w:rPr>
                <w:rFonts w:ascii="Times New Roman" w:hAnsi="Times New Roman"/>
                <w:b/>
                <w:spacing w:val="-4"/>
                <w:sz w:val="28"/>
                <w:szCs w:val="28"/>
                <w:lang w:val="uk-UA" w:eastAsia="uk-UA"/>
              </w:rPr>
              <w:t>1</w:t>
            </w:r>
          </w:p>
        </w:tc>
        <w:tc>
          <w:tcPr>
            <w:tcW w:w="5837" w:type="dxa"/>
          </w:tcPr>
          <w:p w:rsidR="00296890" w:rsidRPr="00C722C8" w:rsidRDefault="00296890" w:rsidP="00D3719F">
            <w:pPr>
              <w:spacing w:line="226" w:lineRule="auto"/>
              <w:ind w:left="113" w:firstLine="488"/>
              <w:jc w:val="center"/>
              <w:rPr>
                <w:rFonts w:ascii="Times New Roman" w:hAnsi="Times New Roman"/>
                <w:b/>
                <w:spacing w:val="-4"/>
                <w:sz w:val="28"/>
                <w:szCs w:val="28"/>
                <w:lang w:val="uk-UA" w:eastAsia="uk-UA"/>
              </w:rPr>
            </w:pPr>
            <w:r w:rsidRPr="00C722C8">
              <w:rPr>
                <w:rFonts w:ascii="Times New Roman" w:hAnsi="Times New Roman"/>
                <w:b/>
                <w:spacing w:val="-4"/>
                <w:sz w:val="28"/>
                <w:szCs w:val="28"/>
                <w:lang w:val="uk-UA" w:eastAsia="uk-UA"/>
              </w:rPr>
              <w:t>2</w:t>
            </w:r>
          </w:p>
        </w:tc>
      </w:tr>
      <w:tr w:rsidR="00296890" w:rsidRPr="00094A45" w:rsidTr="006F1573">
        <w:tc>
          <w:tcPr>
            <w:tcW w:w="3825" w:type="dxa"/>
          </w:tcPr>
          <w:p w:rsidR="00296890" w:rsidRPr="00C722C8" w:rsidRDefault="00296890" w:rsidP="00D3719F">
            <w:pPr>
              <w:widowControl w:val="0"/>
              <w:spacing w:line="226" w:lineRule="auto"/>
              <w:jc w:val="both"/>
              <w:rPr>
                <w:rFonts w:ascii="Times New Roman" w:hAnsi="Times New Roman"/>
                <w:color w:val="000000"/>
                <w:spacing w:val="-4"/>
                <w:sz w:val="28"/>
                <w:szCs w:val="28"/>
                <w:lang w:val="ru-RU" w:eastAsia="uk-UA"/>
              </w:rPr>
            </w:pPr>
            <w:r w:rsidRPr="00C722C8">
              <w:rPr>
                <w:rFonts w:ascii="Times New Roman" w:hAnsi="Times New Roman" w:cs="Calibri"/>
                <w:color w:val="000000"/>
                <w:spacing w:val="-4"/>
                <w:kern w:val="2"/>
                <w:sz w:val="28"/>
                <w:szCs w:val="28"/>
                <w:lang w:val="uk-UA" w:eastAsia="ru-RU" w:bidi="hi-IN"/>
              </w:rPr>
              <w:t xml:space="preserve">Використовує цифрові пристрої вдома, в школі, на вулиці та пояснює їх призначення </w:t>
            </w:r>
          </w:p>
        </w:tc>
        <w:tc>
          <w:tcPr>
            <w:tcW w:w="5837" w:type="dxa"/>
          </w:tcPr>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Учень / учениця:</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w:t>
            </w:r>
            <w:r w:rsidRPr="00C722C8">
              <w:rPr>
                <w:rFonts w:ascii="Times New Roman" w:hAnsi="Times New Roman"/>
                <w:color w:val="000000"/>
                <w:spacing w:val="-4"/>
                <w:sz w:val="28"/>
                <w:szCs w:val="28"/>
                <w:lang w:val="uk-UA" w:eastAsia="uk-UA"/>
              </w:rPr>
              <w:t xml:space="preserve"> самостійно </w:t>
            </w:r>
            <w:r w:rsidRPr="00C722C8">
              <w:rPr>
                <w:rFonts w:ascii="Times New Roman" w:hAnsi="Times New Roman"/>
                <w:i/>
                <w:color w:val="000000"/>
                <w:spacing w:val="-4"/>
                <w:sz w:val="28"/>
                <w:szCs w:val="28"/>
                <w:lang w:val="uk-UA" w:eastAsia="uk-UA"/>
              </w:rPr>
              <w:t>добирає</w:t>
            </w:r>
            <w:r w:rsidRPr="00C722C8">
              <w:rPr>
                <w:rFonts w:ascii="Times New Roman" w:hAnsi="Times New Roman"/>
                <w:color w:val="000000"/>
                <w:spacing w:val="-4"/>
                <w:sz w:val="28"/>
                <w:szCs w:val="28"/>
                <w:lang w:val="uk-UA" w:eastAsia="uk-UA"/>
              </w:rPr>
              <w:t xml:space="preserve"> необхідні цифрові пристрої для навчання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4-</w:t>
            </w:r>
            <w:r w:rsidRPr="00C722C8">
              <w:rPr>
                <w:rFonts w:ascii="Times New Roman" w:hAnsi="Times New Roman"/>
                <w:color w:val="4F81BD"/>
                <w:spacing w:val="-4"/>
                <w:sz w:val="28"/>
                <w:szCs w:val="28"/>
                <w:lang w:val="uk-UA" w:eastAsia="uk-UA"/>
              </w:rPr>
              <w:t>3.1-1]</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-досліджує</w:t>
            </w:r>
            <w:r w:rsidRPr="00C722C8">
              <w:rPr>
                <w:rFonts w:ascii="Times New Roman" w:hAnsi="Times New Roman"/>
                <w:color w:val="000000"/>
                <w:spacing w:val="-4"/>
                <w:sz w:val="28"/>
                <w:szCs w:val="28"/>
                <w:lang w:val="uk-UA" w:eastAsia="uk-UA"/>
              </w:rPr>
              <w:t xml:space="preserve"> можливості пристроїв </w:t>
            </w:r>
            <w:r w:rsidRPr="00C722C8">
              <w:rPr>
                <w:rFonts w:ascii="Times New Roman" w:hAnsi="Times New Roman"/>
                <w:color w:val="4F81BD"/>
                <w:spacing w:val="-4"/>
                <w:sz w:val="28"/>
                <w:szCs w:val="28"/>
                <w:lang w:val="uk-UA" w:eastAsia="uk-UA"/>
              </w:rPr>
              <w:t>[2 ІФО 4-3.1-2]</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-експериментує</w:t>
            </w:r>
            <w:r w:rsidRPr="00C722C8">
              <w:rPr>
                <w:rFonts w:ascii="Times New Roman" w:hAnsi="Times New Roman"/>
                <w:color w:val="000000"/>
                <w:spacing w:val="-4"/>
                <w:sz w:val="28"/>
                <w:szCs w:val="28"/>
                <w:lang w:val="uk-UA" w:eastAsia="uk-UA"/>
              </w:rPr>
              <w:t xml:space="preserve"> з їхніми функціями </w:t>
            </w:r>
            <w:r w:rsidRPr="00C722C8">
              <w:rPr>
                <w:rFonts w:ascii="Times New Roman" w:hAnsi="Times New Roman"/>
                <w:color w:val="4F81BD"/>
                <w:spacing w:val="-4"/>
                <w:sz w:val="28"/>
                <w:szCs w:val="28"/>
                <w:lang w:val="uk-UA" w:eastAsia="uk-UA"/>
              </w:rPr>
              <w:t>[2 ІФО 4-3.1-3]</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 xml:space="preserve">-визначає </w:t>
            </w:r>
            <w:r w:rsidRPr="00C722C8">
              <w:rPr>
                <w:rFonts w:ascii="Times New Roman" w:hAnsi="Times New Roman"/>
                <w:color w:val="000000"/>
                <w:spacing w:val="-4"/>
                <w:sz w:val="28"/>
                <w:szCs w:val="28"/>
                <w:lang w:val="uk-UA" w:eastAsia="uk-UA"/>
              </w:rPr>
              <w:t xml:space="preserve">переваги цифрових пристроїв для збирання, зберігання і відображення даних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4-</w:t>
            </w:r>
            <w:r w:rsidRPr="00C722C8">
              <w:rPr>
                <w:rFonts w:ascii="Times New Roman" w:hAnsi="Times New Roman"/>
                <w:color w:val="4F81BD"/>
                <w:spacing w:val="-4"/>
                <w:sz w:val="28"/>
                <w:szCs w:val="28"/>
                <w:lang w:val="uk-UA" w:eastAsia="uk-UA"/>
              </w:rPr>
              <w:t>3.1-4]</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8"/>
                <w:sz w:val="28"/>
                <w:szCs w:val="28"/>
                <w:lang w:val="uk-UA" w:eastAsia="uk-UA"/>
              </w:rPr>
            </w:pPr>
            <w:r w:rsidRPr="00C722C8">
              <w:rPr>
                <w:rFonts w:ascii="Times New Roman" w:hAnsi="Times New Roman"/>
                <w:i/>
                <w:color w:val="000000"/>
                <w:spacing w:val="-4"/>
                <w:sz w:val="28"/>
                <w:szCs w:val="28"/>
                <w:lang w:val="uk-UA" w:eastAsia="uk-UA"/>
              </w:rPr>
              <w:t>-</w:t>
            </w:r>
            <w:r w:rsidRPr="00C722C8">
              <w:rPr>
                <w:rFonts w:ascii="Times New Roman" w:hAnsi="Times New Roman"/>
                <w:i/>
                <w:color w:val="000000"/>
                <w:spacing w:val="-8"/>
                <w:sz w:val="28"/>
                <w:szCs w:val="28"/>
                <w:lang w:val="uk-UA" w:eastAsia="uk-UA"/>
              </w:rPr>
              <w:t xml:space="preserve">описує </w:t>
            </w:r>
            <w:r w:rsidRPr="00C722C8">
              <w:rPr>
                <w:rFonts w:ascii="Times New Roman" w:hAnsi="Times New Roman"/>
                <w:color w:val="000000"/>
                <w:spacing w:val="-8"/>
                <w:sz w:val="28"/>
                <w:szCs w:val="28"/>
                <w:lang w:val="uk-UA" w:eastAsia="uk-UA"/>
              </w:rPr>
              <w:t>призначення доступних цифрових пристроїв</w:t>
            </w:r>
            <w:r w:rsidRPr="00C722C8">
              <w:rPr>
                <w:rFonts w:ascii="Times New Roman" w:hAnsi="Times New Roman"/>
                <w:color w:val="4F81BD"/>
                <w:spacing w:val="-8"/>
                <w:sz w:val="28"/>
                <w:szCs w:val="28"/>
                <w:lang w:val="uk-UA" w:eastAsia="uk-UA"/>
              </w:rPr>
              <w:t xml:space="preserve"> [2 ІФО </w:t>
            </w:r>
            <w:r w:rsidRPr="00C722C8">
              <w:rPr>
                <w:rFonts w:ascii="Times New Roman" w:hAnsi="Times New Roman"/>
                <w:color w:val="4F81BD"/>
                <w:spacing w:val="-8"/>
                <w:sz w:val="28"/>
                <w:szCs w:val="28"/>
                <w:lang w:val="ru-RU" w:eastAsia="uk-UA"/>
              </w:rPr>
              <w:t>4-</w:t>
            </w:r>
            <w:r w:rsidRPr="00C722C8">
              <w:rPr>
                <w:rFonts w:ascii="Times New Roman" w:hAnsi="Times New Roman"/>
                <w:color w:val="4F81BD"/>
                <w:spacing w:val="-8"/>
                <w:sz w:val="28"/>
                <w:szCs w:val="28"/>
                <w:lang w:val="uk-UA" w:eastAsia="uk-UA"/>
              </w:rPr>
              <w:t>3.1-5]</w:t>
            </w:r>
            <w:r w:rsidRPr="00C722C8">
              <w:rPr>
                <w:rFonts w:ascii="Times New Roman" w:hAnsi="Times New Roman"/>
                <w:spacing w:val="-8"/>
                <w:sz w:val="28"/>
                <w:szCs w:val="28"/>
                <w:lang w:val="uk-UA" w:eastAsia="uk-UA"/>
              </w:rPr>
              <w:t>;</w:t>
            </w:r>
          </w:p>
          <w:p w:rsidR="00296890" w:rsidRPr="00C722C8" w:rsidRDefault="00296890" w:rsidP="00D3719F">
            <w:pPr>
              <w:spacing w:line="226" w:lineRule="auto"/>
              <w:jc w:val="both"/>
              <w:rPr>
                <w:rFonts w:ascii="Times New Roman" w:hAnsi="Times New Roman"/>
                <w:color w:val="4F81BD"/>
                <w:spacing w:val="-4"/>
                <w:sz w:val="28"/>
                <w:szCs w:val="28"/>
                <w:lang w:val="uk-UA" w:eastAsia="uk-UA"/>
              </w:rPr>
            </w:pPr>
            <w:r w:rsidRPr="00C722C8">
              <w:rPr>
                <w:rFonts w:ascii="Times New Roman" w:hAnsi="Times New Roman"/>
                <w:i/>
                <w:color w:val="000000"/>
                <w:spacing w:val="-8"/>
                <w:sz w:val="28"/>
                <w:szCs w:val="28"/>
                <w:lang w:val="uk-UA" w:eastAsia="uk-UA"/>
              </w:rPr>
              <w:t>-в</w:t>
            </w:r>
            <w:r w:rsidRPr="00C722C8">
              <w:rPr>
                <w:rFonts w:ascii="Times New Roman" w:hAnsi="Times New Roman"/>
                <w:color w:val="000000"/>
                <w:spacing w:val="-8"/>
                <w:sz w:val="28"/>
                <w:szCs w:val="28"/>
                <w:lang w:val="uk-UA" w:eastAsia="uk-UA"/>
              </w:rPr>
              <w:t xml:space="preserve">микає/ вимикає, перезавантажує доступні пристрої </w:t>
            </w:r>
            <w:r w:rsidRPr="00C722C8">
              <w:rPr>
                <w:rFonts w:ascii="Times New Roman" w:hAnsi="Times New Roman"/>
                <w:color w:val="4F81BD"/>
                <w:spacing w:val="-8"/>
                <w:sz w:val="28"/>
                <w:szCs w:val="28"/>
                <w:lang w:val="uk-UA" w:eastAsia="uk-UA"/>
              </w:rPr>
              <w:t xml:space="preserve">[2 ІФО </w:t>
            </w:r>
            <w:r w:rsidRPr="00C722C8">
              <w:rPr>
                <w:rFonts w:ascii="Times New Roman" w:hAnsi="Times New Roman"/>
                <w:color w:val="4F81BD"/>
                <w:spacing w:val="-8"/>
                <w:sz w:val="28"/>
                <w:szCs w:val="28"/>
                <w:lang w:val="ru-RU" w:eastAsia="uk-UA"/>
              </w:rPr>
              <w:t>4-</w:t>
            </w:r>
            <w:r w:rsidRPr="00C722C8">
              <w:rPr>
                <w:rFonts w:ascii="Times New Roman" w:hAnsi="Times New Roman"/>
                <w:color w:val="4F81BD"/>
                <w:spacing w:val="-8"/>
                <w:sz w:val="28"/>
                <w:szCs w:val="28"/>
                <w:lang w:val="uk-UA" w:eastAsia="uk-UA"/>
              </w:rPr>
              <w:t>3.1-6]</w:t>
            </w:r>
          </w:p>
        </w:tc>
      </w:tr>
      <w:tr w:rsidR="00296890" w:rsidRPr="00094A45" w:rsidTr="006F1573">
        <w:tc>
          <w:tcPr>
            <w:tcW w:w="3825" w:type="dxa"/>
          </w:tcPr>
          <w:p w:rsidR="00296890" w:rsidRPr="00C722C8" w:rsidRDefault="00296890" w:rsidP="00D3719F">
            <w:pPr>
              <w:widowControl w:val="0"/>
              <w:spacing w:line="226" w:lineRule="auto"/>
              <w:jc w:val="both"/>
              <w:rPr>
                <w:rFonts w:ascii="Times New Roman" w:hAnsi="Times New Roman"/>
                <w:color w:val="000000"/>
                <w:spacing w:val="-4"/>
                <w:sz w:val="28"/>
                <w:szCs w:val="28"/>
                <w:lang w:val="ru-RU" w:eastAsia="uk-UA"/>
              </w:rPr>
            </w:pPr>
            <w:r w:rsidRPr="00C722C8">
              <w:rPr>
                <w:rFonts w:ascii="Times New Roman" w:hAnsi="Times New Roman" w:cs="Calibri"/>
                <w:color w:val="000000"/>
                <w:spacing w:val="-4"/>
                <w:kern w:val="2"/>
                <w:sz w:val="28"/>
                <w:szCs w:val="28"/>
                <w:lang w:val="uk-UA" w:eastAsia="ru-RU" w:bidi="hi-IN"/>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5837" w:type="dxa"/>
          </w:tcPr>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Учень / учениця:</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-підтримує</w:t>
            </w:r>
            <w:r w:rsidRPr="00C722C8">
              <w:rPr>
                <w:rFonts w:ascii="Times New Roman" w:hAnsi="Times New Roman"/>
                <w:color w:val="000000"/>
                <w:spacing w:val="-4"/>
                <w:sz w:val="28"/>
                <w:szCs w:val="28"/>
                <w:lang w:val="uk-UA" w:eastAsia="uk-UA"/>
              </w:rPr>
              <w:t xml:space="preserve"> порядок на робочому місці </w:t>
            </w:r>
            <w:r w:rsidRPr="00C722C8">
              <w:rPr>
                <w:rFonts w:ascii="Times New Roman" w:hAnsi="Times New Roman"/>
                <w:color w:val="4F81BD"/>
                <w:spacing w:val="-4"/>
                <w:sz w:val="28"/>
                <w:szCs w:val="28"/>
                <w:lang w:val="uk-UA" w:eastAsia="uk-UA"/>
              </w:rPr>
              <w:t>[2 ІФО 3.2-1]</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w:t>
            </w:r>
            <w:r w:rsidRPr="00C722C8">
              <w:rPr>
                <w:rFonts w:ascii="Times New Roman" w:hAnsi="Times New Roman"/>
                <w:color w:val="000000"/>
                <w:spacing w:val="-4"/>
                <w:sz w:val="28"/>
                <w:szCs w:val="28"/>
                <w:lang w:val="uk-UA" w:eastAsia="uk-UA"/>
              </w:rPr>
              <w:t xml:space="preserve"> бережливо </w:t>
            </w:r>
            <w:r w:rsidRPr="00C722C8">
              <w:rPr>
                <w:rFonts w:ascii="Times New Roman" w:hAnsi="Times New Roman"/>
                <w:i/>
                <w:color w:val="000000"/>
                <w:spacing w:val="-4"/>
                <w:sz w:val="28"/>
                <w:szCs w:val="28"/>
                <w:lang w:val="uk-UA" w:eastAsia="uk-UA"/>
              </w:rPr>
              <w:t>ставиться</w:t>
            </w:r>
            <w:r w:rsidRPr="00C722C8">
              <w:rPr>
                <w:rFonts w:ascii="Times New Roman" w:hAnsi="Times New Roman"/>
                <w:color w:val="000000"/>
                <w:spacing w:val="-4"/>
                <w:sz w:val="28"/>
                <w:szCs w:val="28"/>
                <w:lang w:val="uk-UA" w:eastAsia="uk-UA"/>
              </w:rPr>
              <w:t xml:space="preserve"> до </w:t>
            </w:r>
            <w:r w:rsidRPr="00C722C8">
              <w:rPr>
                <w:rFonts w:ascii="Times New Roman" w:hAnsi="Times New Roman"/>
                <w:spacing w:val="-4"/>
                <w:sz w:val="28"/>
                <w:szCs w:val="28"/>
                <w:lang w:val="uk-UA" w:eastAsia="uk-UA"/>
              </w:rPr>
              <w:t>своїх і чужих речей, зокрема цифрових пристроїв</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4-</w:t>
            </w:r>
            <w:r w:rsidRPr="00C722C8">
              <w:rPr>
                <w:rFonts w:ascii="Times New Roman" w:hAnsi="Times New Roman"/>
                <w:color w:val="4F81BD"/>
                <w:spacing w:val="-4"/>
                <w:sz w:val="28"/>
                <w:szCs w:val="28"/>
                <w:lang w:val="uk-UA" w:eastAsia="uk-UA"/>
              </w:rPr>
              <w:t>3.2-2]</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-використовує</w:t>
            </w:r>
            <w:r w:rsidRPr="00C722C8">
              <w:rPr>
                <w:rFonts w:ascii="Times New Roman" w:hAnsi="Times New Roman"/>
                <w:color w:val="000000"/>
                <w:spacing w:val="-4"/>
                <w:sz w:val="28"/>
                <w:szCs w:val="28"/>
                <w:lang w:val="uk-UA" w:eastAsia="uk-UA"/>
              </w:rPr>
              <w:t xml:space="preserve"> програмні середовища для навчальної діяльності та в побутових ситуаціях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4-</w:t>
            </w:r>
            <w:r w:rsidRPr="00C722C8">
              <w:rPr>
                <w:rFonts w:ascii="Times New Roman" w:hAnsi="Times New Roman"/>
                <w:color w:val="4F81BD"/>
                <w:spacing w:val="-4"/>
                <w:sz w:val="28"/>
                <w:szCs w:val="28"/>
                <w:lang w:val="uk-UA" w:eastAsia="uk-UA"/>
              </w:rPr>
              <w:t>3.2-3]</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w:t>
            </w:r>
            <w:r w:rsidRPr="00C722C8">
              <w:rPr>
                <w:rFonts w:ascii="Times New Roman" w:hAnsi="Times New Roman"/>
                <w:color w:val="000000"/>
                <w:spacing w:val="-4"/>
                <w:sz w:val="28"/>
                <w:szCs w:val="28"/>
                <w:lang w:val="uk-UA" w:eastAsia="uk-UA"/>
              </w:rPr>
              <w:t xml:space="preserve"> запускає програми, відкриває файли та програми на знайомому пристрої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4-</w:t>
            </w:r>
            <w:r w:rsidRPr="00C722C8">
              <w:rPr>
                <w:rFonts w:ascii="Times New Roman" w:hAnsi="Times New Roman"/>
                <w:color w:val="4F81BD"/>
                <w:spacing w:val="-4"/>
                <w:sz w:val="28"/>
                <w:szCs w:val="28"/>
                <w:lang w:val="uk-UA" w:eastAsia="uk-UA"/>
              </w:rPr>
              <w:t>3.2-4]</w:t>
            </w:r>
            <w:r w:rsidRPr="00C722C8">
              <w:rPr>
                <w:rFonts w:ascii="Times New Roman" w:hAnsi="Times New Roman"/>
                <w:color w:val="000000"/>
                <w:spacing w:val="-4"/>
                <w:sz w:val="28"/>
                <w:szCs w:val="28"/>
                <w:lang w:val="uk-UA" w:eastAsia="uk-UA"/>
              </w:rPr>
              <w:t>;</w:t>
            </w:r>
          </w:p>
          <w:p w:rsidR="00296890" w:rsidRPr="00C722C8" w:rsidRDefault="00296890" w:rsidP="00D3719F">
            <w:pPr>
              <w:widowControl w:val="0"/>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 xml:space="preserve">-розрізняє </w:t>
            </w:r>
            <w:r w:rsidRPr="00C722C8">
              <w:rPr>
                <w:rFonts w:ascii="Times New Roman" w:hAnsi="Times New Roman"/>
                <w:color w:val="000000"/>
                <w:spacing w:val="-4"/>
                <w:sz w:val="28"/>
                <w:szCs w:val="28"/>
                <w:lang w:val="uk-UA" w:eastAsia="uk-UA"/>
              </w:rPr>
              <w:t xml:space="preserve">випадки, коли потрібно звернутися по допомогу, а коли впоратися самому при збоях програм і несправностях пристроїв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4-</w:t>
            </w:r>
            <w:r w:rsidRPr="00C722C8">
              <w:rPr>
                <w:rFonts w:ascii="Times New Roman" w:hAnsi="Times New Roman"/>
                <w:color w:val="4F81BD"/>
                <w:spacing w:val="-4"/>
                <w:sz w:val="28"/>
                <w:szCs w:val="28"/>
                <w:lang w:val="uk-UA" w:eastAsia="uk-UA"/>
              </w:rPr>
              <w:t>3.2-5]</w:t>
            </w:r>
          </w:p>
        </w:tc>
      </w:tr>
      <w:tr w:rsidR="00296890" w:rsidRPr="00094A45" w:rsidTr="006F1573">
        <w:tc>
          <w:tcPr>
            <w:tcW w:w="3825" w:type="dxa"/>
          </w:tcPr>
          <w:p w:rsidR="00296890" w:rsidRPr="00C722C8" w:rsidRDefault="00296890" w:rsidP="00D3719F">
            <w:pPr>
              <w:widowControl w:val="0"/>
              <w:spacing w:line="226" w:lineRule="auto"/>
              <w:jc w:val="both"/>
              <w:rPr>
                <w:rFonts w:ascii="Times New Roman" w:hAnsi="Times New Roman"/>
                <w:color w:val="000000"/>
                <w:spacing w:val="-4"/>
                <w:sz w:val="28"/>
                <w:szCs w:val="28"/>
                <w:highlight w:val="yellow"/>
                <w:lang w:val="uk-UA" w:eastAsia="uk-UA"/>
              </w:rPr>
            </w:pPr>
            <w:r w:rsidRPr="00C722C8">
              <w:rPr>
                <w:rFonts w:ascii="Times New Roman" w:hAnsi="Times New Roman"/>
                <w:color w:val="000000"/>
                <w:spacing w:val="-4"/>
                <w:sz w:val="28"/>
                <w:szCs w:val="28"/>
                <w:lang w:val="uk-UA" w:eastAsia="uk-UA"/>
              </w:rPr>
              <w:t>Використовує цифрові пристрої, технології для доступу до інфор</w:t>
            </w:r>
            <w:r w:rsidRPr="00C722C8">
              <w:rPr>
                <w:rFonts w:ascii="Times New Roman" w:hAnsi="Times New Roman"/>
                <w:color w:val="000000"/>
                <w:spacing w:val="-4"/>
                <w:sz w:val="28"/>
                <w:szCs w:val="28"/>
                <w:lang w:val="uk-UA" w:eastAsia="uk-UA"/>
              </w:rPr>
              <w:softHyphen/>
              <w:t>ма</w:t>
            </w:r>
            <w:r w:rsidRPr="00C722C8">
              <w:rPr>
                <w:rFonts w:ascii="Times New Roman" w:hAnsi="Times New Roman"/>
                <w:color w:val="000000"/>
                <w:spacing w:val="-4"/>
                <w:sz w:val="28"/>
                <w:szCs w:val="28"/>
                <w:lang w:val="uk-UA" w:eastAsia="uk-UA"/>
              </w:rPr>
              <w:softHyphen/>
              <w:t xml:space="preserve">ції та спілкування </w:t>
            </w:r>
          </w:p>
        </w:tc>
        <w:tc>
          <w:tcPr>
            <w:tcW w:w="5837" w:type="dxa"/>
          </w:tcPr>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Учень / учениця:</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-пояснює</w:t>
            </w:r>
            <w:r w:rsidRPr="00C722C8">
              <w:rPr>
                <w:rFonts w:ascii="Times New Roman" w:hAnsi="Times New Roman"/>
                <w:color w:val="000000"/>
                <w:spacing w:val="-4"/>
                <w:sz w:val="28"/>
                <w:szCs w:val="28"/>
                <w:lang w:val="uk-UA" w:eastAsia="uk-UA"/>
              </w:rPr>
              <w:t xml:space="preserve">, у який спосіб люди спілкуються через мережі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4-</w:t>
            </w:r>
            <w:r w:rsidRPr="00C722C8">
              <w:rPr>
                <w:rFonts w:ascii="Times New Roman" w:hAnsi="Times New Roman"/>
                <w:color w:val="4F81BD"/>
                <w:spacing w:val="-4"/>
                <w:sz w:val="28"/>
                <w:szCs w:val="28"/>
                <w:lang w:val="uk-UA" w:eastAsia="uk-UA"/>
              </w:rPr>
              <w:t>3.3-1]</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 xml:space="preserve">-оцінює </w:t>
            </w:r>
            <w:r w:rsidRPr="00C722C8">
              <w:rPr>
                <w:rFonts w:ascii="Times New Roman" w:hAnsi="Times New Roman"/>
                <w:color w:val="000000"/>
                <w:spacing w:val="-4"/>
                <w:sz w:val="28"/>
                <w:szCs w:val="28"/>
                <w:lang w:val="uk-UA" w:eastAsia="uk-UA"/>
              </w:rPr>
              <w:t xml:space="preserve">переваги і обмеження спілкування через мережі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4-</w:t>
            </w:r>
            <w:r w:rsidRPr="00C722C8">
              <w:rPr>
                <w:rFonts w:ascii="Times New Roman" w:hAnsi="Times New Roman"/>
                <w:color w:val="4F81BD"/>
                <w:spacing w:val="-4"/>
                <w:sz w:val="28"/>
                <w:szCs w:val="28"/>
                <w:lang w:val="uk-UA" w:eastAsia="uk-UA"/>
              </w:rPr>
              <w:t>3.3-2]</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-використовує</w:t>
            </w:r>
            <w:r w:rsidRPr="00C722C8">
              <w:rPr>
                <w:rFonts w:ascii="Times New Roman" w:hAnsi="Times New Roman"/>
                <w:color w:val="000000"/>
                <w:spacing w:val="-4"/>
                <w:sz w:val="28"/>
                <w:szCs w:val="28"/>
                <w:lang w:val="uk-UA" w:eastAsia="uk-UA"/>
              </w:rPr>
              <w:t xml:space="preserve"> цифрові пристрої для пошуку інформації, творчості та співпраці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4-</w:t>
            </w:r>
            <w:r w:rsidRPr="00C722C8">
              <w:rPr>
                <w:rFonts w:ascii="Times New Roman" w:hAnsi="Times New Roman"/>
                <w:color w:val="4F81BD"/>
                <w:spacing w:val="-4"/>
                <w:sz w:val="28"/>
                <w:szCs w:val="28"/>
                <w:lang w:val="uk-UA" w:eastAsia="uk-UA"/>
              </w:rPr>
              <w:t>3.3-3]</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-користується</w:t>
            </w:r>
            <w:r w:rsidRPr="00C722C8">
              <w:rPr>
                <w:rFonts w:ascii="Times New Roman" w:hAnsi="Times New Roman"/>
                <w:color w:val="000000"/>
                <w:spacing w:val="-4"/>
                <w:sz w:val="28"/>
                <w:szCs w:val="28"/>
                <w:lang w:val="uk-UA" w:eastAsia="uk-UA"/>
              </w:rPr>
              <w:t xml:space="preserve"> різними джерелами інформації (книги, альбоми, запитання до друга тощо)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4-</w:t>
            </w:r>
            <w:r w:rsidRPr="00C722C8">
              <w:rPr>
                <w:rFonts w:ascii="Times New Roman" w:hAnsi="Times New Roman"/>
                <w:color w:val="4F81BD"/>
                <w:spacing w:val="-4"/>
                <w:sz w:val="28"/>
                <w:szCs w:val="28"/>
                <w:lang w:val="uk-UA" w:eastAsia="uk-UA"/>
              </w:rPr>
              <w:t>3.3-4]</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-застосовує</w:t>
            </w:r>
            <w:r w:rsidRPr="00C722C8">
              <w:rPr>
                <w:rFonts w:ascii="Times New Roman" w:hAnsi="Times New Roman"/>
                <w:color w:val="000000"/>
                <w:spacing w:val="-4"/>
                <w:sz w:val="28"/>
                <w:szCs w:val="28"/>
                <w:lang w:val="uk-UA" w:eastAsia="uk-UA"/>
              </w:rPr>
              <w:t xml:space="preserve"> інформацію з веб-джерела для навчальних потреб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4-</w:t>
            </w:r>
            <w:r w:rsidRPr="00C722C8">
              <w:rPr>
                <w:rFonts w:ascii="Times New Roman" w:hAnsi="Times New Roman"/>
                <w:color w:val="4F81BD"/>
                <w:spacing w:val="-4"/>
                <w:sz w:val="28"/>
                <w:szCs w:val="28"/>
                <w:lang w:val="uk-UA" w:eastAsia="uk-UA"/>
              </w:rPr>
              <w:t>3.3-5]</w:t>
            </w:r>
          </w:p>
        </w:tc>
      </w:tr>
      <w:tr w:rsidR="00296890" w:rsidRPr="00094A45" w:rsidTr="006F1573">
        <w:trPr>
          <w:trHeight w:val="240"/>
        </w:trPr>
        <w:tc>
          <w:tcPr>
            <w:tcW w:w="9662" w:type="dxa"/>
            <w:gridSpan w:val="2"/>
          </w:tcPr>
          <w:p w:rsidR="00296890" w:rsidRPr="00C722C8" w:rsidRDefault="00296890" w:rsidP="00D3719F">
            <w:pPr>
              <w:spacing w:line="226" w:lineRule="auto"/>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Пропонований зміст</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Можливості цифрових пристроїв, призначення, вмикання/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Розпізнавання та усування елементарних несправностей пристроїв і програм, прості заходи збереження пристроїв.</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Цифрові пристрої як приватна власність іншої особи, колективу, організації.</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296890" w:rsidRPr="00C722C8" w:rsidRDefault="00296890" w:rsidP="00D3719F">
            <w:pPr>
              <w:spacing w:line="226" w:lineRule="auto"/>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Перегляд навчального відео, анімацій, схем, пошук та навігація у безпечних мережах та інтернеті за допомогою цифрових пристроїв</w:t>
            </w:r>
          </w:p>
        </w:tc>
      </w:tr>
      <w:tr w:rsidR="00296890" w:rsidRPr="00094A45" w:rsidTr="006F1573">
        <w:trPr>
          <w:trHeight w:val="240"/>
        </w:trPr>
        <w:tc>
          <w:tcPr>
            <w:tcW w:w="9662" w:type="dxa"/>
            <w:gridSpan w:val="2"/>
          </w:tcPr>
          <w:p w:rsidR="00296890" w:rsidRPr="00C722C8" w:rsidRDefault="00296890" w:rsidP="00C722C8">
            <w:pPr>
              <w:numPr>
                <w:ilvl w:val="3"/>
                <w:numId w:val="26"/>
              </w:numPr>
              <w:spacing w:line="226" w:lineRule="auto"/>
              <w:ind w:left="113" w:firstLine="488"/>
              <w:jc w:val="center"/>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Змістова лінія «Відповідальність та безпека в інформаційному суспільстві»</w:t>
            </w:r>
          </w:p>
        </w:tc>
      </w:tr>
      <w:tr w:rsidR="00296890" w:rsidRPr="00C722C8" w:rsidTr="006F1573">
        <w:tc>
          <w:tcPr>
            <w:tcW w:w="3825" w:type="dxa"/>
          </w:tcPr>
          <w:p w:rsidR="00296890" w:rsidRPr="00C722C8" w:rsidRDefault="00296890" w:rsidP="00D3719F">
            <w:pPr>
              <w:widowControl w:val="0"/>
              <w:spacing w:line="226" w:lineRule="auto"/>
              <w:ind w:left="113" w:firstLine="488"/>
              <w:jc w:val="center"/>
              <w:rPr>
                <w:rFonts w:ascii="Times New Roman" w:hAnsi="Times New Roman"/>
                <w:b/>
                <w:spacing w:val="-4"/>
                <w:sz w:val="28"/>
                <w:szCs w:val="28"/>
                <w:lang w:val="uk-UA" w:eastAsia="uk-UA"/>
              </w:rPr>
            </w:pPr>
            <w:r w:rsidRPr="00C722C8">
              <w:rPr>
                <w:rFonts w:ascii="Times New Roman" w:hAnsi="Times New Roman"/>
                <w:b/>
                <w:spacing w:val="-4"/>
                <w:sz w:val="28"/>
                <w:szCs w:val="28"/>
                <w:lang w:val="uk-UA" w:eastAsia="uk-UA"/>
              </w:rPr>
              <w:t>1</w:t>
            </w:r>
          </w:p>
        </w:tc>
        <w:tc>
          <w:tcPr>
            <w:tcW w:w="5837" w:type="dxa"/>
          </w:tcPr>
          <w:p w:rsidR="00296890" w:rsidRPr="00C722C8" w:rsidRDefault="00296890" w:rsidP="00D3719F">
            <w:pPr>
              <w:widowControl w:val="0"/>
              <w:spacing w:line="226" w:lineRule="auto"/>
              <w:ind w:left="113" w:firstLine="488"/>
              <w:jc w:val="center"/>
              <w:rPr>
                <w:rFonts w:ascii="Times New Roman" w:hAnsi="Times New Roman"/>
                <w:b/>
                <w:spacing w:val="-4"/>
                <w:sz w:val="28"/>
                <w:szCs w:val="28"/>
                <w:lang w:val="uk-UA" w:eastAsia="uk-UA"/>
              </w:rPr>
            </w:pPr>
            <w:r w:rsidRPr="00C722C8">
              <w:rPr>
                <w:rFonts w:ascii="Times New Roman" w:hAnsi="Times New Roman"/>
                <w:b/>
                <w:spacing w:val="-4"/>
                <w:sz w:val="28"/>
                <w:szCs w:val="28"/>
                <w:lang w:val="uk-UA" w:eastAsia="uk-UA"/>
              </w:rPr>
              <w:t>2</w:t>
            </w:r>
          </w:p>
        </w:tc>
      </w:tr>
      <w:tr w:rsidR="00296890" w:rsidRPr="00094A45" w:rsidTr="006F1573">
        <w:tc>
          <w:tcPr>
            <w:tcW w:w="3825" w:type="dxa"/>
          </w:tcPr>
          <w:p w:rsidR="00296890" w:rsidRPr="00C722C8" w:rsidRDefault="00296890" w:rsidP="00D3719F">
            <w:pPr>
              <w:widowControl w:val="0"/>
              <w:spacing w:line="226" w:lineRule="auto"/>
              <w:jc w:val="both"/>
              <w:rPr>
                <w:rFonts w:ascii="Times New Roman" w:hAnsi="Times New Roman"/>
                <w:color w:val="000000"/>
                <w:spacing w:val="-4"/>
                <w:sz w:val="28"/>
                <w:szCs w:val="28"/>
                <w:lang w:val="ru-RU" w:eastAsia="uk-UA"/>
              </w:rPr>
            </w:pPr>
            <w:r w:rsidRPr="00C722C8">
              <w:rPr>
                <w:rFonts w:ascii="Times New Roman" w:hAnsi="Times New Roman"/>
                <w:color w:val="000000"/>
                <w:spacing w:val="-4"/>
                <w:sz w:val="28"/>
                <w:szCs w:val="28"/>
                <w:lang w:val="uk-UA" w:eastAsia="uk-UA"/>
              </w:rPr>
              <w:t>Дотримується правил безпечної ро</w:t>
            </w:r>
            <w:r w:rsidRPr="00C722C8">
              <w:rPr>
                <w:rFonts w:ascii="Times New Roman" w:hAnsi="Times New Roman"/>
                <w:color w:val="000000"/>
                <w:spacing w:val="-4"/>
                <w:sz w:val="28"/>
                <w:szCs w:val="28"/>
                <w:lang w:val="uk-UA" w:eastAsia="uk-UA"/>
              </w:rPr>
              <w:softHyphen/>
              <w:t>бо</w:t>
            </w:r>
            <w:r w:rsidRPr="00C722C8">
              <w:rPr>
                <w:rFonts w:ascii="Times New Roman" w:hAnsi="Times New Roman"/>
                <w:color w:val="000000"/>
                <w:spacing w:val="-4"/>
                <w:sz w:val="28"/>
                <w:szCs w:val="28"/>
                <w:lang w:val="uk-UA" w:eastAsia="uk-UA"/>
              </w:rPr>
              <w:softHyphen/>
              <w:t>ти; захищає свій інформаційний простір; розповідає про проблеми дорослим</w:t>
            </w:r>
          </w:p>
        </w:tc>
        <w:tc>
          <w:tcPr>
            <w:tcW w:w="5837" w:type="dxa"/>
          </w:tcPr>
          <w:p w:rsidR="00296890" w:rsidRPr="00C722C8" w:rsidRDefault="00296890" w:rsidP="00D3719F">
            <w:pPr>
              <w:spacing w:line="226" w:lineRule="auto"/>
              <w:jc w:val="both"/>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Учень / учениця:</w:t>
            </w:r>
          </w:p>
          <w:p w:rsidR="00296890" w:rsidRPr="00C722C8" w:rsidRDefault="00296890" w:rsidP="00D3719F">
            <w:pPr>
              <w:spacing w:line="226" w:lineRule="auto"/>
              <w:jc w:val="both"/>
              <w:rPr>
                <w:rFonts w:ascii="Times New Roman" w:hAnsi="Times New Roman"/>
                <w:spacing w:val="-4"/>
                <w:sz w:val="28"/>
                <w:szCs w:val="28"/>
                <w:lang w:val="ru-RU" w:eastAsia="uk-UA"/>
              </w:rPr>
            </w:pPr>
            <w:r w:rsidRPr="00C722C8">
              <w:rPr>
                <w:rFonts w:ascii="Times New Roman" w:hAnsi="Times New Roman"/>
                <w:b/>
                <w:spacing w:val="-4"/>
                <w:sz w:val="28"/>
                <w:szCs w:val="28"/>
                <w:lang w:val="uk-UA" w:eastAsia="uk-UA"/>
              </w:rPr>
              <w:t xml:space="preserve">- </w:t>
            </w:r>
            <w:r w:rsidRPr="00C722C8">
              <w:rPr>
                <w:rFonts w:ascii="Times New Roman" w:hAnsi="Times New Roman"/>
                <w:i/>
                <w:spacing w:val="-4"/>
                <w:sz w:val="28"/>
                <w:szCs w:val="28"/>
                <w:lang w:val="uk-UA" w:eastAsia="uk-UA"/>
              </w:rPr>
              <w:t>дотримується</w:t>
            </w:r>
            <w:r w:rsidRPr="00C722C8">
              <w:rPr>
                <w:rFonts w:ascii="Times New Roman" w:hAnsi="Times New Roman"/>
                <w:spacing w:val="-4"/>
                <w:sz w:val="28"/>
                <w:szCs w:val="28"/>
                <w:lang w:val="uk-UA" w:eastAsia="uk-UA"/>
              </w:rPr>
              <w:t xml:space="preserve"> безпечного режиму роботи з цифровими пристроями</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5-</w:t>
            </w:r>
            <w:r w:rsidRPr="00C722C8">
              <w:rPr>
                <w:rFonts w:ascii="Times New Roman" w:hAnsi="Times New Roman"/>
                <w:color w:val="4F81BD"/>
                <w:spacing w:val="-4"/>
                <w:sz w:val="28"/>
                <w:szCs w:val="28"/>
                <w:lang w:val="uk-UA" w:eastAsia="uk-UA"/>
              </w:rPr>
              <w:t>4.1-1]</w:t>
            </w:r>
            <w:r w:rsidRPr="00C722C8">
              <w:rPr>
                <w:rFonts w:ascii="Times New Roman" w:hAnsi="Times New Roman"/>
                <w:spacing w:val="-4"/>
                <w:sz w:val="28"/>
                <w:szCs w:val="28"/>
                <w:lang w:val="ru-RU" w:eastAsia="uk-UA"/>
              </w:rPr>
              <w:t>;</w:t>
            </w:r>
          </w:p>
          <w:p w:rsidR="00296890" w:rsidRPr="00C722C8" w:rsidRDefault="00296890" w:rsidP="00D3719F">
            <w:pPr>
              <w:spacing w:line="226" w:lineRule="auto"/>
              <w:jc w:val="both"/>
              <w:rPr>
                <w:rFonts w:ascii="Times New Roman" w:hAnsi="Times New Roman"/>
                <w:spacing w:val="-4"/>
                <w:sz w:val="28"/>
                <w:szCs w:val="28"/>
                <w:lang w:val="uk-UA" w:eastAsia="uk-UA"/>
              </w:rPr>
            </w:pPr>
            <w:r w:rsidRPr="00C722C8">
              <w:rPr>
                <w:rFonts w:ascii="Times New Roman" w:hAnsi="Times New Roman"/>
                <w:i/>
                <w:spacing w:val="-4"/>
                <w:sz w:val="28"/>
                <w:szCs w:val="28"/>
                <w:lang w:val="uk-UA" w:eastAsia="uk-UA"/>
              </w:rPr>
              <w:t xml:space="preserve">- повідомляє </w:t>
            </w:r>
            <w:r w:rsidRPr="00C722C8">
              <w:rPr>
                <w:rFonts w:ascii="Times New Roman" w:hAnsi="Times New Roman"/>
                <w:spacing w:val="-4"/>
                <w:sz w:val="28"/>
                <w:szCs w:val="28"/>
                <w:lang w:val="uk-UA" w:eastAsia="uk-UA"/>
              </w:rPr>
              <w:t xml:space="preserve">про своє самопочуття дорослим </w:t>
            </w:r>
            <w:r w:rsidRPr="00C722C8">
              <w:rPr>
                <w:rFonts w:ascii="Times New Roman" w:hAnsi="Times New Roman"/>
                <w:color w:val="0070C0"/>
                <w:spacing w:val="-4"/>
                <w:sz w:val="28"/>
                <w:szCs w:val="28"/>
                <w:lang w:val="uk-UA" w:eastAsia="uk-UA"/>
              </w:rPr>
              <w:t xml:space="preserve">[2 ІФО </w:t>
            </w:r>
            <w:r w:rsidRPr="00C722C8">
              <w:rPr>
                <w:rFonts w:ascii="Times New Roman" w:hAnsi="Times New Roman"/>
                <w:color w:val="0070C0"/>
                <w:spacing w:val="-4"/>
                <w:sz w:val="28"/>
                <w:szCs w:val="28"/>
                <w:lang w:val="ru-RU" w:eastAsia="uk-UA"/>
              </w:rPr>
              <w:t>5-</w:t>
            </w:r>
            <w:r w:rsidRPr="00C722C8">
              <w:rPr>
                <w:rFonts w:ascii="Times New Roman" w:hAnsi="Times New Roman"/>
                <w:color w:val="0070C0"/>
                <w:spacing w:val="-4"/>
                <w:sz w:val="28"/>
                <w:szCs w:val="28"/>
                <w:lang w:val="uk-UA" w:eastAsia="uk-UA"/>
              </w:rPr>
              <w:t>4.1-2]</w:t>
            </w:r>
            <w:r w:rsidRPr="00C722C8">
              <w:rPr>
                <w:rFonts w:ascii="Times New Roman" w:hAnsi="Times New Roman"/>
                <w:spacing w:val="-4"/>
                <w:sz w:val="28"/>
                <w:szCs w:val="28"/>
                <w:lang w:val="uk-UA" w:eastAsia="uk-UA"/>
              </w:rPr>
              <w:t>;</w:t>
            </w:r>
          </w:p>
          <w:p w:rsidR="00296890" w:rsidRPr="00C722C8" w:rsidRDefault="00296890" w:rsidP="00D3719F">
            <w:pPr>
              <w:spacing w:line="226" w:lineRule="auto"/>
              <w:jc w:val="both"/>
              <w:rPr>
                <w:rFonts w:ascii="Times New Roman" w:hAnsi="Times New Roman"/>
                <w:spacing w:val="-4"/>
                <w:sz w:val="28"/>
                <w:szCs w:val="28"/>
                <w:lang w:val="uk-UA" w:eastAsia="uk-UA"/>
              </w:rPr>
            </w:pPr>
            <w:r w:rsidRPr="00C722C8">
              <w:rPr>
                <w:rFonts w:ascii="Times New Roman" w:hAnsi="Times New Roman"/>
                <w:i/>
                <w:spacing w:val="-4"/>
                <w:sz w:val="28"/>
                <w:szCs w:val="28"/>
                <w:lang w:val="uk-UA" w:eastAsia="uk-UA"/>
              </w:rPr>
              <w:t>-аргументує</w:t>
            </w:r>
            <w:r w:rsidRPr="00C722C8">
              <w:rPr>
                <w:rFonts w:ascii="Times New Roman" w:hAnsi="Times New Roman"/>
                <w:spacing w:val="-4"/>
                <w:sz w:val="28"/>
                <w:szCs w:val="28"/>
                <w:lang w:val="uk-UA" w:eastAsia="uk-UA"/>
              </w:rPr>
              <w:t xml:space="preserve"> необхідність конфеденційності паролів </w:t>
            </w:r>
            <w:r w:rsidRPr="00C722C8">
              <w:rPr>
                <w:rFonts w:ascii="Times New Roman" w:hAnsi="Times New Roman"/>
                <w:color w:val="0070C0"/>
                <w:spacing w:val="-4"/>
                <w:sz w:val="28"/>
                <w:szCs w:val="28"/>
                <w:lang w:val="uk-UA" w:eastAsia="uk-UA"/>
              </w:rPr>
              <w:t xml:space="preserve">[2 ІФО </w:t>
            </w:r>
            <w:r w:rsidRPr="00C722C8">
              <w:rPr>
                <w:rFonts w:ascii="Times New Roman" w:hAnsi="Times New Roman"/>
                <w:color w:val="0070C0"/>
                <w:spacing w:val="-4"/>
                <w:sz w:val="28"/>
                <w:szCs w:val="28"/>
                <w:lang w:val="ru-RU" w:eastAsia="uk-UA"/>
              </w:rPr>
              <w:t>5-</w:t>
            </w:r>
            <w:r w:rsidRPr="00C722C8">
              <w:rPr>
                <w:rFonts w:ascii="Times New Roman" w:hAnsi="Times New Roman"/>
                <w:color w:val="0070C0"/>
                <w:spacing w:val="-4"/>
                <w:sz w:val="28"/>
                <w:szCs w:val="28"/>
                <w:lang w:val="uk-UA" w:eastAsia="uk-UA"/>
              </w:rPr>
              <w:t>4.1-3]</w:t>
            </w:r>
            <w:r w:rsidRPr="00C722C8">
              <w:rPr>
                <w:rFonts w:ascii="Times New Roman" w:hAnsi="Times New Roman"/>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spacing w:val="-4"/>
                <w:sz w:val="28"/>
                <w:szCs w:val="28"/>
                <w:lang w:val="uk-UA" w:eastAsia="uk-UA"/>
              </w:rPr>
              <w:t>- дотримується</w:t>
            </w:r>
            <w:r w:rsidRPr="00C722C8">
              <w:rPr>
                <w:rFonts w:ascii="Times New Roman" w:hAnsi="Times New Roman"/>
                <w:spacing w:val="-4"/>
                <w:sz w:val="28"/>
                <w:szCs w:val="28"/>
                <w:lang w:val="uk-UA" w:eastAsia="uk-UA"/>
              </w:rPr>
              <w:t xml:space="preserve"> правил безпечної роботи з цифровими пристроямита в мережах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5-</w:t>
            </w:r>
            <w:r w:rsidRPr="00C722C8">
              <w:rPr>
                <w:rFonts w:ascii="Times New Roman" w:hAnsi="Times New Roman"/>
                <w:color w:val="4F81BD"/>
                <w:spacing w:val="-4"/>
                <w:sz w:val="28"/>
                <w:szCs w:val="28"/>
                <w:lang w:val="uk-UA" w:eastAsia="uk-UA"/>
              </w:rPr>
              <w:t>4.1-4]</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 зберігає</w:t>
            </w:r>
            <w:r w:rsidRPr="00C722C8">
              <w:rPr>
                <w:rFonts w:ascii="Times New Roman" w:hAnsi="Times New Roman"/>
                <w:color w:val="000000"/>
                <w:spacing w:val="-4"/>
                <w:sz w:val="28"/>
                <w:szCs w:val="28"/>
                <w:lang w:val="uk-UA" w:eastAsia="uk-UA"/>
              </w:rPr>
              <w:t xml:space="preserve"> конфіденційність особистої інформації та пояснює необхідність цього </w:t>
            </w:r>
            <w:r w:rsidRPr="00C722C8">
              <w:rPr>
                <w:rFonts w:ascii="Times New Roman" w:hAnsi="Times New Roman"/>
                <w:color w:val="4F81BD"/>
                <w:spacing w:val="-4"/>
                <w:sz w:val="28"/>
                <w:szCs w:val="28"/>
                <w:lang w:val="uk-UA" w:eastAsia="uk-UA"/>
              </w:rPr>
              <w:t>[2 ІФО 5-4.1-5]</w:t>
            </w:r>
            <w:r w:rsidRPr="00C722C8">
              <w:rPr>
                <w:rFonts w:ascii="Times New Roman" w:hAnsi="Times New Roman"/>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-розпізнає</w:t>
            </w:r>
            <w:r w:rsidRPr="00C722C8">
              <w:rPr>
                <w:rFonts w:ascii="Times New Roman" w:hAnsi="Times New Roman"/>
                <w:color w:val="000000"/>
                <w:spacing w:val="-4"/>
                <w:sz w:val="28"/>
                <w:szCs w:val="28"/>
                <w:lang w:val="uk-UA" w:eastAsia="uk-UA"/>
              </w:rPr>
              <w:t xml:space="preserve"> інформацію небезпечного змісту та </w:t>
            </w:r>
            <w:r w:rsidRPr="00C722C8">
              <w:rPr>
                <w:rFonts w:ascii="Times New Roman" w:hAnsi="Times New Roman"/>
                <w:i/>
                <w:color w:val="000000"/>
                <w:spacing w:val="-4"/>
                <w:sz w:val="28"/>
                <w:szCs w:val="28"/>
                <w:lang w:val="uk-UA" w:eastAsia="uk-UA"/>
              </w:rPr>
              <w:t>повідомляє</w:t>
            </w:r>
            <w:r w:rsidRPr="00C722C8">
              <w:rPr>
                <w:rFonts w:ascii="Times New Roman" w:hAnsi="Times New Roman"/>
                <w:color w:val="000000"/>
                <w:spacing w:val="-4"/>
                <w:sz w:val="28"/>
                <w:szCs w:val="28"/>
                <w:lang w:val="uk-UA" w:eastAsia="uk-UA"/>
              </w:rPr>
              <w:t xml:space="preserve"> про це дорослих</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5-</w:t>
            </w:r>
            <w:r w:rsidRPr="00C722C8">
              <w:rPr>
                <w:rFonts w:ascii="Times New Roman" w:hAnsi="Times New Roman"/>
                <w:color w:val="4F81BD"/>
                <w:spacing w:val="-4"/>
                <w:sz w:val="28"/>
                <w:szCs w:val="28"/>
                <w:lang w:val="uk-UA" w:eastAsia="uk-UA"/>
              </w:rPr>
              <w:t>4.1-6]</w:t>
            </w:r>
            <w:r w:rsidRPr="00C722C8">
              <w:rPr>
                <w:rFonts w:ascii="Times New Roman" w:hAnsi="Times New Roman"/>
                <w:spacing w:val="-4"/>
                <w:sz w:val="28"/>
                <w:szCs w:val="28"/>
                <w:lang w:val="uk-UA" w:eastAsia="uk-UA"/>
              </w:rPr>
              <w:t>;</w:t>
            </w:r>
          </w:p>
          <w:p w:rsidR="00296890" w:rsidRPr="00C722C8" w:rsidRDefault="00296890" w:rsidP="00D3719F">
            <w:pPr>
              <w:widowControl w:val="0"/>
              <w:spacing w:line="226" w:lineRule="auto"/>
              <w:jc w:val="both"/>
              <w:rPr>
                <w:rFonts w:ascii="Times New Roman" w:hAnsi="Times New Roman"/>
                <w:color w:val="FF0000"/>
                <w:spacing w:val="-4"/>
                <w:sz w:val="28"/>
                <w:szCs w:val="28"/>
                <w:lang w:val="uk-UA" w:eastAsia="uk-UA"/>
              </w:rPr>
            </w:pPr>
            <w:r w:rsidRPr="00C722C8">
              <w:rPr>
                <w:rFonts w:ascii="Times New Roman" w:hAnsi="Times New Roman"/>
                <w:i/>
                <w:color w:val="000000"/>
                <w:spacing w:val="-4"/>
                <w:sz w:val="28"/>
                <w:szCs w:val="28"/>
                <w:lang w:val="uk-UA" w:eastAsia="uk-UA"/>
              </w:rPr>
              <w:t>-звертається</w:t>
            </w:r>
            <w:r w:rsidRPr="00C722C8">
              <w:rPr>
                <w:rFonts w:ascii="Times New Roman" w:hAnsi="Times New Roman"/>
                <w:color w:val="000000"/>
                <w:spacing w:val="-4"/>
                <w:sz w:val="28"/>
                <w:szCs w:val="28"/>
                <w:lang w:val="uk-UA" w:eastAsia="uk-UA"/>
              </w:rPr>
              <w:t xml:space="preserve"> по допомогу, коли є сумніви з приводу змісту чи співрозмовника в мережах і реальному житті</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5-</w:t>
            </w:r>
            <w:r w:rsidRPr="00C722C8">
              <w:rPr>
                <w:rFonts w:ascii="Times New Roman" w:hAnsi="Times New Roman"/>
                <w:color w:val="4F81BD"/>
                <w:spacing w:val="-4"/>
                <w:sz w:val="28"/>
                <w:szCs w:val="28"/>
                <w:lang w:val="uk-UA" w:eastAsia="uk-UA"/>
              </w:rPr>
              <w:t>4.1-7]</w:t>
            </w:r>
          </w:p>
        </w:tc>
      </w:tr>
      <w:tr w:rsidR="00296890" w:rsidRPr="00094A45" w:rsidTr="006F1573">
        <w:tc>
          <w:tcPr>
            <w:tcW w:w="3825" w:type="dxa"/>
          </w:tcPr>
          <w:p w:rsidR="00296890" w:rsidRPr="00C722C8" w:rsidRDefault="00296890" w:rsidP="00D3719F">
            <w:pPr>
              <w:widowControl w:val="0"/>
              <w:spacing w:line="226" w:lineRule="auto"/>
              <w:jc w:val="both"/>
              <w:rPr>
                <w:rFonts w:ascii="Times New Roman" w:hAnsi="Times New Roman"/>
                <w:color w:val="000000"/>
                <w:spacing w:val="-4"/>
                <w:sz w:val="28"/>
                <w:szCs w:val="28"/>
                <w:lang w:val="ru-RU" w:eastAsia="uk-UA"/>
              </w:rPr>
            </w:pPr>
            <w:r w:rsidRPr="00C722C8">
              <w:rPr>
                <w:rFonts w:ascii="Times New Roman" w:hAnsi="Times New Roman" w:cs="Calibri"/>
                <w:color w:val="000000"/>
                <w:spacing w:val="-4"/>
                <w:kern w:val="2"/>
                <w:sz w:val="28"/>
                <w:szCs w:val="28"/>
                <w:lang w:val="uk-UA" w:eastAsia="ru-RU" w:bidi="hi-IN"/>
              </w:rPr>
              <w:t>Зважає на технічні можливості цифрових пристроїв для спіл</w:t>
            </w:r>
            <w:r w:rsidRPr="00C722C8">
              <w:rPr>
                <w:rFonts w:ascii="Times New Roman" w:hAnsi="Times New Roman" w:cs="Calibri"/>
                <w:color w:val="000000"/>
                <w:spacing w:val="-4"/>
                <w:kern w:val="2"/>
                <w:sz w:val="28"/>
                <w:szCs w:val="28"/>
                <w:lang w:val="uk-UA" w:eastAsia="ru-RU" w:bidi="hi-IN"/>
              </w:rPr>
              <w:softHyphen/>
              <w:t>ку</w:t>
            </w:r>
            <w:r w:rsidRPr="00C722C8">
              <w:rPr>
                <w:rFonts w:ascii="Times New Roman" w:hAnsi="Times New Roman" w:cs="Calibri"/>
                <w:color w:val="000000"/>
                <w:spacing w:val="-4"/>
                <w:kern w:val="2"/>
                <w:sz w:val="28"/>
                <w:szCs w:val="28"/>
                <w:lang w:val="uk-UA" w:eastAsia="ru-RU" w:bidi="hi-IN"/>
              </w:rPr>
              <w:softHyphen/>
              <w:t>вання, зокрема з людьми з особ</w:t>
            </w:r>
            <w:r w:rsidRPr="00C722C8">
              <w:rPr>
                <w:rFonts w:ascii="Times New Roman" w:hAnsi="Times New Roman" w:cs="Calibri"/>
                <w:color w:val="000000"/>
                <w:spacing w:val="-4"/>
                <w:kern w:val="2"/>
                <w:sz w:val="28"/>
                <w:szCs w:val="28"/>
                <w:lang w:val="uk-UA" w:eastAsia="ru-RU" w:bidi="hi-IN"/>
              </w:rPr>
              <w:softHyphen/>
              <w:t>ли</w:t>
            </w:r>
            <w:r w:rsidRPr="00C722C8">
              <w:rPr>
                <w:rFonts w:ascii="Times New Roman" w:hAnsi="Times New Roman" w:cs="Calibri"/>
                <w:color w:val="000000"/>
                <w:spacing w:val="-4"/>
                <w:kern w:val="2"/>
                <w:sz w:val="28"/>
                <w:szCs w:val="28"/>
                <w:lang w:val="uk-UA" w:eastAsia="ru-RU" w:bidi="hi-IN"/>
              </w:rPr>
              <w:softHyphen/>
              <w:t>вими потребами, поважає при</w:t>
            </w:r>
            <w:r w:rsidRPr="00C722C8">
              <w:rPr>
                <w:rFonts w:ascii="Times New Roman" w:hAnsi="Times New Roman" w:cs="Calibri"/>
                <w:color w:val="000000"/>
                <w:spacing w:val="-4"/>
                <w:kern w:val="2"/>
                <w:sz w:val="28"/>
                <w:szCs w:val="28"/>
                <w:lang w:val="uk-UA" w:eastAsia="ru-RU" w:bidi="hi-IN"/>
              </w:rPr>
              <w:softHyphen/>
              <w:t xml:space="preserve">ватність повідомлень, толерантно ставиться до відмінностей культур, традицій і різних думок </w:t>
            </w:r>
          </w:p>
        </w:tc>
        <w:tc>
          <w:tcPr>
            <w:tcW w:w="5837" w:type="dxa"/>
          </w:tcPr>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Учень / учениця:</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w:t>
            </w:r>
            <w:r w:rsidRPr="00C722C8">
              <w:rPr>
                <w:rFonts w:ascii="Times New Roman" w:hAnsi="Times New Roman"/>
                <w:color w:val="000000"/>
                <w:spacing w:val="-4"/>
                <w:sz w:val="28"/>
                <w:szCs w:val="28"/>
                <w:lang w:val="uk-UA" w:eastAsia="uk-UA"/>
              </w:rPr>
              <w:t xml:space="preserve"> коректно </w:t>
            </w:r>
            <w:r w:rsidRPr="00C722C8">
              <w:rPr>
                <w:rFonts w:ascii="Times New Roman" w:hAnsi="Times New Roman"/>
                <w:i/>
                <w:color w:val="000000"/>
                <w:spacing w:val="-4"/>
                <w:sz w:val="28"/>
                <w:szCs w:val="28"/>
                <w:lang w:val="uk-UA" w:eastAsia="uk-UA"/>
              </w:rPr>
              <w:t>реагує</w:t>
            </w:r>
            <w:r w:rsidRPr="00C722C8">
              <w:rPr>
                <w:rFonts w:ascii="Times New Roman" w:hAnsi="Times New Roman"/>
                <w:color w:val="000000"/>
                <w:spacing w:val="-4"/>
                <w:sz w:val="28"/>
                <w:szCs w:val="28"/>
                <w:lang w:val="uk-UA" w:eastAsia="uk-UA"/>
              </w:rPr>
              <w:t xml:space="preserve"> на висловлювання, з яким не погоджується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5-</w:t>
            </w:r>
            <w:r w:rsidRPr="00C722C8">
              <w:rPr>
                <w:rFonts w:ascii="Times New Roman" w:hAnsi="Times New Roman"/>
                <w:color w:val="4F81BD"/>
                <w:spacing w:val="-4"/>
                <w:sz w:val="28"/>
                <w:szCs w:val="28"/>
                <w:lang w:val="uk-UA" w:eastAsia="uk-UA"/>
              </w:rPr>
              <w:t>4.2-1]</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-розрізняє</w:t>
            </w:r>
            <w:r w:rsidRPr="00C722C8">
              <w:rPr>
                <w:rFonts w:ascii="Times New Roman" w:hAnsi="Times New Roman"/>
                <w:color w:val="000000"/>
                <w:spacing w:val="-4"/>
                <w:sz w:val="28"/>
                <w:szCs w:val="28"/>
                <w:lang w:val="uk-UA" w:eastAsia="uk-UA"/>
              </w:rPr>
              <w:t xml:space="preserve"> приватну та публічну інформацію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5-</w:t>
            </w:r>
            <w:r w:rsidRPr="00C722C8">
              <w:rPr>
                <w:rFonts w:ascii="Times New Roman" w:hAnsi="Times New Roman"/>
                <w:color w:val="4F81BD"/>
                <w:spacing w:val="-4"/>
                <w:sz w:val="28"/>
                <w:szCs w:val="28"/>
                <w:lang w:val="uk-UA" w:eastAsia="uk-UA"/>
              </w:rPr>
              <w:t>4.2-2]</w:t>
            </w:r>
            <w:r w:rsidRPr="00C722C8">
              <w:rPr>
                <w:rFonts w:ascii="Times New Roman" w:hAnsi="Times New Roman"/>
                <w:color w:val="000000"/>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-виявляє</w:t>
            </w:r>
            <w:r w:rsidRPr="00C722C8">
              <w:rPr>
                <w:rFonts w:ascii="Times New Roman" w:hAnsi="Times New Roman"/>
                <w:color w:val="000000"/>
                <w:spacing w:val="-4"/>
                <w:sz w:val="28"/>
                <w:szCs w:val="28"/>
                <w:lang w:val="uk-UA" w:eastAsia="uk-UA"/>
              </w:rPr>
              <w:t xml:space="preserve"> доброзичливе ставлення до інших – безпосередньо та через мережі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5-</w:t>
            </w:r>
            <w:r w:rsidRPr="00C722C8">
              <w:rPr>
                <w:rFonts w:ascii="Times New Roman" w:hAnsi="Times New Roman"/>
                <w:color w:val="4F81BD"/>
                <w:spacing w:val="-4"/>
                <w:sz w:val="28"/>
                <w:szCs w:val="28"/>
                <w:lang w:val="uk-UA" w:eastAsia="uk-UA"/>
              </w:rPr>
              <w:t>4.2-3]</w:t>
            </w:r>
            <w:r w:rsidRPr="00C722C8">
              <w:rPr>
                <w:rFonts w:ascii="Times New Roman" w:hAnsi="Times New Roman"/>
                <w:spacing w:val="-4"/>
                <w:sz w:val="28"/>
                <w:szCs w:val="28"/>
                <w:lang w:val="uk-UA" w:eastAsia="uk-UA"/>
              </w:rPr>
              <w:t>;</w:t>
            </w:r>
          </w:p>
          <w:p w:rsidR="00296890" w:rsidRPr="00C722C8" w:rsidRDefault="00296890" w:rsidP="00D3719F">
            <w:pPr>
              <w:widowControl w:val="0"/>
              <w:spacing w:line="226" w:lineRule="auto"/>
              <w:jc w:val="both"/>
              <w:rPr>
                <w:rFonts w:ascii="Times New Roman" w:hAnsi="Times New Roman"/>
                <w:color w:val="000000"/>
                <w:spacing w:val="-4"/>
                <w:sz w:val="28"/>
                <w:szCs w:val="28"/>
                <w:lang w:val="uk-UA" w:eastAsia="uk-UA"/>
              </w:rPr>
            </w:pPr>
            <w:r w:rsidRPr="00C722C8">
              <w:rPr>
                <w:rFonts w:ascii="Times New Roman" w:hAnsi="Times New Roman"/>
                <w:spacing w:val="-4"/>
                <w:sz w:val="28"/>
                <w:szCs w:val="28"/>
                <w:lang w:val="uk-UA" w:eastAsia="uk-UA"/>
              </w:rPr>
              <w:t>-</w:t>
            </w:r>
            <w:r w:rsidRPr="00C722C8">
              <w:rPr>
                <w:rFonts w:ascii="Times New Roman" w:hAnsi="Times New Roman"/>
                <w:i/>
                <w:color w:val="000000"/>
                <w:spacing w:val="-4"/>
                <w:sz w:val="28"/>
                <w:szCs w:val="28"/>
                <w:lang w:val="uk-UA" w:eastAsia="uk-UA"/>
              </w:rPr>
              <w:t xml:space="preserve">повідомляє </w:t>
            </w:r>
            <w:r w:rsidRPr="00C722C8">
              <w:rPr>
                <w:rFonts w:ascii="Times New Roman" w:hAnsi="Times New Roman"/>
                <w:color w:val="000000"/>
                <w:spacing w:val="-4"/>
                <w:sz w:val="28"/>
                <w:szCs w:val="28"/>
                <w:lang w:val="uk-UA" w:eastAsia="uk-UA"/>
              </w:rPr>
              <w:t xml:space="preserve">дорослих про образи і цькування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5-</w:t>
            </w:r>
            <w:r w:rsidRPr="00C722C8">
              <w:rPr>
                <w:rFonts w:ascii="Times New Roman" w:hAnsi="Times New Roman"/>
                <w:color w:val="4F81BD"/>
                <w:spacing w:val="-4"/>
                <w:sz w:val="28"/>
                <w:szCs w:val="28"/>
                <w:lang w:val="uk-UA" w:eastAsia="uk-UA"/>
              </w:rPr>
              <w:t>4.2-4]</w:t>
            </w:r>
          </w:p>
        </w:tc>
      </w:tr>
      <w:tr w:rsidR="00296890" w:rsidRPr="00094A45" w:rsidTr="006F1573">
        <w:tc>
          <w:tcPr>
            <w:tcW w:w="3825" w:type="dxa"/>
          </w:tcPr>
          <w:p w:rsidR="00296890" w:rsidRPr="00C722C8" w:rsidRDefault="00296890" w:rsidP="00D3719F">
            <w:pPr>
              <w:widowControl w:val="0"/>
              <w:spacing w:line="226" w:lineRule="auto"/>
              <w:jc w:val="both"/>
              <w:rPr>
                <w:rFonts w:ascii="Times New Roman" w:hAnsi="Times New Roman"/>
                <w:color w:val="000000"/>
                <w:spacing w:val="-4"/>
                <w:sz w:val="28"/>
                <w:szCs w:val="28"/>
                <w:lang w:val="ru-RU" w:eastAsia="uk-UA"/>
              </w:rPr>
            </w:pPr>
            <w:r w:rsidRPr="00C722C8">
              <w:rPr>
                <w:rFonts w:ascii="Times New Roman" w:hAnsi="Times New Roman" w:cs="Calibri"/>
                <w:color w:val="000000"/>
                <w:spacing w:val="-4"/>
                <w:kern w:val="2"/>
                <w:sz w:val="28"/>
                <w:szCs w:val="28"/>
                <w:lang w:val="uk-UA" w:eastAsia="ru-RU" w:bidi="hi-IN"/>
              </w:rPr>
              <w:t>Зазначає авторство власних робіт; виявляє повагу до авторства інших осіб</w:t>
            </w:r>
          </w:p>
        </w:tc>
        <w:tc>
          <w:tcPr>
            <w:tcW w:w="5837" w:type="dxa"/>
          </w:tcPr>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b/>
                <w:color w:val="000000"/>
                <w:spacing w:val="-4"/>
                <w:sz w:val="28"/>
                <w:szCs w:val="28"/>
                <w:lang w:val="uk-UA" w:eastAsia="uk-UA"/>
              </w:rPr>
              <w:t>Учень / учениця:</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-зазначає</w:t>
            </w:r>
            <w:r w:rsidRPr="00C722C8">
              <w:rPr>
                <w:rFonts w:ascii="Times New Roman" w:hAnsi="Times New Roman"/>
                <w:color w:val="000000"/>
                <w:spacing w:val="-4"/>
                <w:sz w:val="28"/>
                <w:szCs w:val="28"/>
                <w:lang w:val="uk-UA" w:eastAsia="uk-UA"/>
              </w:rPr>
              <w:t xml:space="preserve"> авторство власних робіт (прізвище, ім’я, дату), </w:t>
            </w:r>
            <w:r w:rsidRPr="00C722C8">
              <w:rPr>
                <w:rFonts w:ascii="Times New Roman" w:hAnsi="Times New Roman"/>
                <w:i/>
                <w:color w:val="000000"/>
                <w:spacing w:val="-4"/>
                <w:sz w:val="28"/>
                <w:szCs w:val="28"/>
                <w:lang w:val="uk-UA" w:eastAsia="uk-UA"/>
              </w:rPr>
              <w:t>доводить</w:t>
            </w:r>
            <w:r w:rsidRPr="00C722C8">
              <w:rPr>
                <w:rFonts w:ascii="Times New Roman" w:hAnsi="Times New Roman"/>
                <w:color w:val="000000"/>
                <w:spacing w:val="-4"/>
                <w:sz w:val="28"/>
                <w:szCs w:val="28"/>
                <w:lang w:val="uk-UA" w:eastAsia="uk-UA"/>
              </w:rPr>
              <w:t xml:space="preserve"> його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5-</w:t>
            </w:r>
            <w:r w:rsidRPr="00C722C8">
              <w:rPr>
                <w:rFonts w:ascii="Times New Roman" w:hAnsi="Times New Roman"/>
                <w:color w:val="4F81BD"/>
                <w:spacing w:val="-4"/>
                <w:sz w:val="28"/>
                <w:szCs w:val="28"/>
                <w:lang w:val="uk-UA" w:eastAsia="uk-UA"/>
              </w:rPr>
              <w:t>4.3-1]</w:t>
            </w:r>
            <w:r w:rsidRPr="00C722C8">
              <w:rPr>
                <w:rFonts w:ascii="Times New Roman" w:hAnsi="Times New Roman"/>
                <w:spacing w:val="-4"/>
                <w:sz w:val="28"/>
                <w:szCs w:val="28"/>
                <w:lang w:val="uk-UA" w:eastAsia="uk-UA"/>
              </w:rPr>
              <w:t>;</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-не списує і не дає списувати</w:t>
            </w:r>
            <w:r w:rsidRPr="00C722C8">
              <w:rPr>
                <w:rFonts w:ascii="Times New Roman" w:hAnsi="Times New Roman"/>
                <w:color w:val="000000"/>
                <w:spacing w:val="-4"/>
                <w:sz w:val="28"/>
                <w:szCs w:val="28"/>
                <w:lang w:val="uk-UA" w:eastAsia="uk-UA"/>
              </w:rPr>
              <w:t>, аргументовано доводячи, чому</w:t>
            </w:r>
            <w:r w:rsidRPr="00C722C8">
              <w:rPr>
                <w:rFonts w:ascii="Times New Roman" w:hAnsi="Times New Roman"/>
                <w:color w:val="4F81BD"/>
                <w:spacing w:val="-4"/>
                <w:sz w:val="28"/>
                <w:szCs w:val="28"/>
                <w:lang w:val="uk-UA" w:eastAsia="uk-UA"/>
              </w:rPr>
              <w:t xml:space="preserve"> [2 ІФО </w:t>
            </w:r>
            <w:r w:rsidRPr="00C722C8">
              <w:rPr>
                <w:rFonts w:ascii="Times New Roman" w:hAnsi="Times New Roman"/>
                <w:color w:val="4F81BD"/>
                <w:spacing w:val="-4"/>
                <w:sz w:val="28"/>
                <w:szCs w:val="28"/>
                <w:lang w:val="ru-RU" w:eastAsia="uk-UA"/>
              </w:rPr>
              <w:t>5-</w:t>
            </w:r>
            <w:r w:rsidRPr="00C722C8">
              <w:rPr>
                <w:rFonts w:ascii="Times New Roman" w:hAnsi="Times New Roman"/>
                <w:color w:val="4F81BD"/>
                <w:spacing w:val="-4"/>
                <w:sz w:val="28"/>
                <w:szCs w:val="28"/>
                <w:lang w:val="uk-UA" w:eastAsia="uk-UA"/>
              </w:rPr>
              <w:t>4.3-2]</w:t>
            </w:r>
            <w:r w:rsidRPr="00C722C8">
              <w:rPr>
                <w:rFonts w:ascii="Times New Roman" w:hAnsi="Times New Roman"/>
                <w:spacing w:val="-4"/>
                <w:sz w:val="28"/>
                <w:szCs w:val="28"/>
                <w:lang w:val="uk-UA" w:eastAsia="uk-UA"/>
              </w:rPr>
              <w:t>;</w:t>
            </w:r>
          </w:p>
          <w:p w:rsidR="00296890" w:rsidRPr="00C722C8" w:rsidRDefault="00296890" w:rsidP="00D3719F">
            <w:pPr>
              <w:widowControl w:val="0"/>
              <w:spacing w:line="226" w:lineRule="auto"/>
              <w:jc w:val="both"/>
              <w:rPr>
                <w:rFonts w:ascii="Times New Roman" w:hAnsi="Times New Roman"/>
                <w:color w:val="000000"/>
                <w:spacing w:val="-4"/>
                <w:sz w:val="28"/>
                <w:szCs w:val="28"/>
                <w:lang w:val="uk-UA" w:eastAsia="uk-UA"/>
              </w:rPr>
            </w:pPr>
            <w:r w:rsidRPr="00C722C8">
              <w:rPr>
                <w:rFonts w:ascii="Times New Roman" w:hAnsi="Times New Roman"/>
                <w:i/>
                <w:color w:val="000000"/>
                <w:spacing w:val="-4"/>
                <w:sz w:val="28"/>
                <w:szCs w:val="28"/>
                <w:lang w:val="uk-UA" w:eastAsia="uk-UA"/>
              </w:rPr>
              <w:t xml:space="preserve">-вказує </w:t>
            </w:r>
            <w:r w:rsidRPr="00C722C8">
              <w:rPr>
                <w:rFonts w:ascii="Times New Roman" w:hAnsi="Times New Roman"/>
                <w:color w:val="000000"/>
                <w:spacing w:val="-4"/>
                <w:sz w:val="28"/>
                <w:szCs w:val="28"/>
                <w:lang w:val="uk-UA" w:eastAsia="uk-UA"/>
              </w:rPr>
              <w:t xml:space="preserve">авторів тих матеріалів, які використовує у своїх роботах </w:t>
            </w:r>
            <w:r w:rsidRPr="00C722C8">
              <w:rPr>
                <w:rFonts w:ascii="Times New Roman" w:hAnsi="Times New Roman"/>
                <w:color w:val="4F81BD"/>
                <w:spacing w:val="-4"/>
                <w:sz w:val="28"/>
                <w:szCs w:val="28"/>
                <w:lang w:val="uk-UA" w:eastAsia="uk-UA"/>
              </w:rPr>
              <w:t xml:space="preserve">[2 ІФО </w:t>
            </w:r>
            <w:r w:rsidRPr="00C722C8">
              <w:rPr>
                <w:rFonts w:ascii="Times New Roman" w:hAnsi="Times New Roman"/>
                <w:color w:val="4F81BD"/>
                <w:spacing w:val="-4"/>
                <w:sz w:val="28"/>
                <w:szCs w:val="28"/>
                <w:lang w:val="ru-RU" w:eastAsia="uk-UA"/>
              </w:rPr>
              <w:t>5-</w:t>
            </w:r>
            <w:r w:rsidRPr="00C722C8">
              <w:rPr>
                <w:rFonts w:ascii="Times New Roman" w:hAnsi="Times New Roman"/>
                <w:color w:val="4F81BD"/>
                <w:spacing w:val="-4"/>
                <w:sz w:val="28"/>
                <w:szCs w:val="28"/>
                <w:lang w:val="uk-UA" w:eastAsia="uk-UA"/>
              </w:rPr>
              <w:t>4.3-3]</w:t>
            </w:r>
          </w:p>
        </w:tc>
      </w:tr>
      <w:tr w:rsidR="00296890" w:rsidRPr="00094A45" w:rsidTr="006F1573">
        <w:trPr>
          <w:trHeight w:val="240"/>
        </w:trPr>
        <w:tc>
          <w:tcPr>
            <w:tcW w:w="9662" w:type="dxa"/>
            <w:gridSpan w:val="2"/>
          </w:tcPr>
          <w:p w:rsidR="00296890" w:rsidRPr="00C722C8" w:rsidRDefault="00296890" w:rsidP="00D3719F">
            <w:pPr>
              <w:spacing w:line="226" w:lineRule="auto"/>
              <w:jc w:val="both"/>
              <w:rPr>
                <w:rFonts w:ascii="Times New Roman" w:hAnsi="Times New Roman"/>
                <w:b/>
                <w:color w:val="000000"/>
                <w:spacing w:val="-4"/>
                <w:sz w:val="28"/>
                <w:szCs w:val="28"/>
                <w:lang w:val="uk-UA" w:eastAsia="uk-UA"/>
              </w:rPr>
            </w:pPr>
            <w:r w:rsidRPr="00C722C8">
              <w:rPr>
                <w:rFonts w:ascii="Times New Roman" w:hAnsi="Times New Roman"/>
                <w:b/>
                <w:color w:val="000000"/>
                <w:spacing w:val="-4"/>
                <w:sz w:val="28"/>
                <w:szCs w:val="28"/>
                <w:lang w:val="uk-UA" w:eastAsia="uk-UA"/>
              </w:rPr>
              <w:t>Пропонований зміст</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Саморегуляція під час роботи з цифровими пристроями.</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Вікові обмеження на перегляд сторінок та створення акаунтів.</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Безпека в мережах. Небезпечні співрозмовники та теми.</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Виявлення проблем і джерела допомоги.</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Програми та засоби, які полегшують спілкування з людьми з особливими потребами.</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Інформація для дітей і дорослих, приватна, особиста, сімейна, колективна, публічна.</w:t>
            </w:r>
          </w:p>
          <w:p w:rsidR="00296890" w:rsidRPr="00C722C8" w:rsidRDefault="00296890" w:rsidP="00D3719F">
            <w:pPr>
              <w:spacing w:line="226" w:lineRule="auto"/>
              <w:jc w:val="both"/>
              <w:rPr>
                <w:rFonts w:ascii="Times New Roman" w:hAnsi="Times New Roman"/>
                <w:color w:val="000000"/>
                <w:spacing w:val="-4"/>
                <w:sz w:val="28"/>
                <w:szCs w:val="28"/>
                <w:lang w:val="uk-UA" w:eastAsia="uk-UA"/>
              </w:rPr>
            </w:pPr>
            <w:r w:rsidRPr="00C722C8">
              <w:rPr>
                <w:rFonts w:ascii="Times New Roman" w:hAnsi="Times New Roman"/>
                <w:color w:val="000000"/>
                <w:spacing w:val="-4"/>
                <w:sz w:val="28"/>
                <w:szCs w:val="28"/>
                <w:lang w:val="uk-UA" w:eastAsia="uk-UA"/>
              </w:rPr>
              <w:t>Авторство контенту, зокрема електронного (власне і чуже)</w:t>
            </w:r>
          </w:p>
        </w:tc>
      </w:tr>
    </w:tbl>
    <w:p w:rsidR="00296890" w:rsidRPr="00C722C8" w:rsidRDefault="00296890" w:rsidP="00C722C8">
      <w:pPr>
        <w:spacing w:line="226" w:lineRule="auto"/>
        <w:ind w:firstLine="709"/>
        <w:rPr>
          <w:rFonts w:ascii="Times New Roman" w:hAnsi="Times New Roman"/>
          <w:b/>
          <w:spacing w:val="-4"/>
          <w:sz w:val="28"/>
          <w:szCs w:val="28"/>
          <w:lang w:val="uk-UA"/>
        </w:rPr>
      </w:pPr>
    </w:p>
    <w:p w:rsidR="00296890" w:rsidRPr="00C722C8" w:rsidRDefault="00296890" w:rsidP="005D72E3">
      <w:pPr>
        <w:spacing w:line="226" w:lineRule="auto"/>
        <w:ind w:firstLine="709"/>
        <w:jc w:val="center"/>
        <w:rPr>
          <w:rFonts w:ascii="Times New Roman" w:hAnsi="Times New Roman"/>
          <w:spacing w:val="-4"/>
          <w:sz w:val="28"/>
          <w:szCs w:val="28"/>
          <w:lang w:val="uk-UA"/>
        </w:rPr>
      </w:pPr>
      <w:r w:rsidRPr="00C722C8">
        <w:rPr>
          <w:spacing w:val="-4"/>
          <w:sz w:val="28"/>
          <w:szCs w:val="28"/>
          <w:lang w:val="uk-UA"/>
        </w:rPr>
        <w:br w:type="page"/>
      </w:r>
      <w:r w:rsidRPr="00C722C8">
        <w:rPr>
          <w:rFonts w:ascii="Times New Roman" w:eastAsia="SimSun" w:hAnsi="Times New Roman"/>
          <w:b/>
          <w:spacing w:val="-4"/>
          <w:kern w:val="2"/>
          <w:sz w:val="28"/>
          <w:szCs w:val="28"/>
          <w:lang w:val="uk-UA" w:eastAsia="hi-IN" w:bidi="hi-IN"/>
        </w:rPr>
        <w:t>Соціальна та здоров</w:t>
      </w:r>
      <w:r w:rsidRPr="00C722C8">
        <w:rPr>
          <w:rFonts w:ascii="Times New Roman" w:hAnsi="Times New Roman"/>
          <w:spacing w:val="-4"/>
          <w:sz w:val="28"/>
          <w:szCs w:val="28"/>
          <w:lang w:val="uk-UA"/>
        </w:rPr>
        <w:t>’</w:t>
      </w:r>
      <w:r w:rsidRPr="00C722C8">
        <w:rPr>
          <w:rFonts w:ascii="Times New Roman" w:eastAsia="SimSun" w:hAnsi="Times New Roman"/>
          <w:b/>
          <w:spacing w:val="-4"/>
          <w:kern w:val="2"/>
          <w:sz w:val="28"/>
          <w:szCs w:val="28"/>
          <w:lang w:val="uk-UA" w:eastAsia="hi-IN" w:bidi="hi-IN"/>
        </w:rPr>
        <w:t>язбережувальна освітня галузь</w:t>
      </w:r>
    </w:p>
    <w:p w:rsidR="00296890" w:rsidRPr="00C722C8" w:rsidRDefault="00296890" w:rsidP="00C722C8">
      <w:pPr>
        <w:spacing w:line="226" w:lineRule="auto"/>
        <w:ind w:firstLine="709"/>
        <w:jc w:val="center"/>
        <w:rPr>
          <w:rFonts w:ascii="Times New Roman" w:hAnsi="Times New Roman"/>
          <w:spacing w:val="-4"/>
          <w:sz w:val="28"/>
          <w:szCs w:val="28"/>
          <w:lang w:val="uk-UA"/>
        </w:rPr>
      </w:pP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rPr>
      </w:pPr>
      <w:r w:rsidRPr="00C722C8">
        <w:rPr>
          <w:rFonts w:ascii="Times New Roman" w:hAnsi="Times New Roman"/>
          <w:b/>
          <w:spacing w:val="-4"/>
          <w:sz w:val="28"/>
          <w:szCs w:val="28"/>
          <w:lang w:val="uk-UA"/>
        </w:rPr>
        <w:t>Пояснювальна записка</w:t>
      </w:r>
    </w:p>
    <w:p w:rsidR="00296890" w:rsidRPr="00C722C8" w:rsidRDefault="00296890" w:rsidP="00C722C8">
      <w:pPr>
        <w:spacing w:line="226" w:lineRule="auto"/>
        <w:ind w:firstLine="709"/>
        <w:jc w:val="center"/>
        <w:rPr>
          <w:rFonts w:ascii="Times New Roman" w:hAnsi="Times New Roman"/>
          <w:b/>
          <w:spacing w:val="-4"/>
          <w:sz w:val="28"/>
          <w:szCs w:val="28"/>
          <w:lang w:val="uk-UA"/>
        </w:rPr>
      </w:pPr>
    </w:p>
    <w:p w:rsidR="00296890" w:rsidRPr="00C722C8" w:rsidRDefault="00296890" w:rsidP="00C722C8">
      <w:pPr>
        <w:spacing w:line="226" w:lineRule="auto"/>
        <w:ind w:firstLine="709"/>
        <w:jc w:val="both"/>
        <w:rPr>
          <w:rFonts w:ascii="Times New Roman" w:hAnsi="Times New Roman"/>
          <w:b/>
          <w:spacing w:val="-4"/>
          <w:sz w:val="28"/>
          <w:szCs w:val="28"/>
          <w:lang w:val="uk-UA"/>
        </w:rPr>
      </w:pPr>
      <w:r w:rsidRPr="00C722C8">
        <w:rPr>
          <w:rFonts w:ascii="Times New Roman" w:hAnsi="Times New Roman"/>
          <w:spacing w:val="-4"/>
          <w:sz w:val="28"/>
          <w:szCs w:val="28"/>
          <w:lang w:val="uk-UA"/>
        </w:rPr>
        <w:t>Освітню програму цієї галузі створено на основі Державного стандарту</w:t>
      </w:r>
      <w:r>
        <w:rPr>
          <w:rFonts w:ascii="Times New Roman" w:hAnsi="Times New Roman"/>
          <w:spacing w:val="-4"/>
          <w:sz w:val="28"/>
          <w:szCs w:val="28"/>
          <w:lang w:val="uk-UA"/>
        </w:rPr>
        <w:t xml:space="preserve"> </w:t>
      </w:r>
      <w:r w:rsidRPr="00C722C8">
        <w:rPr>
          <w:rFonts w:ascii="Times New Roman" w:hAnsi="Times New Roman"/>
          <w:spacing w:val="-4"/>
          <w:sz w:val="28"/>
          <w:szCs w:val="28"/>
          <w:lang w:val="uk-UA"/>
        </w:rPr>
        <w:t>початкової освіти.</w:t>
      </w:r>
    </w:p>
    <w:p w:rsidR="00296890" w:rsidRPr="00C722C8" w:rsidRDefault="00296890" w:rsidP="00C722C8">
      <w:pPr>
        <w:widowControl w:val="0"/>
        <w:spacing w:line="226" w:lineRule="auto"/>
        <w:ind w:firstLine="709"/>
        <w:contextualSpacing/>
        <w:jc w:val="both"/>
        <w:rPr>
          <w:rFonts w:ascii="Times New Roman" w:hAnsi="Times New Roman"/>
          <w:spacing w:val="-4"/>
          <w:kern w:val="2"/>
          <w:sz w:val="28"/>
          <w:szCs w:val="28"/>
          <w:lang w:val="uk-UA" w:bidi="hi-IN"/>
        </w:rPr>
      </w:pPr>
      <w:r w:rsidRPr="00C722C8">
        <w:rPr>
          <w:rFonts w:ascii="Times New Roman" w:eastAsia="SimSun" w:hAnsi="Times New Roman"/>
          <w:b/>
          <w:i/>
          <w:spacing w:val="-4"/>
          <w:kern w:val="2"/>
          <w:sz w:val="28"/>
          <w:szCs w:val="28"/>
          <w:lang w:val="uk-UA" w:eastAsia="hi-IN" w:bidi="hi-IN"/>
        </w:rPr>
        <w:t xml:space="preserve">Метою </w:t>
      </w:r>
      <w:r w:rsidRPr="00C722C8">
        <w:rPr>
          <w:rFonts w:ascii="Times New Roman" w:eastAsia="SimSun" w:hAnsi="Times New Roman"/>
          <w:spacing w:val="-4"/>
          <w:kern w:val="2"/>
          <w:sz w:val="28"/>
          <w:szCs w:val="28"/>
          <w:lang w:val="uk-UA" w:eastAsia="hi-IN" w:bidi="hi-IN"/>
        </w:rPr>
        <w:t>соціальної та здоров</w:t>
      </w:r>
      <w:r w:rsidRPr="00C722C8">
        <w:rPr>
          <w:rFonts w:ascii="Times New Roman" w:hAnsi="Times New Roman"/>
          <w:spacing w:val="-4"/>
          <w:sz w:val="28"/>
          <w:szCs w:val="28"/>
          <w:lang w:val="uk-UA"/>
        </w:rPr>
        <w:t>’</w:t>
      </w:r>
      <w:r w:rsidRPr="00C722C8">
        <w:rPr>
          <w:rFonts w:ascii="Times New Roman" w:eastAsia="SimSun" w:hAnsi="Times New Roman"/>
          <w:spacing w:val="-4"/>
          <w:kern w:val="2"/>
          <w:sz w:val="28"/>
          <w:szCs w:val="28"/>
          <w:lang w:val="uk-UA" w:eastAsia="hi-IN" w:bidi="hi-IN"/>
        </w:rPr>
        <w:t xml:space="preserve">язбережувальної освітньої галузі </w:t>
      </w:r>
      <w:r w:rsidRPr="00C722C8">
        <w:rPr>
          <w:rFonts w:ascii="Times New Roman" w:hAnsi="Times New Roman"/>
          <w:spacing w:val="-4"/>
          <w:sz w:val="28"/>
          <w:szCs w:val="28"/>
          <w:lang w:val="uk-UA"/>
        </w:rPr>
        <w:t>для загальної середньої освітиє</w:t>
      </w:r>
      <w:r w:rsidRPr="00C722C8">
        <w:rPr>
          <w:rFonts w:ascii="Times New Roman" w:hAnsi="Times New Roman"/>
          <w:spacing w:val="-4"/>
          <w:kern w:val="2"/>
          <w:sz w:val="28"/>
          <w:szCs w:val="28"/>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296890" w:rsidRPr="00C722C8" w:rsidRDefault="00296890" w:rsidP="00C722C8">
      <w:pPr>
        <w:spacing w:line="226" w:lineRule="auto"/>
        <w:ind w:firstLine="709"/>
        <w:jc w:val="both"/>
        <w:rPr>
          <w:rFonts w:ascii="Times New Roman" w:hAnsi="Times New Roman"/>
          <w:spacing w:val="-4"/>
          <w:sz w:val="28"/>
          <w:szCs w:val="28"/>
          <w:lang w:val="uk-UA"/>
        </w:rPr>
      </w:pPr>
    </w:p>
    <w:p w:rsidR="00296890" w:rsidRPr="00C722C8" w:rsidRDefault="00296890" w:rsidP="00C722C8">
      <w:pPr>
        <w:widowControl w:val="0"/>
        <w:spacing w:line="226" w:lineRule="auto"/>
        <w:ind w:firstLine="709"/>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highlight w:val="white"/>
          <w:lang w:val="uk-UA" w:eastAsia="ru-RU"/>
        </w:rPr>
        <w:t xml:space="preserve">Відповідно до окресленої мети, головними </w:t>
      </w:r>
      <w:r w:rsidRPr="00C722C8">
        <w:rPr>
          <w:rFonts w:ascii="Times New Roman" w:hAnsi="Times New Roman"/>
          <w:b/>
          <w:color w:val="000000"/>
          <w:spacing w:val="-4"/>
          <w:sz w:val="28"/>
          <w:szCs w:val="28"/>
          <w:highlight w:val="white"/>
          <w:lang w:val="uk-UA" w:eastAsia="ru-RU"/>
        </w:rPr>
        <w:t>завданнями</w:t>
      </w:r>
      <w:r>
        <w:rPr>
          <w:rFonts w:ascii="Times New Roman" w:hAnsi="Times New Roman"/>
          <w:b/>
          <w:color w:val="000000"/>
          <w:spacing w:val="-4"/>
          <w:sz w:val="28"/>
          <w:szCs w:val="28"/>
          <w:lang w:val="uk-UA" w:eastAsia="ru-RU"/>
        </w:rPr>
        <w:t xml:space="preserve"> </w:t>
      </w:r>
      <w:r w:rsidRPr="00C722C8">
        <w:rPr>
          <w:rFonts w:ascii="Times New Roman" w:eastAsia="SimSun" w:hAnsi="Times New Roman" w:cs="Calibri"/>
          <w:color w:val="000000"/>
          <w:spacing w:val="-4"/>
          <w:kern w:val="2"/>
          <w:sz w:val="28"/>
          <w:szCs w:val="28"/>
          <w:lang w:val="uk-UA" w:eastAsia="hi-IN" w:bidi="hi-IN"/>
        </w:rPr>
        <w:t>соціальної та здоров</w:t>
      </w:r>
      <w:r w:rsidRPr="00C722C8">
        <w:rPr>
          <w:rFonts w:ascii="Times New Roman" w:hAnsi="Times New Roman" w:cs="Calibri"/>
          <w:color w:val="000000"/>
          <w:spacing w:val="-4"/>
          <w:sz w:val="28"/>
          <w:szCs w:val="28"/>
          <w:lang w:val="uk-UA" w:eastAsia="ru-RU"/>
        </w:rPr>
        <w:t>’</w:t>
      </w:r>
      <w:r w:rsidRPr="00C722C8">
        <w:rPr>
          <w:rFonts w:ascii="Times New Roman" w:eastAsia="SimSun" w:hAnsi="Times New Roman" w:cs="Calibri"/>
          <w:color w:val="000000"/>
          <w:spacing w:val="-4"/>
          <w:kern w:val="2"/>
          <w:sz w:val="28"/>
          <w:szCs w:val="28"/>
          <w:lang w:val="uk-UA" w:eastAsia="hi-IN" w:bidi="hi-IN"/>
        </w:rPr>
        <w:t>язбережувальної освітньої галузі</w:t>
      </w:r>
      <w:r w:rsidRPr="00C722C8">
        <w:rPr>
          <w:rFonts w:ascii="Times New Roman" w:hAnsi="Times New Roman"/>
          <w:color w:val="000000"/>
          <w:spacing w:val="-4"/>
          <w:sz w:val="28"/>
          <w:szCs w:val="28"/>
          <w:highlight w:val="white"/>
          <w:lang w:val="uk-UA" w:eastAsia="ru-RU"/>
        </w:rPr>
        <w:t xml:space="preserve"> у початковій школі є</w:t>
      </w:r>
      <w:r w:rsidRPr="00C722C8">
        <w:rPr>
          <w:rFonts w:ascii="Times New Roman" w:hAnsi="Times New Roman"/>
          <w:color w:val="000000"/>
          <w:spacing w:val="-4"/>
          <w:sz w:val="28"/>
          <w:szCs w:val="28"/>
          <w:lang w:val="uk-UA" w:eastAsia="ru-RU"/>
        </w:rPr>
        <w:t>:</w:t>
      </w:r>
    </w:p>
    <w:p w:rsidR="00296890" w:rsidRPr="00C722C8" w:rsidRDefault="00296890" w:rsidP="00C722C8">
      <w:pPr>
        <w:widowControl w:val="0"/>
        <w:spacing w:line="226" w:lineRule="auto"/>
        <w:ind w:firstLine="709"/>
        <w:jc w:val="both"/>
        <w:rPr>
          <w:rFonts w:ascii="Times New Roman" w:hAnsi="Times New Roman"/>
          <w:spacing w:val="-4"/>
          <w:kern w:val="2"/>
          <w:sz w:val="28"/>
          <w:szCs w:val="28"/>
          <w:lang w:val="uk-UA" w:bidi="hi-IN"/>
        </w:rPr>
      </w:pPr>
    </w:p>
    <w:p w:rsidR="00296890" w:rsidRPr="00C722C8" w:rsidRDefault="00296890" w:rsidP="00C722C8">
      <w:pPr>
        <w:widowControl w:val="0"/>
        <w:numPr>
          <w:ilvl w:val="0"/>
          <w:numId w:val="29"/>
        </w:numPr>
        <w:tabs>
          <w:tab w:val="left" w:pos="1134"/>
        </w:tabs>
        <w:suppressAutoHyphens/>
        <w:spacing w:line="226" w:lineRule="auto"/>
        <w:ind w:left="0" w:firstLine="709"/>
        <w:jc w:val="both"/>
        <w:rPr>
          <w:rFonts w:ascii="Times New Roman" w:hAnsi="Times New Roman"/>
          <w:spacing w:val="-4"/>
          <w:kern w:val="2"/>
          <w:sz w:val="28"/>
          <w:szCs w:val="28"/>
          <w:lang w:val="uk-UA" w:bidi="hi-IN"/>
        </w:rPr>
      </w:pPr>
      <w:r w:rsidRPr="00C722C8">
        <w:rPr>
          <w:rFonts w:ascii="Times New Roman" w:hAnsi="Times New Roman"/>
          <w:spacing w:val="-4"/>
          <w:kern w:val="2"/>
          <w:sz w:val="28"/>
          <w:szCs w:val="28"/>
          <w:lang w:val="uk-UA" w:bidi="hi-IN"/>
        </w:rPr>
        <w:t xml:space="preserve">формування у школярів стійких переконань щодо цінності життя, здоров’я і безпеки для себе і тих, хто його / її оточує; </w:t>
      </w:r>
    </w:p>
    <w:p w:rsidR="00296890" w:rsidRPr="00C722C8" w:rsidRDefault="00296890" w:rsidP="00C722C8">
      <w:pPr>
        <w:widowControl w:val="0"/>
        <w:numPr>
          <w:ilvl w:val="0"/>
          <w:numId w:val="29"/>
        </w:numPr>
        <w:tabs>
          <w:tab w:val="left" w:pos="1134"/>
        </w:tabs>
        <w:suppressAutoHyphens/>
        <w:spacing w:line="226" w:lineRule="auto"/>
        <w:ind w:left="0" w:firstLine="709"/>
        <w:jc w:val="both"/>
        <w:rPr>
          <w:rFonts w:ascii="Times New Roman" w:hAnsi="Times New Roman"/>
          <w:spacing w:val="-4"/>
          <w:kern w:val="2"/>
          <w:sz w:val="28"/>
          <w:szCs w:val="28"/>
          <w:lang w:val="uk-UA" w:bidi="hi-IN"/>
        </w:rPr>
      </w:pPr>
      <w:r w:rsidRPr="00C722C8">
        <w:rPr>
          <w:rFonts w:ascii="Times New Roman" w:hAnsi="Times New Roman"/>
          <w:spacing w:val="-4"/>
          <w:kern w:val="2"/>
          <w:sz w:val="28"/>
          <w:szCs w:val="28"/>
          <w:lang w:val="uk-UA" w:bidi="hi-IN"/>
        </w:rPr>
        <w:t>виховання дбайливого та усвідомленого ставлення до власного здоров’я і безпеки;</w:t>
      </w:r>
    </w:p>
    <w:p w:rsidR="00296890" w:rsidRPr="00C722C8" w:rsidRDefault="00296890" w:rsidP="00C722C8">
      <w:pPr>
        <w:widowControl w:val="0"/>
        <w:numPr>
          <w:ilvl w:val="0"/>
          <w:numId w:val="29"/>
        </w:numPr>
        <w:tabs>
          <w:tab w:val="left" w:pos="1134"/>
        </w:tabs>
        <w:suppressAutoHyphens/>
        <w:spacing w:line="226" w:lineRule="auto"/>
        <w:ind w:left="0" w:firstLine="709"/>
        <w:jc w:val="both"/>
        <w:rPr>
          <w:rFonts w:ascii="Times New Roman" w:hAnsi="Times New Roman"/>
          <w:spacing w:val="-4"/>
          <w:kern w:val="2"/>
          <w:sz w:val="28"/>
          <w:szCs w:val="28"/>
          <w:lang w:val="uk-UA" w:bidi="hi-IN"/>
        </w:rPr>
      </w:pPr>
      <w:r w:rsidRPr="00C722C8">
        <w:rPr>
          <w:rFonts w:ascii="Times New Roman" w:hAnsi="Times New Roman"/>
          <w:spacing w:val="-4"/>
          <w:kern w:val="2"/>
          <w:sz w:val="28"/>
          <w:szCs w:val="28"/>
          <w:lang w:val="uk-UA" w:bidi="hi-IN"/>
        </w:rPr>
        <w:t>розвиток потреби самопізнання та самовдосконалення;</w:t>
      </w:r>
    </w:p>
    <w:p w:rsidR="00296890" w:rsidRPr="00C722C8" w:rsidRDefault="00296890" w:rsidP="00C722C8">
      <w:pPr>
        <w:widowControl w:val="0"/>
        <w:numPr>
          <w:ilvl w:val="0"/>
          <w:numId w:val="29"/>
        </w:numPr>
        <w:tabs>
          <w:tab w:val="left" w:pos="1134"/>
        </w:tabs>
        <w:suppressAutoHyphens/>
        <w:spacing w:line="226" w:lineRule="auto"/>
        <w:ind w:left="0" w:firstLine="709"/>
        <w:jc w:val="both"/>
        <w:rPr>
          <w:rFonts w:ascii="Times New Roman" w:hAnsi="Times New Roman"/>
          <w:spacing w:val="-4"/>
          <w:kern w:val="2"/>
          <w:sz w:val="28"/>
          <w:szCs w:val="28"/>
          <w:lang w:val="uk-UA" w:bidi="hi-IN"/>
        </w:rPr>
      </w:pPr>
      <w:r w:rsidRPr="00C722C8">
        <w:rPr>
          <w:rFonts w:ascii="Times New Roman" w:hAnsi="Times New Roman"/>
          <w:spacing w:val="-4"/>
          <w:kern w:val="2"/>
          <w:sz w:val="28"/>
          <w:szCs w:val="28"/>
          <w:lang w:val="uk-UA" w:bidi="hi-IN"/>
        </w:rPr>
        <w:t xml:space="preserve">формування в учнів сталої мотивації до здорового способу життя; </w:t>
      </w:r>
    </w:p>
    <w:p w:rsidR="00296890" w:rsidRPr="00C722C8" w:rsidRDefault="00296890" w:rsidP="00C722C8">
      <w:pPr>
        <w:widowControl w:val="0"/>
        <w:numPr>
          <w:ilvl w:val="0"/>
          <w:numId w:val="29"/>
        </w:numPr>
        <w:tabs>
          <w:tab w:val="left" w:pos="1134"/>
        </w:tabs>
        <w:suppressAutoHyphens/>
        <w:spacing w:line="226" w:lineRule="auto"/>
        <w:ind w:left="0" w:firstLine="709"/>
        <w:jc w:val="both"/>
        <w:rPr>
          <w:rFonts w:ascii="Times New Roman" w:hAnsi="Times New Roman"/>
          <w:spacing w:val="-4"/>
          <w:kern w:val="2"/>
          <w:sz w:val="28"/>
          <w:szCs w:val="28"/>
          <w:lang w:val="ru-RU" w:bidi="hi-IN"/>
        </w:rPr>
      </w:pPr>
      <w:r w:rsidRPr="00C722C8">
        <w:rPr>
          <w:rFonts w:ascii="Times New Roman" w:hAnsi="Times New Roman"/>
          <w:spacing w:val="-4"/>
          <w:kern w:val="2"/>
          <w:sz w:val="28"/>
          <w:szCs w:val="28"/>
          <w:lang w:val="uk-UA" w:bidi="hi-IN"/>
        </w:rPr>
        <w:t>формування свідомого прагнення дотримуватися безпечної, здорової та етичної поведінки для поліпшення добробуту;</w:t>
      </w:r>
    </w:p>
    <w:p w:rsidR="00296890" w:rsidRPr="00C722C8" w:rsidRDefault="00296890" w:rsidP="00C722C8">
      <w:pPr>
        <w:widowControl w:val="0"/>
        <w:numPr>
          <w:ilvl w:val="0"/>
          <w:numId w:val="29"/>
        </w:numPr>
        <w:tabs>
          <w:tab w:val="left" w:pos="1134"/>
        </w:tabs>
        <w:suppressAutoHyphens/>
        <w:spacing w:line="226" w:lineRule="auto"/>
        <w:ind w:left="0" w:firstLine="709"/>
        <w:jc w:val="both"/>
        <w:rPr>
          <w:rFonts w:ascii="Times New Roman" w:hAnsi="Times New Roman"/>
          <w:spacing w:val="-4"/>
          <w:kern w:val="2"/>
          <w:sz w:val="28"/>
          <w:szCs w:val="28"/>
          <w:lang w:val="ru-RU" w:bidi="hi-IN"/>
        </w:rPr>
      </w:pPr>
      <w:r w:rsidRPr="00C722C8">
        <w:rPr>
          <w:rFonts w:ascii="Times New Roman" w:hAnsi="Times New Roman"/>
          <w:spacing w:val="-4"/>
          <w:kern w:val="2"/>
          <w:sz w:val="28"/>
          <w:szCs w:val="28"/>
          <w:lang w:val="uk-UA" w:bidi="hi-IN"/>
        </w:rPr>
        <w:t>розвиток уміння ухвалювати рішення в повсякденних ситуаціях з користю для безпеки та здоров’я;</w:t>
      </w:r>
    </w:p>
    <w:p w:rsidR="00296890" w:rsidRPr="00C722C8" w:rsidRDefault="00296890" w:rsidP="00C722C8">
      <w:pPr>
        <w:widowControl w:val="0"/>
        <w:numPr>
          <w:ilvl w:val="0"/>
          <w:numId w:val="29"/>
        </w:numPr>
        <w:tabs>
          <w:tab w:val="left" w:pos="1134"/>
        </w:tabs>
        <w:suppressAutoHyphens/>
        <w:spacing w:line="226" w:lineRule="auto"/>
        <w:ind w:left="0" w:firstLine="709"/>
        <w:jc w:val="both"/>
        <w:rPr>
          <w:rFonts w:ascii="Times New Roman" w:hAnsi="Times New Roman"/>
          <w:spacing w:val="-4"/>
          <w:kern w:val="2"/>
          <w:sz w:val="28"/>
          <w:szCs w:val="28"/>
          <w:lang w:val="ru-RU" w:bidi="hi-IN"/>
        </w:rPr>
      </w:pPr>
      <w:r w:rsidRPr="00C722C8">
        <w:rPr>
          <w:rFonts w:ascii="Times New Roman" w:hAnsi="Times New Roman"/>
          <w:spacing w:val="-4"/>
          <w:kern w:val="2"/>
          <w:sz w:val="28"/>
          <w:szCs w:val="28"/>
          <w:lang w:val="ru-RU" w:bidi="hi-IN"/>
        </w:rPr>
        <w:t>сприяння індивідуальному розвитку самостійності, підприємливих якостей та поведінки свідомого споживача;</w:t>
      </w:r>
    </w:p>
    <w:p w:rsidR="00296890" w:rsidRPr="00C722C8" w:rsidRDefault="00296890" w:rsidP="00C722C8">
      <w:pPr>
        <w:widowControl w:val="0"/>
        <w:numPr>
          <w:ilvl w:val="0"/>
          <w:numId w:val="29"/>
        </w:numPr>
        <w:tabs>
          <w:tab w:val="left" w:pos="1134"/>
        </w:tabs>
        <w:suppressAutoHyphens/>
        <w:spacing w:line="226" w:lineRule="auto"/>
        <w:ind w:left="0" w:firstLine="709"/>
        <w:jc w:val="both"/>
        <w:rPr>
          <w:rFonts w:ascii="Times New Roman" w:hAnsi="Times New Roman"/>
          <w:spacing w:val="-4"/>
          <w:kern w:val="2"/>
          <w:sz w:val="28"/>
          <w:szCs w:val="28"/>
          <w:lang w:val="ru-RU" w:bidi="hi-IN"/>
        </w:rPr>
      </w:pPr>
      <w:r w:rsidRPr="00C722C8">
        <w:rPr>
          <w:rFonts w:ascii="Times New Roman" w:hAnsi="Times New Roman"/>
          <w:spacing w:val="-4"/>
          <w:kern w:val="2"/>
          <w:sz w:val="28"/>
          <w:szCs w:val="28"/>
          <w:lang w:val="ru-RU" w:bidi="hi-IN"/>
        </w:rPr>
        <w:t>формування вміння вчитися без шкоди для здоров’я;</w:t>
      </w:r>
    </w:p>
    <w:p w:rsidR="00296890" w:rsidRPr="00C722C8" w:rsidRDefault="00296890" w:rsidP="00C722C8">
      <w:pPr>
        <w:widowControl w:val="0"/>
        <w:numPr>
          <w:ilvl w:val="0"/>
          <w:numId w:val="29"/>
        </w:numPr>
        <w:tabs>
          <w:tab w:val="left" w:pos="1134"/>
        </w:tabs>
        <w:suppressAutoHyphens/>
        <w:spacing w:line="226" w:lineRule="auto"/>
        <w:ind w:left="0" w:firstLine="709"/>
        <w:jc w:val="both"/>
        <w:rPr>
          <w:rFonts w:ascii="Times New Roman" w:hAnsi="Times New Roman"/>
          <w:spacing w:val="-4"/>
          <w:kern w:val="2"/>
          <w:sz w:val="28"/>
          <w:szCs w:val="28"/>
          <w:lang w:val="ru-RU" w:bidi="hi-IN"/>
        </w:rPr>
      </w:pPr>
      <w:r w:rsidRPr="00C722C8">
        <w:rPr>
          <w:rFonts w:ascii="Times New Roman" w:hAnsi="Times New Roman"/>
          <w:spacing w:val="-4"/>
          <w:kern w:val="2"/>
          <w:sz w:val="28"/>
          <w:szCs w:val="28"/>
          <w:lang w:val="ru-RU" w:bidi="hi-IN"/>
        </w:rPr>
        <w:t>створення сприятливого безпечного та здорового середовища в школі.</w:t>
      </w:r>
    </w:p>
    <w:p w:rsidR="00296890" w:rsidRPr="00C722C8" w:rsidRDefault="00296890" w:rsidP="00C722C8">
      <w:pPr>
        <w:widowControl w:val="0"/>
        <w:suppressAutoHyphens/>
        <w:spacing w:line="226" w:lineRule="auto"/>
        <w:ind w:firstLine="709"/>
        <w:rPr>
          <w:rFonts w:ascii="Times New Roman" w:eastAsia="SimSun" w:hAnsi="Times New Roman"/>
          <w:spacing w:val="-4"/>
          <w:kern w:val="2"/>
          <w:sz w:val="28"/>
          <w:szCs w:val="28"/>
          <w:lang w:val="uk-UA" w:eastAsia="hi-IN" w:bidi="hi-IN"/>
        </w:rPr>
      </w:pPr>
      <w:r w:rsidRPr="00C722C8">
        <w:rPr>
          <w:rFonts w:ascii="Times New Roman" w:eastAsia="SimSun" w:hAnsi="Times New Roman"/>
          <w:b/>
          <w:spacing w:val="-4"/>
          <w:kern w:val="2"/>
          <w:sz w:val="28"/>
          <w:szCs w:val="28"/>
          <w:lang w:val="uk-UA" w:eastAsia="hi-IN" w:bidi="hi-IN"/>
        </w:rPr>
        <w:t xml:space="preserve">Зміст </w:t>
      </w:r>
      <w:r w:rsidRPr="00C722C8">
        <w:rPr>
          <w:rFonts w:ascii="Times New Roman" w:eastAsia="SimSun" w:hAnsi="Times New Roman"/>
          <w:spacing w:val="-4"/>
          <w:kern w:val="2"/>
          <w:sz w:val="28"/>
          <w:szCs w:val="28"/>
          <w:lang w:val="uk-UA" w:eastAsia="hi-IN" w:bidi="hi-IN"/>
        </w:rPr>
        <w:t>соціальної та здоров</w:t>
      </w:r>
      <w:r w:rsidRPr="00C722C8">
        <w:rPr>
          <w:rFonts w:ascii="Times New Roman" w:hAnsi="Times New Roman"/>
          <w:spacing w:val="-4"/>
          <w:sz w:val="28"/>
          <w:szCs w:val="28"/>
          <w:lang w:val="uk-UA"/>
        </w:rPr>
        <w:t>’</w:t>
      </w:r>
      <w:r w:rsidRPr="00C722C8">
        <w:rPr>
          <w:rFonts w:ascii="Times New Roman" w:eastAsia="SimSun" w:hAnsi="Times New Roman"/>
          <w:spacing w:val="-4"/>
          <w:kern w:val="2"/>
          <w:sz w:val="28"/>
          <w:szCs w:val="28"/>
          <w:lang w:val="uk-UA" w:eastAsia="hi-IN" w:bidi="hi-IN"/>
        </w:rPr>
        <w:t xml:space="preserve">язбережувальної освітньої галузі структуровано за трьома </w:t>
      </w:r>
      <w:r w:rsidRPr="00C722C8">
        <w:rPr>
          <w:rFonts w:ascii="Times New Roman" w:eastAsia="SimSun" w:hAnsi="Times New Roman"/>
          <w:b/>
          <w:i/>
          <w:spacing w:val="-4"/>
          <w:kern w:val="2"/>
          <w:sz w:val="28"/>
          <w:szCs w:val="28"/>
          <w:lang w:val="uk-UA" w:eastAsia="hi-IN" w:bidi="hi-IN"/>
        </w:rPr>
        <w:t>змістовими лініями</w:t>
      </w:r>
      <w:r w:rsidRPr="00C722C8">
        <w:rPr>
          <w:rFonts w:ascii="Times New Roman" w:eastAsia="SimSun" w:hAnsi="Times New Roman"/>
          <w:spacing w:val="-4"/>
          <w:kern w:val="2"/>
          <w:sz w:val="28"/>
          <w:szCs w:val="28"/>
          <w:lang w:val="uk-UA" w:eastAsia="hi-IN" w:bidi="hi-IN"/>
        </w:rPr>
        <w:t>: «Безпека», «Здоров’я», «Добробут».</w:t>
      </w:r>
    </w:p>
    <w:p w:rsidR="00296890" w:rsidRPr="00C722C8" w:rsidRDefault="00296890" w:rsidP="00C722C8">
      <w:pPr>
        <w:widowControl w:val="0"/>
        <w:suppressAutoHyphens/>
        <w:spacing w:line="226" w:lineRule="auto"/>
        <w:ind w:firstLine="709"/>
        <w:jc w:val="both"/>
        <w:rPr>
          <w:rFonts w:ascii="Times New Roman" w:eastAsia="SimSun" w:hAnsi="Times New Roman"/>
          <w:spacing w:val="-4"/>
          <w:kern w:val="2"/>
          <w:sz w:val="28"/>
          <w:szCs w:val="28"/>
          <w:lang w:val="uk-UA" w:eastAsia="hi-IN" w:bidi="hi-IN"/>
        </w:rPr>
      </w:pPr>
      <w:r w:rsidRPr="00C722C8">
        <w:rPr>
          <w:rFonts w:ascii="Times New Roman" w:eastAsia="SimSun" w:hAnsi="Times New Roman"/>
          <w:spacing w:val="-4"/>
          <w:kern w:val="2"/>
          <w:sz w:val="28"/>
          <w:szCs w:val="28"/>
          <w:lang w:val="uk-UA" w:eastAsia="hi-IN" w:bidi="hi-IN"/>
        </w:rPr>
        <w:t xml:space="preserve">Змістова лінія </w:t>
      </w:r>
      <w:r w:rsidRPr="00C722C8">
        <w:rPr>
          <w:rFonts w:ascii="Times New Roman" w:eastAsia="SimSun" w:hAnsi="Times New Roman"/>
          <w:b/>
          <w:i/>
          <w:spacing w:val="-4"/>
          <w:kern w:val="2"/>
          <w:sz w:val="28"/>
          <w:szCs w:val="28"/>
          <w:lang w:val="uk-UA" w:eastAsia="hi-IN" w:bidi="hi-IN"/>
        </w:rPr>
        <w:t>«Безпека»</w:t>
      </w:r>
      <w:r w:rsidRPr="00C722C8">
        <w:rPr>
          <w:rFonts w:ascii="Times New Roman" w:eastAsia="SimSun" w:hAnsi="Times New Roman"/>
          <w:spacing w:val="-4"/>
          <w:kern w:val="2"/>
          <w:sz w:val="28"/>
          <w:szCs w:val="28"/>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296890" w:rsidRPr="00C722C8" w:rsidRDefault="00296890" w:rsidP="00C722C8">
      <w:pPr>
        <w:tabs>
          <w:tab w:val="left" w:pos="5862"/>
        </w:tabs>
        <w:spacing w:line="226" w:lineRule="auto"/>
        <w:ind w:firstLine="709"/>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eastAsia="uk-UA"/>
        </w:rPr>
        <w:t xml:space="preserve">Змістова лінія </w:t>
      </w:r>
      <w:r w:rsidRPr="00C722C8">
        <w:rPr>
          <w:rFonts w:ascii="Times New Roman" w:hAnsi="Times New Roman"/>
          <w:b/>
          <w:i/>
          <w:spacing w:val="-4"/>
          <w:sz w:val="28"/>
          <w:szCs w:val="28"/>
          <w:lang w:val="uk-UA" w:eastAsia="uk-UA"/>
        </w:rPr>
        <w:t>«Здоров’я»</w:t>
      </w:r>
      <w:r w:rsidRPr="00C722C8">
        <w:rPr>
          <w:rFonts w:ascii="Times New Roman" w:hAnsi="Times New Roman"/>
          <w:spacing w:val="-4"/>
          <w:sz w:val="28"/>
          <w:szCs w:val="28"/>
          <w:lang w:val="uk-UA" w:eastAsia="uk-UA"/>
        </w:rPr>
        <w:t xml:space="preserve"> спрямована на формування в учнів здоров</w:t>
      </w:r>
      <w:r w:rsidRPr="00C722C8">
        <w:rPr>
          <w:rFonts w:ascii="Times New Roman" w:hAnsi="Times New Roman"/>
          <w:spacing w:val="-4"/>
          <w:sz w:val="28"/>
          <w:szCs w:val="28"/>
          <w:lang w:val="uk-UA"/>
        </w:rPr>
        <w:t>’</w:t>
      </w:r>
      <w:r w:rsidRPr="00C722C8">
        <w:rPr>
          <w:rFonts w:ascii="Times New Roman" w:hAnsi="Times New Roman"/>
          <w:spacing w:val="-4"/>
          <w:sz w:val="28"/>
          <w:szCs w:val="28"/>
          <w:lang w:val="uk-UA" w:eastAsia="uk-UA"/>
        </w:rPr>
        <w:t xml:space="preserve">язбережувальної </w:t>
      </w:r>
      <w:r w:rsidRPr="00C722C8">
        <w:rPr>
          <w:rFonts w:ascii="Times New Roman" w:hAnsi="Times New Roman"/>
          <w:spacing w:val="-4"/>
          <w:sz w:val="28"/>
          <w:szCs w:val="28"/>
          <w:lang w:val="uk-UA"/>
        </w:rPr>
        <w:t xml:space="preserve">компетентності і поведінки через набуття навичок здорового способу життя, розвиток </w:t>
      </w:r>
      <w:r w:rsidRPr="00C722C8">
        <w:rPr>
          <w:rFonts w:ascii="Times New Roman" w:hAnsi="Times New Roman"/>
          <w:spacing w:val="-4"/>
          <w:sz w:val="28"/>
          <w:szCs w:val="28"/>
          <w:lang w:val="uk-UA" w:eastAsia="uk-UA"/>
        </w:rPr>
        <w:t>позитивної самооцінки, критичного мислення, умінь ухвалювати зважені рішення</w:t>
      </w:r>
      <w:r w:rsidRPr="00C722C8">
        <w:rPr>
          <w:rFonts w:ascii="Times New Roman" w:hAnsi="Times New Roman"/>
          <w:spacing w:val="-4"/>
          <w:sz w:val="28"/>
          <w:szCs w:val="28"/>
          <w:lang w:val="uk-UA"/>
        </w:rPr>
        <w:t>, відповідально ставитися до власного здоров’я та здоров’я тих, хто поряд,</w:t>
      </w:r>
      <w:r w:rsidRPr="00C722C8">
        <w:rPr>
          <w:rFonts w:ascii="Times New Roman" w:hAnsi="Times New Roman"/>
          <w:spacing w:val="-4"/>
          <w:sz w:val="28"/>
          <w:szCs w:val="28"/>
          <w:lang w:val="uk-UA" w:eastAsia="uk-UA"/>
        </w:rPr>
        <w:t xml:space="preserve"> і протидіяти негативним соціальним чинникам. </w:t>
      </w:r>
    </w:p>
    <w:p w:rsidR="00296890" w:rsidRPr="00C722C8" w:rsidRDefault="00296890" w:rsidP="00C722C8">
      <w:pPr>
        <w:spacing w:line="226" w:lineRule="auto"/>
        <w:ind w:firstLine="709"/>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eastAsia="uk-UA"/>
        </w:rPr>
        <w:t xml:space="preserve">Змістова лінія </w:t>
      </w:r>
      <w:r w:rsidRPr="00C722C8">
        <w:rPr>
          <w:rFonts w:ascii="Times New Roman" w:hAnsi="Times New Roman"/>
          <w:b/>
          <w:i/>
          <w:spacing w:val="-4"/>
          <w:sz w:val="28"/>
          <w:szCs w:val="28"/>
          <w:lang w:val="uk-UA" w:eastAsia="uk-UA"/>
        </w:rPr>
        <w:t>«Добробут»</w:t>
      </w:r>
      <w:r w:rsidRPr="00C722C8">
        <w:rPr>
          <w:rFonts w:ascii="Times New Roman" w:hAnsi="Times New Roman"/>
          <w:spacing w:val="-4"/>
          <w:sz w:val="28"/>
          <w:szCs w:val="28"/>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p>
    <w:p w:rsidR="00296890" w:rsidRPr="00C722C8" w:rsidRDefault="00296890" w:rsidP="00C722C8">
      <w:pPr>
        <w:tabs>
          <w:tab w:val="left" w:pos="5862"/>
        </w:tabs>
        <w:spacing w:line="226" w:lineRule="auto"/>
        <w:ind w:firstLine="709"/>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eastAsia="uk-UA"/>
        </w:rPr>
        <w:t>Навчальний матеріал змістових ліній реалізується наскрізно в кожній темі через взаємоінтеграцію і взаємодоповнення.</w:t>
      </w:r>
    </w:p>
    <w:p w:rsidR="00296890" w:rsidRPr="00C722C8" w:rsidRDefault="00296890" w:rsidP="00C722C8">
      <w:pPr>
        <w:spacing w:line="226" w:lineRule="auto"/>
        <w:ind w:firstLine="709"/>
        <w:jc w:val="center"/>
        <w:rPr>
          <w:rFonts w:ascii="Times New Roman" w:hAnsi="Times New Roman"/>
          <w:b/>
          <w:spacing w:val="-4"/>
          <w:sz w:val="28"/>
          <w:szCs w:val="28"/>
          <w:lang w:val="uk-UA"/>
        </w:rPr>
      </w:pP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rPr>
      </w:pPr>
      <w:r w:rsidRPr="00C722C8">
        <w:rPr>
          <w:rFonts w:ascii="Times New Roman" w:hAnsi="Times New Roman"/>
          <w:b/>
          <w:spacing w:val="-4"/>
          <w:sz w:val="28"/>
          <w:szCs w:val="28"/>
          <w:lang w:val="uk-UA"/>
        </w:rPr>
        <w:t xml:space="preserve">Результати навчання і пропонований зміст </w:t>
      </w:r>
    </w:p>
    <w:p w:rsidR="00296890" w:rsidRPr="00C722C8" w:rsidRDefault="00296890" w:rsidP="005C494C">
      <w:pPr>
        <w:tabs>
          <w:tab w:val="left" w:pos="5862"/>
        </w:tabs>
        <w:spacing w:line="226" w:lineRule="auto"/>
        <w:ind w:firstLine="709"/>
        <w:jc w:val="center"/>
        <w:outlineLvl w:val="0"/>
        <w:rPr>
          <w:rFonts w:ascii="Times New Roman" w:hAnsi="Times New Roman"/>
          <w:b/>
          <w:spacing w:val="-4"/>
          <w:sz w:val="28"/>
          <w:szCs w:val="28"/>
          <w:lang w:val="uk-UA"/>
        </w:rPr>
      </w:pPr>
      <w:r w:rsidRPr="00C722C8">
        <w:rPr>
          <w:rFonts w:ascii="Times New Roman" w:hAnsi="Times New Roman"/>
          <w:b/>
          <w:spacing w:val="-4"/>
          <w:sz w:val="28"/>
          <w:szCs w:val="28"/>
          <w:lang w:val="uk-UA"/>
        </w:rPr>
        <w:t>1 – 2-й класи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5841"/>
      </w:tblGrid>
      <w:tr w:rsidR="00296890" w:rsidRPr="00C722C8" w:rsidTr="006F1573">
        <w:tc>
          <w:tcPr>
            <w:tcW w:w="3510" w:type="dxa"/>
          </w:tcPr>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Обов’язкові результати навчання</w:t>
            </w:r>
          </w:p>
        </w:tc>
        <w:tc>
          <w:tcPr>
            <w:tcW w:w="5841" w:type="dxa"/>
          </w:tcPr>
          <w:p w:rsidR="00296890" w:rsidRPr="00C722C8" w:rsidRDefault="00296890" w:rsidP="00D3719F">
            <w:pPr>
              <w:spacing w:after="200" w:line="226" w:lineRule="auto"/>
              <w:ind w:firstLine="709"/>
              <w:jc w:val="center"/>
              <w:rPr>
                <w:rFonts w:ascii="Times New Roman" w:hAnsi="Times New Roman" w:cs="Calibri"/>
                <w:b/>
                <w:color w:val="000000"/>
                <w:spacing w:val="-4"/>
                <w:sz w:val="28"/>
                <w:szCs w:val="28"/>
                <w:lang w:val="uk-UA" w:eastAsia="ru-RU"/>
              </w:rPr>
            </w:pPr>
            <w:r w:rsidRPr="00C722C8">
              <w:rPr>
                <w:rFonts w:ascii="Times New Roman" w:hAnsi="Times New Roman"/>
                <w:b/>
                <w:color w:val="000000"/>
                <w:spacing w:val="-4"/>
                <w:sz w:val="28"/>
                <w:szCs w:val="28"/>
                <w:lang w:val="uk-UA" w:eastAsia="ru-RU"/>
              </w:rPr>
              <w:t>Очікувані результати навчання</w:t>
            </w:r>
          </w:p>
        </w:tc>
      </w:tr>
      <w:tr w:rsidR="00296890" w:rsidRPr="00C722C8" w:rsidTr="006F1573">
        <w:tc>
          <w:tcPr>
            <w:tcW w:w="3510" w:type="dxa"/>
          </w:tcPr>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1</w:t>
            </w:r>
          </w:p>
        </w:tc>
        <w:tc>
          <w:tcPr>
            <w:tcW w:w="5841" w:type="dxa"/>
          </w:tcPr>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C722C8" w:rsidTr="006F1573">
        <w:tc>
          <w:tcPr>
            <w:tcW w:w="9351" w:type="dxa"/>
            <w:gridSpan w:val="2"/>
          </w:tcPr>
          <w:p w:rsidR="00296890" w:rsidRPr="00C722C8" w:rsidRDefault="00296890" w:rsidP="00C722C8">
            <w:pPr>
              <w:numPr>
                <w:ilvl w:val="0"/>
                <w:numId w:val="27"/>
              </w:numPr>
              <w:spacing w:line="226" w:lineRule="auto"/>
              <w:ind w:left="0" w:firstLine="709"/>
              <w:contextualSpacing/>
              <w:jc w:val="center"/>
              <w:rPr>
                <w:rFonts w:ascii="Times New Roman" w:hAnsi="Times New Roman"/>
                <w:b/>
                <w:spacing w:val="-4"/>
                <w:sz w:val="28"/>
                <w:szCs w:val="28"/>
              </w:rPr>
            </w:pPr>
            <w:r w:rsidRPr="00C722C8">
              <w:rPr>
                <w:rFonts w:ascii="Times New Roman" w:hAnsi="Times New Roman"/>
                <w:b/>
                <w:spacing w:val="-4"/>
                <w:sz w:val="28"/>
                <w:szCs w:val="28"/>
                <w:lang w:val="uk-UA"/>
              </w:rPr>
              <w:t>Змістова лінія «Безпека»</w:t>
            </w:r>
          </w:p>
        </w:tc>
      </w:tr>
      <w:tr w:rsidR="00296890" w:rsidRPr="00094A45" w:rsidTr="006F1573">
        <w:tc>
          <w:tcPr>
            <w:tcW w:w="3510" w:type="dxa"/>
          </w:tcPr>
          <w:p w:rsidR="00296890" w:rsidRPr="00C722C8" w:rsidRDefault="00296890" w:rsidP="00D3719F">
            <w:pPr>
              <w:tabs>
                <w:tab w:val="left" w:pos="5862"/>
              </w:tabs>
              <w:spacing w:line="226" w:lineRule="auto"/>
              <w:jc w:val="both"/>
              <w:rPr>
                <w:rFonts w:ascii="Times New Roman" w:hAnsi="Times New Roman"/>
                <w:b/>
                <w:spacing w:val="-4"/>
                <w:sz w:val="28"/>
                <w:szCs w:val="28"/>
                <w:lang w:val="ru-RU"/>
              </w:rPr>
            </w:pPr>
            <w:r w:rsidRPr="00C722C8">
              <w:rPr>
                <w:rFonts w:ascii="Times New Roman" w:eastAsia="SimSun" w:hAnsi="Times New Roman"/>
                <w:spacing w:val="-4"/>
                <w:kern w:val="2"/>
                <w:sz w:val="28"/>
                <w:szCs w:val="28"/>
                <w:lang w:val="uk-UA" w:eastAsia="hi-IN" w:bidi="hi-IN"/>
              </w:rPr>
              <w:t>Розпізнає та описує небезпеку вдома, у школі та навко</w:t>
            </w:r>
            <w:r w:rsidRPr="00C722C8">
              <w:rPr>
                <w:rFonts w:ascii="Times New Roman" w:eastAsia="SimSun" w:hAnsi="Times New Roman"/>
                <w:spacing w:val="-4"/>
                <w:kern w:val="2"/>
                <w:sz w:val="28"/>
                <w:szCs w:val="28"/>
                <w:lang w:val="uk-UA" w:eastAsia="hi-IN" w:bidi="hi-IN"/>
              </w:rPr>
              <w:softHyphen/>
              <w:t>лиш</w:t>
            </w:r>
            <w:r w:rsidRPr="00C722C8">
              <w:rPr>
                <w:rFonts w:ascii="Times New Roman" w:eastAsia="SimSun" w:hAnsi="Times New Roman"/>
                <w:spacing w:val="-4"/>
                <w:kern w:val="2"/>
                <w:sz w:val="28"/>
                <w:szCs w:val="28"/>
                <w:lang w:val="uk-UA" w:eastAsia="hi-IN" w:bidi="hi-IN"/>
              </w:rPr>
              <w:softHyphen/>
              <w:t>ньо</w:t>
            </w:r>
            <w:r w:rsidRPr="00C722C8">
              <w:rPr>
                <w:rFonts w:ascii="Times New Roman" w:eastAsia="SimSun" w:hAnsi="Times New Roman"/>
                <w:spacing w:val="-4"/>
                <w:kern w:val="2"/>
                <w:sz w:val="28"/>
                <w:szCs w:val="28"/>
                <w:lang w:val="uk-UA" w:eastAsia="hi-IN" w:bidi="hi-IN"/>
              </w:rPr>
              <w:softHyphen/>
              <w:t>му світі</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-розпізнає</w:t>
            </w:r>
            <w:r w:rsidRPr="00C722C8">
              <w:rPr>
                <w:rFonts w:ascii="Times New Roman" w:hAnsi="Times New Roman"/>
                <w:spacing w:val="-4"/>
                <w:sz w:val="28"/>
                <w:szCs w:val="28"/>
                <w:lang w:val="uk-UA"/>
              </w:rPr>
              <w:t xml:space="preserve"> ситуації небезпеки вдома, на вулиці або у школі та</w:t>
            </w:r>
            <w:r w:rsidRPr="00C722C8">
              <w:rPr>
                <w:rFonts w:ascii="Times New Roman" w:hAnsi="Times New Roman"/>
                <w:i/>
                <w:spacing w:val="-4"/>
                <w:sz w:val="28"/>
                <w:szCs w:val="28"/>
                <w:lang w:val="uk-UA"/>
              </w:rPr>
              <w:t xml:space="preserve"> пояснює</w:t>
            </w:r>
            <w:r w:rsidRPr="00C722C8">
              <w:rPr>
                <w:rFonts w:ascii="Times New Roman" w:hAnsi="Times New Roman"/>
                <w:spacing w:val="-4"/>
                <w:sz w:val="28"/>
                <w:szCs w:val="28"/>
                <w:lang w:val="uk-UA"/>
              </w:rPr>
              <w:t xml:space="preserve">, що робити в цих ситуаціях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2.1-1]</w:t>
            </w:r>
            <w:r w:rsidRPr="00C722C8">
              <w:rPr>
                <w:rFonts w:ascii="Times New Roman" w:hAnsi="Times New Roman"/>
                <w:spacing w:val="-4"/>
                <w:sz w:val="28"/>
                <w:szCs w:val="28"/>
                <w:lang w:val="uk-UA"/>
              </w:rPr>
              <w:t xml:space="preserve">; </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ситуації, у яких побутові прилади, речовини можуть бути небезпечними для людини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2.1-2]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-описує</w:t>
            </w:r>
            <w:r w:rsidRPr="00C722C8">
              <w:rPr>
                <w:rFonts w:ascii="Times New Roman" w:hAnsi="Times New Roman"/>
                <w:spacing w:val="-4"/>
                <w:sz w:val="28"/>
                <w:szCs w:val="28"/>
                <w:lang w:val="uk-UA"/>
              </w:rPr>
              <w:t xml:space="preserve"> дії, доцільні в разі небезпечної ситуації з вогнем, водою, газом, вибухонебезпечними предметами та речовинами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2.1-3]</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-описує</w:t>
            </w:r>
            <w:r w:rsidRPr="00C722C8">
              <w:rPr>
                <w:rFonts w:ascii="Times New Roman" w:hAnsi="Times New Roman"/>
                <w:spacing w:val="-4"/>
                <w:sz w:val="28"/>
                <w:szCs w:val="28"/>
                <w:lang w:val="uk-UA"/>
              </w:rPr>
              <w:t xml:space="preserve"> дії, доцільні в разі контакту з незнайомою людиною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2.1-4]</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 xml:space="preserve">-розпізнає </w:t>
            </w:r>
            <w:r w:rsidRPr="00C722C8">
              <w:rPr>
                <w:rFonts w:ascii="Times New Roman" w:hAnsi="Times New Roman"/>
                <w:spacing w:val="-4"/>
                <w:sz w:val="28"/>
                <w:szCs w:val="28"/>
                <w:lang w:val="uk-UA"/>
              </w:rPr>
              <w:t xml:space="preserve">предмети, до яких не можна торкатися(забуті сторонніми людьми речі, зброя тощо)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2.1-5]</w:t>
            </w:r>
          </w:p>
        </w:tc>
      </w:tr>
      <w:tr w:rsidR="00296890" w:rsidRPr="00C722C8" w:rsidTr="006F1573">
        <w:tc>
          <w:tcPr>
            <w:tcW w:w="3510" w:type="dxa"/>
          </w:tcPr>
          <w:p w:rsidR="00296890" w:rsidRPr="00C722C8" w:rsidRDefault="00296890" w:rsidP="00D3719F">
            <w:pPr>
              <w:tabs>
                <w:tab w:val="left" w:pos="5862"/>
              </w:tabs>
              <w:spacing w:line="226" w:lineRule="auto"/>
              <w:jc w:val="both"/>
              <w:rPr>
                <w:rFonts w:ascii="Times New Roman" w:hAnsi="Times New Roman"/>
                <w:b/>
                <w:spacing w:val="-4"/>
                <w:sz w:val="28"/>
                <w:szCs w:val="28"/>
                <w:lang w:val="ru-RU"/>
              </w:rPr>
            </w:pPr>
            <w:r w:rsidRPr="00C722C8">
              <w:rPr>
                <w:rFonts w:ascii="Times New Roman" w:hAnsi="Times New Roman"/>
                <w:spacing w:val="-4"/>
                <w:kern w:val="2"/>
                <w:sz w:val="28"/>
                <w:szCs w:val="28"/>
                <w:lang w:val="uk-UA" w:bidi="hi-IN"/>
              </w:rPr>
              <w:t>Пояснює, що кожна дія (ріше</w:t>
            </w:r>
            <w:r w:rsidRPr="00C722C8">
              <w:rPr>
                <w:rFonts w:ascii="Times New Roman" w:hAnsi="Times New Roman"/>
                <w:spacing w:val="-4"/>
                <w:kern w:val="2"/>
                <w:sz w:val="28"/>
                <w:szCs w:val="28"/>
                <w:lang w:val="uk-UA" w:bidi="hi-IN"/>
              </w:rPr>
              <w:softHyphen/>
              <w:t>н</w:t>
            </w:r>
            <w:r w:rsidRPr="00C722C8">
              <w:rPr>
                <w:rFonts w:ascii="Times New Roman" w:hAnsi="Times New Roman"/>
                <w:spacing w:val="-4"/>
                <w:kern w:val="2"/>
                <w:sz w:val="28"/>
                <w:szCs w:val="28"/>
                <w:lang w:val="uk-UA" w:bidi="hi-IN"/>
              </w:rPr>
              <w:softHyphen/>
              <w:t>ня) має наслідки</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можливі наслідки для себе від власної необачної поведінки вдома </w:t>
            </w:r>
            <w:r w:rsidRPr="00C722C8">
              <w:rPr>
                <w:rFonts w:ascii="Times New Roman" w:hAnsi="Times New Roman"/>
                <w:color w:val="4F81BD"/>
                <w:spacing w:val="-4"/>
                <w:sz w:val="28"/>
                <w:szCs w:val="28"/>
                <w:lang w:val="uk-UA"/>
              </w:rPr>
              <w:t>[2 СЗО 1-2.2-1]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пояснює</w:t>
            </w:r>
            <w:r w:rsidRPr="00C722C8">
              <w:rPr>
                <w:rFonts w:ascii="Times New Roman" w:hAnsi="Times New Roman"/>
                <w:spacing w:val="-4"/>
                <w:sz w:val="28"/>
                <w:szCs w:val="28"/>
                <w:lang w:val="uk-UA"/>
              </w:rPr>
              <w:t xml:space="preserve"> можливі небезпеки, з якими може стикатися людина в довкіллі </w:t>
            </w:r>
            <w:r w:rsidRPr="00C722C8">
              <w:rPr>
                <w:rFonts w:ascii="Times New Roman" w:hAnsi="Times New Roman"/>
                <w:color w:val="4F81BD"/>
                <w:spacing w:val="-4"/>
                <w:sz w:val="28"/>
                <w:szCs w:val="28"/>
                <w:lang w:val="uk-UA"/>
              </w:rPr>
              <w:t>[2 СЗО 1-2.2-2]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ru-RU"/>
              </w:rPr>
            </w:pPr>
            <w:r w:rsidRPr="00C722C8">
              <w:rPr>
                <w:rFonts w:ascii="Times New Roman" w:hAnsi="Times New Roman"/>
                <w:i/>
                <w:spacing w:val="-4"/>
                <w:sz w:val="28"/>
                <w:szCs w:val="28"/>
                <w:lang w:val="uk-UA"/>
              </w:rPr>
              <w:t>-прогнозує</w:t>
            </w:r>
            <w:r w:rsidRPr="00C722C8">
              <w:rPr>
                <w:rFonts w:ascii="Times New Roman" w:hAnsi="Times New Roman"/>
                <w:spacing w:val="-4"/>
                <w:sz w:val="28"/>
                <w:szCs w:val="28"/>
                <w:lang w:val="uk-UA"/>
              </w:rPr>
              <w:t xml:space="preserve"> наслідки небезпечної поведінки з підозрілими предметами, забутими речами, вибуховими пристроями та зброєю </w:t>
            </w:r>
            <w:r w:rsidRPr="00C722C8">
              <w:rPr>
                <w:rFonts w:ascii="Times New Roman" w:hAnsi="Times New Roman"/>
                <w:color w:val="4F81BD"/>
                <w:spacing w:val="-4"/>
                <w:sz w:val="28"/>
                <w:szCs w:val="28"/>
                <w:lang w:val="uk-UA"/>
              </w:rPr>
              <w:t>[2 СЗО 1-2.2-3]</w:t>
            </w:r>
          </w:p>
        </w:tc>
      </w:tr>
      <w:tr w:rsidR="00296890" w:rsidRPr="00094A45" w:rsidTr="006F1573">
        <w:tc>
          <w:tcPr>
            <w:tcW w:w="3510" w:type="dxa"/>
          </w:tcPr>
          <w:p w:rsidR="00296890" w:rsidRPr="00C722C8" w:rsidRDefault="00296890" w:rsidP="00D3719F">
            <w:pPr>
              <w:tabs>
                <w:tab w:val="left" w:pos="5862"/>
              </w:tabs>
              <w:spacing w:line="226" w:lineRule="auto"/>
              <w:jc w:val="both"/>
              <w:rPr>
                <w:rFonts w:ascii="Times New Roman" w:hAnsi="Times New Roman"/>
                <w:spacing w:val="-4"/>
                <w:kern w:val="2"/>
                <w:sz w:val="28"/>
                <w:szCs w:val="28"/>
                <w:lang w:val="uk-UA" w:bidi="hi-IN"/>
              </w:rPr>
            </w:pPr>
            <w:r w:rsidRPr="00C722C8">
              <w:rPr>
                <w:rFonts w:ascii="Times New Roman" w:hAnsi="Times New Roman"/>
                <w:spacing w:val="-4"/>
                <w:kern w:val="2"/>
                <w:sz w:val="28"/>
                <w:szCs w:val="28"/>
                <w:lang w:val="uk-UA" w:eastAsia="hi-IN" w:bidi="hi-IN"/>
              </w:rPr>
              <w:t>Визначає позитивний і нега</w:t>
            </w:r>
            <w:r w:rsidRPr="00C722C8">
              <w:rPr>
                <w:rFonts w:ascii="Times New Roman" w:hAnsi="Times New Roman"/>
                <w:spacing w:val="-4"/>
                <w:kern w:val="2"/>
                <w:sz w:val="28"/>
                <w:szCs w:val="28"/>
                <w:lang w:val="uk-UA" w:eastAsia="hi-IN" w:bidi="hi-IN"/>
              </w:rPr>
              <w:softHyphen/>
              <w:t>тив</w:t>
            </w:r>
            <w:r w:rsidRPr="00C722C8">
              <w:rPr>
                <w:rFonts w:ascii="Times New Roman" w:hAnsi="Times New Roman"/>
                <w:spacing w:val="-4"/>
                <w:kern w:val="2"/>
                <w:sz w:val="28"/>
                <w:szCs w:val="28"/>
                <w:lang w:val="uk-UA" w:eastAsia="hi-IN" w:bidi="hi-IN"/>
              </w:rPr>
              <w:softHyphen/>
              <w:t xml:space="preserve">ний вплив на вибір здорової та безпечної поведінки </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8"/>
                <w:sz w:val="28"/>
                <w:szCs w:val="28"/>
                <w:lang w:val="uk-UA"/>
              </w:rPr>
            </w:pPr>
            <w:r w:rsidRPr="00C722C8">
              <w:rPr>
                <w:rFonts w:ascii="Times New Roman" w:hAnsi="Times New Roman"/>
                <w:i/>
                <w:spacing w:val="-4"/>
                <w:sz w:val="28"/>
                <w:szCs w:val="28"/>
                <w:lang w:val="uk-UA"/>
              </w:rPr>
              <w:t>-</w:t>
            </w:r>
            <w:r w:rsidRPr="00C722C8">
              <w:rPr>
                <w:rFonts w:ascii="Times New Roman" w:hAnsi="Times New Roman"/>
                <w:i/>
                <w:spacing w:val="-8"/>
                <w:sz w:val="28"/>
                <w:szCs w:val="28"/>
                <w:lang w:val="uk-UA"/>
              </w:rPr>
              <w:t xml:space="preserve">розрізняє </w:t>
            </w:r>
            <w:r w:rsidRPr="00C722C8">
              <w:rPr>
                <w:rFonts w:ascii="Times New Roman" w:hAnsi="Times New Roman"/>
                <w:spacing w:val="-8"/>
                <w:sz w:val="28"/>
                <w:szCs w:val="28"/>
                <w:lang w:val="uk-UA"/>
              </w:rPr>
              <w:t xml:space="preserve">корисні та шкідливі впливи на вибір безпечної поведінки з боку батьків, учителів, друзів, ЗМІ тощо </w:t>
            </w:r>
            <w:r w:rsidRPr="00C722C8">
              <w:rPr>
                <w:rFonts w:ascii="Times New Roman" w:hAnsi="Times New Roman"/>
                <w:color w:val="4F81BD"/>
                <w:spacing w:val="-8"/>
                <w:sz w:val="28"/>
                <w:szCs w:val="28"/>
                <w:lang w:val="uk-UA"/>
              </w:rPr>
              <w:t>[2 СЗО 1-3.3-1]</w:t>
            </w:r>
            <w:r w:rsidRPr="00C722C8">
              <w:rPr>
                <w:rFonts w:ascii="Times New Roman" w:hAnsi="Times New Roman"/>
                <w:spacing w:val="-8"/>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як правила та їх дотримання впливають на безпеку в довкіллі, зокрема вдома, у школі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3.3-2]</w:t>
            </w:r>
          </w:p>
        </w:tc>
      </w:tr>
      <w:tr w:rsidR="00296890" w:rsidRPr="00094A45" w:rsidTr="006F1573">
        <w:tc>
          <w:tcPr>
            <w:tcW w:w="3510" w:type="dxa"/>
          </w:tcPr>
          <w:p w:rsidR="00296890" w:rsidRPr="00C722C8" w:rsidRDefault="00296890" w:rsidP="00D3719F">
            <w:pPr>
              <w:tabs>
                <w:tab w:val="left" w:pos="5862"/>
              </w:tabs>
              <w:spacing w:line="226" w:lineRule="auto"/>
              <w:jc w:val="both"/>
              <w:rPr>
                <w:rFonts w:ascii="Times New Roman" w:hAnsi="Times New Roman"/>
                <w:spacing w:val="-4"/>
                <w:kern w:val="2"/>
                <w:sz w:val="28"/>
                <w:szCs w:val="28"/>
                <w:lang w:val="uk-UA" w:bidi="hi-IN"/>
              </w:rPr>
            </w:pPr>
            <w:r w:rsidRPr="00C722C8">
              <w:rPr>
                <w:rFonts w:ascii="Times New Roman" w:eastAsia="SimSun" w:hAnsi="Times New Roman"/>
                <w:spacing w:val="-4"/>
                <w:kern w:val="2"/>
                <w:sz w:val="28"/>
                <w:szCs w:val="28"/>
                <w:lang w:val="uk-UA" w:eastAsia="hi-IN" w:bidi="hi-IN"/>
              </w:rPr>
              <w:t>Вирішує як діяти у повсяк</w:t>
            </w:r>
            <w:r w:rsidRPr="00C722C8">
              <w:rPr>
                <w:rFonts w:ascii="Times New Roman" w:eastAsia="SimSun" w:hAnsi="Times New Roman"/>
                <w:spacing w:val="-4"/>
                <w:kern w:val="2"/>
                <w:sz w:val="28"/>
                <w:szCs w:val="28"/>
                <w:lang w:val="uk-UA" w:eastAsia="hi-IN" w:bidi="hi-IN"/>
              </w:rPr>
              <w:softHyphen/>
              <w:t>ден</w:t>
            </w:r>
            <w:r w:rsidRPr="00C722C8">
              <w:rPr>
                <w:rFonts w:ascii="Times New Roman" w:eastAsia="SimSun" w:hAnsi="Times New Roman"/>
                <w:spacing w:val="-4"/>
                <w:kern w:val="2"/>
                <w:sz w:val="28"/>
                <w:szCs w:val="28"/>
                <w:lang w:val="uk-UA" w:eastAsia="hi-IN" w:bidi="hi-IN"/>
              </w:rPr>
              <w:softHyphen/>
              <w:t>них ситуаціях без загрози для жи</w:t>
            </w:r>
            <w:r w:rsidRPr="00C722C8">
              <w:rPr>
                <w:rFonts w:ascii="Times New Roman" w:eastAsia="SimSun" w:hAnsi="Times New Roman"/>
                <w:spacing w:val="-4"/>
                <w:kern w:val="2"/>
                <w:sz w:val="28"/>
                <w:szCs w:val="28"/>
                <w:lang w:val="uk-UA" w:eastAsia="hi-IN" w:bidi="hi-IN"/>
              </w:rPr>
              <w:softHyphen/>
              <w:t>ття і здоров’я</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Учень/учениця:</w:t>
            </w:r>
          </w:p>
          <w:p w:rsidR="00296890" w:rsidRPr="00C722C8" w:rsidRDefault="00296890" w:rsidP="00D3719F">
            <w:pPr>
              <w:widowControl w:val="0"/>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 xml:space="preserve">-обирає </w:t>
            </w:r>
            <w:r w:rsidRPr="00C722C8">
              <w:rPr>
                <w:rFonts w:ascii="Times New Roman" w:hAnsi="Times New Roman"/>
                <w:spacing w:val="-4"/>
                <w:sz w:val="28"/>
                <w:szCs w:val="28"/>
                <w:lang w:val="uk-UA"/>
              </w:rPr>
              <w:t xml:space="preserve">безпечну дорогу, </w:t>
            </w:r>
            <w:r w:rsidRPr="00C722C8">
              <w:rPr>
                <w:rFonts w:ascii="Times New Roman" w:hAnsi="Times New Roman"/>
                <w:i/>
                <w:spacing w:val="-4"/>
                <w:sz w:val="28"/>
                <w:szCs w:val="28"/>
                <w:lang w:val="uk-UA"/>
              </w:rPr>
              <w:t xml:space="preserve">розробляє </w:t>
            </w:r>
            <w:r w:rsidRPr="00C722C8">
              <w:rPr>
                <w:rFonts w:ascii="Times New Roman" w:hAnsi="Times New Roman"/>
                <w:spacing w:val="-4"/>
                <w:sz w:val="28"/>
                <w:szCs w:val="28"/>
                <w:lang w:val="uk-UA"/>
              </w:rPr>
              <w:t xml:space="preserve">безпечний </w:t>
            </w:r>
            <w:r w:rsidRPr="00C722C8">
              <w:rPr>
                <w:rFonts w:ascii="Times New Roman" w:hAnsi="Times New Roman"/>
                <w:i/>
                <w:spacing w:val="-4"/>
                <w:sz w:val="28"/>
                <w:szCs w:val="28"/>
                <w:lang w:val="uk-UA"/>
              </w:rPr>
              <w:t>маршрут</w:t>
            </w:r>
            <w:r w:rsidRPr="00C722C8">
              <w:rPr>
                <w:rFonts w:ascii="Times New Roman" w:hAnsi="Times New Roman"/>
                <w:spacing w:val="-4"/>
                <w:sz w:val="28"/>
                <w:szCs w:val="28"/>
                <w:lang w:val="uk-UA"/>
              </w:rPr>
              <w:t xml:space="preserve"> до / зі школи з урахуванням правил дорожнього руху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2.3-1]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 xml:space="preserve">- обирає </w:t>
            </w:r>
            <w:r w:rsidRPr="00C722C8">
              <w:rPr>
                <w:rFonts w:ascii="Times New Roman" w:hAnsi="Times New Roman"/>
                <w:spacing w:val="-4"/>
                <w:sz w:val="28"/>
                <w:szCs w:val="28"/>
                <w:lang w:val="uk-UA"/>
              </w:rPr>
              <w:t xml:space="preserve">свої дії як учасник дорожнього руху з найменшим ризиком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2.3-2]</w:t>
            </w:r>
          </w:p>
        </w:tc>
      </w:tr>
      <w:tr w:rsidR="00296890" w:rsidRPr="00094A45" w:rsidTr="006F1573">
        <w:tc>
          <w:tcPr>
            <w:tcW w:w="3510" w:type="dxa"/>
          </w:tcPr>
          <w:p w:rsidR="00296890" w:rsidRPr="00C722C8" w:rsidRDefault="00296890" w:rsidP="00D3719F">
            <w:pPr>
              <w:tabs>
                <w:tab w:val="left" w:pos="5862"/>
              </w:tabs>
              <w:spacing w:line="226" w:lineRule="auto"/>
              <w:jc w:val="both"/>
              <w:rPr>
                <w:rFonts w:ascii="Times New Roman" w:hAnsi="Times New Roman"/>
                <w:spacing w:val="-4"/>
                <w:kern w:val="2"/>
                <w:sz w:val="28"/>
                <w:szCs w:val="28"/>
                <w:lang w:val="uk-UA" w:bidi="hi-IN"/>
              </w:rPr>
            </w:pPr>
            <w:r w:rsidRPr="00C722C8">
              <w:rPr>
                <w:rFonts w:ascii="Times New Roman" w:eastAsia="SimSun" w:hAnsi="Times New Roman"/>
                <w:spacing w:val="-4"/>
                <w:kern w:val="2"/>
                <w:sz w:val="28"/>
                <w:szCs w:val="28"/>
                <w:lang w:val="uk-UA" w:eastAsia="hi-IN" w:bidi="hi-IN"/>
              </w:rPr>
              <w:t>Пояснює, від чого залежить без</w:t>
            </w:r>
            <w:r w:rsidRPr="00C722C8">
              <w:rPr>
                <w:rFonts w:ascii="Times New Roman" w:eastAsia="SimSun" w:hAnsi="Times New Roman"/>
                <w:spacing w:val="-4"/>
                <w:kern w:val="2"/>
                <w:sz w:val="28"/>
                <w:szCs w:val="28"/>
                <w:lang w:val="uk-UA" w:eastAsia="hi-IN" w:bidi="hi-IN"/>
              </w:rPr>
              <w:softHyphen/>
              <w:t>пека вдома, у школі та навко</w:t>
            </w:r>
            <w:r w:rsidRPr="00C722C8">
              <w:rPr>
                <w:rFonts w:ascii="Times New Roman" w:eastAsia="SimSun" w:hAnsi="Times New Roman"/>
                <w:spacing w:val="-4"/>
                <w:kern w:val="2"/>
                <w:sz w:val="28"/>
                <w:szCs w:val="28"/>
                <w:lang w:val="uk-UA" w:eastAsia="hi-IN" w:bidi="hi-IN"/>
              </w:rPr>
              <w:softHyphen/>
              <w:t xml:space="preserve">лишньому світі </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 пояснює </w:t>
            </w:r>
            <w:r w:rsidRPr="00C722C8">
              <w:rPr>
                <w:rFonts w:ascii="Times New Roman" w:hAnsi="Times New Roman"/>
                <w:spacing w:val="-4"/>
                <w:sz w:val="28"/>
                <w:szCs w:val="28"/>
                <w:lang w:val="uk-UA"/>
              </w:rPr>
              <w:t xml:space="preserve">правила безпечної поведінки вдома ( зпобутовими приладами, речовинами тощо)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2.4-1]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-дотримується</w:t>
            </w:r>
            <w:r w:rsidRPr="00C722C8">
              <w:rPr>
                <w:rFonts w:ascii="Times New Roman" w:hAnsi="Times New Roman"/>
                <w:spacing w:val="-4"/>
                <w:sz w:val="28"/>
                <w:szCs w:val="28"/>
                <w:lang w:val="uk-UA"/>
              </w:rPr>
              <w:t xml:space="preserve"> правил безпечної поведінки в різних ситуаціях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2.4-2]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-розрізняє</w:t>
            </w:r>
            <w:r w:rsidRPr="00C722C8">
              <w:rPr>
                <w:rFonts w:ascii="Times New Roman" w:hAnsi="Times New Roman"/>
                <w:spacing w:val="-4"/>
                <w:sz w:val="28"/>
                <w:szCs w:val="28"/>
                <w:lang w:val="uk-UA"/>
              </w:rPr>
              <w:t xml:space="preserve"> основні знаки та символи дорожнього руху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2.4-3]</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-розрізняє</w:t>
            </w:r>
            <w:r w:rsidRPr="00C722C8">
              <w:rPr>
                <w:rFonts w:ascii="Times New Roman" w:hAnsi="Times New Roman"/>
                <w:spacing w:val="-4"/>
                <w:sz w:val="28"/>
                <w:szCs w:val="28"/>
                <w:lang w:val="uk-UA"/>
              </w:rPr>
              <w:t xml:space="preserve"> підозрілі предмети ( забуті речі, зброя та її елементи тощо) та </w:t>
            </w: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куди і як звернутися з повідомленням про знахідку </w:t>
            </w:r>
            <w:r w:rsidRPr="00C722C8">
              <w:rPr>
                <w:rFonts w:ascii="Times New Roman" w:hAnsi="Times New Roman"/>
                <w:color w:val="4F81BD"/>
                <w:spacing w:val="-4"/>
                <w:sz w:val="28"/>
                <w:szCs w:val="28"/>
                <w:lang w:val="uk-UA"/>
              </w:rPr>
              <w:t>[2 СЗО 1-2.4-4]</w:t>
            </w:r>
          </w:p>
        </w:tc>
      </w:tr>
      <w:tr w:rsidR="00296890" w:rsidRPr="00094A45" w:rsidTr="006F1573">
        <w:tc>
          <w:tcPr>
            <w:tcW w:w="3510" w:type="dxa"/>
          </w:tcPr>
          <w:p w:rsidR="00296890" w:rsidRPr="00C722C8" w:rsidRDefault="00296890" w:rsidP="00D3719F">
            <w:pPr>
              <w:tabs>
                <w:tab w:val="left" w:pos="5862"/>
              </w:tabs>
              <w:spacing w:line="226" w:lineRule="auto"/>
              <w:jc w:val="both"/>
              <w:rPr>
                <w:rFonts w:ascii="Times New Roman" w:hAnsi="Times New Roman"/>
                <w:spacing w:val="-4"/>
                <w:kern w:val="2"/>
                <w:sz w:val="28"/>
                <w:szCs w:val="28"/>
                <w:lang w:val="uk-UA" w:bidi="hi-IN"/>
              </w:rPr>
            </w:pPr>
            <w:r w:rsidRPr="00C722C8">
              <w:rPr>
                <w:rFonts w:ascii="Times New Roman" w:hAnsi="Times New Roman"/>
                <w:spacing w:val="-4"/>
                <w:kern w:val="2"/>
                <w:sz w:val="28"/>
                <w:szCs w:val="28"/>
                <w:lang w:val="uk-UA" w:bidi="hi-IN"/>
              </w:rPr>
              <w:t>Розрізняє, до кого і як звер</w:t>
            </w:r>
            <w:r w:rsidRPr="00C722C8">
              <w:rPr>
                <w:rFonts w:ascii="Times New Roman" w:hAnsi="Times New Roman"/>
                <w:spacing w:val="-4"/>
                <w:kern w:val="2"/>
                <w:sz w:val="28"/>
                <w:szCs w:val="28"/>
                <w:lang w:val="uk-UA" w:bidi="hi-IN"/>
              </w:rPr>
              <w:softHyphen/>
              <w:t>ну</w:t>
            </w:r>
            <w:r w:rsidRPr="00C722C8">
              <w:rPr>
                <w:rFonts w:ascii="Times New Roman" w:hAnsi="Times New Roman"/>
                <w:spacing w:val="-4"/>
                <w:kern w:val="2"/>
                <w:sz w:val="28"/>
                <w:szCs w:val="28"/>
                <w:lang w:val="uk-UA" w:bidi="hi-IN"/>
              </w:rPr>
              <w:softHyphen/>
              <w:t>тися за допомогою; описує при</w:t>
            </w:r>
            <w:r w:rsidRPr="00C722C8">
              <w:rPr>
                <w:rFonts w:ascii="Times New Roman" w:hAnsi="Times New Roman"/>
                <w:spacing w:val="-4"/>
                <w:kern w:val="2"/>
                <w:sz w:val="28"/>
                <w:szCs w:val="28"/>
                <w:lang w:val="uk-UA" w:bidi="hi-IN"/>
              </w:rPr>
              <w:softHyphen/>
              <w:t>клади такої діяльності</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-визначає </w:t>
            </w:r>
            <w:r w:rsidRPr="00C722C8">
              <w:rPr>
                <w:rFonts w:ascii="Times New Roman" w:hAnsi="Times New Roman"/>
                <w:spacing w:val="-4"/>
                <w:sz w:val="28"/>
                <w:szCs w:val="28"/>
                <w:lang w:val="uk-UA"/>
              </w:rPr>
              <w:t xml:space="preserve">осіб, які можуть надати допомогу в разі небезпеки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1.3-1]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-описує</w:t>
            </w:r>
            <w:r w:rsidRPr="00C722C8">
              <w:rPr>
                <w:rFonts w:ascii="Times New Roman" w:hAnsi="Times New Roman"/>
                <w:spacing w:val="-4"/>
                <w:sz w:val="28"/>
                <w:szCs w:val="28"/>
                <w:lang w:val="uk-UA"/>
              </w:rPr>
              <w:t xml:space="preserve"> приклади діяльності служб допомоги в небезпечних ситуаціях та </w:t>
            </w:r>
            <w:r w:rsidRPr="00C722C8">
              <w:rPr>
                <w:rFonts w:ascii="Times New Roman" w:hAnsi="Times New Roman"/>
                <w:i/>
                <w:spacing w:val="-4"/>
                <w:sz w:val="28"/>
                <w:szCs w:val="28"/>
                <w:lang w:val="uk-UA"/>
              </w:rPr>
              <w:t>ідентифікує</w:t>
            </w:r>
            <w:r w:rsidRPr="00C722C8">
              <w:rPr>
                <w:rFonts w:ascii="Times New Roman" w:hAnsi="Times New Roman"/>
                <w:spacing w:val="-4"/>
                <w:sz w:val="28"/>
                <w:szCs w:val="28"/>
                <w:lang w:val="uk-UA"/>
              </w:rPr>
              <w:t xml:space="preserve"> їх телефони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1.3-2]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-демонструє</w:t>
            </w:r>
            <w:r w:rsidRPr="00C722C8">
              <w:rPr>
                <w:rFonts w:ascii="Times New Roman" w:hAnsi="Times New Roman"/>
                <w:spacing w:val="-4"/>
                <w:sz w:val="28"/>
                <w:szCs w:val="28"/>
                <w:lang w:val="uk-UA"/>
              </w:rPr>
              <w:t xml:space="preserve">, як попросити допомоги при потребі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1.3-3]</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i/>
                <w:spacing w:val="-8"/>
                <w:sz w:val="28"/>
                <w:szCs w:val="28"/>
                <w:lang w:val="uk-UA"/>
              </w:rPr>
              <w:t>пояснює</w:t>
            </w:r>
            <w:r w:rsidRPr="00C722C8">
              <w:rPr>
                <w:rFonts w:ascii="Times New Roman" w:hAnsi="Times New Roman"/>
                <w:spacing w:val="-8"/>
                <w:sz w:val="28"/>
                <w:szCs w:val="28"/>
                <w:lang w:val="uk-UA"/>
              </w:rPr>
              <w:t xml:space="preserve">, яку просту першу допомогу можна надати </w:t>
            </w:r>
            <w:r w:rsidRPr="00C722C8">
              <w:rPr>
                <w:rFonts w:ascii="Times New Roman" w:hAnsi="Times New Roman"/>
                <w:color w:val="4F81BD"/>
                <w:spacing w:val="-8"/>
                <w:sz w:val="28"/>
                <w:szCs w:val="28"/>
                <w:lang w:val="uk-UA"/>
              </w:rPr>
              <w:t xml:space="preserve">[2 СЗО </w:t>
            </w:r>
            <w:r w:rsidRPr="00C722C8">
              <w:rPr>
                <w:rFonts w:ascii="Times New Roman" w:hAnsi="Times New Roman"/>
                <w:color w:val="4F81BD"/>
                <w:spacing w:val="-8"/>
                <w:sz w:val="28"/>
                <w:szCs w:val="28"/>
                <w:lang w:val="ru-RU"/>
              </w:rPr>
              <w:t>1-</w:t>
            </w:r>
            <w:r w:rsidRPr="00C722C8">
              <w:rPr>
                <w:rFonts w:ascii="Times New Roman" w:hAnsi="Times New Roman"/>
                <w:color w:val="4F81BD"/>
                <w:spacing w:val="-8"/>
                <w:sz w:val="28"/>
                <w:szCs w:val="28"/>
                <w:lang w:val="uk-UA"/>
              </w:rPr>
              <w:t>1.3-4]</w:t>
            </w:r>
          </w:p>
        </w:tc>
      </w:tr>
      <w:tr w:rsidR="00296890" w:rsidRPr="00094A45" w:rsidTr="006F1573">
        <w:tc>
          <w:tcPr>
            <w:tcW w:w="3510" w:type="dxa"/>
          </w:tcPr>
          <w:p w:rsidR="00296890" w:rsidRPr="00C722C8" w:rsidRDefault="00296890" w:rsidP="00D3719F">
            <w:pPr>
              <w:tabs>
                <w:tab w:val="left" w:pos="5862"/>
              </w:tabs>
              <w:spacing w:line="226" w:lineRule="auto"/>
              <w:jc w:val="both"/>
              <w:rPr>
                <w:rFonts w:ascii="Times New Roman" w:eastAsia="SimSun" w:hAnsi="Times New Roman"/>
                <w:spacing w:val="-4"/>
                <w:kern w:val="2"/>
                <w:sz w:val="28"/>
                <w:szCs w:val="28"/>
                <w:lang w:val="ru-RU" w:eastAsia="hi-IN" w:bidi="hi-IN"/>
              </w:rPr>
            </w:pPr>
            <w:r w:rsidRPr="00C722C8">
              <w:rPr>
                <w:rFonts w:ascii="Times New Roman" w:eastAsia="SimSun" w:hAnsi="Times New Roman"/>
                <w:spacing w:val="-4"/>
                <w:kern w:val="2"/>
                <w:sz w:val="28"/>
                <w:szCs w:val="28"/>
                <w:lang w:val="uk-UA" w:eastAsia="hi-IN" w:bidi="hi-IN"/>
              </w:rPr>
              <w:t>Розпізнає знаки, символи і по</w:t>
            </w:r>
            <w:r w:rsidRPr="00C722C8">
              <w:rPr>
                <w:rFonts w:ascii="Times New Roman" w:eastAsia="SimSun" w:hAnsi="Times New Roman"/>
                <w:spacing w:val="-4"/>
                <w:kern w:val="2"/>
                <w:sz w:val="28"/>
                <w:szCs w:val="28"/>
                <w:lang w:val="uk-UA" w:eastAsia="hi-IN" w:bidi="hi-IN"/>
              </w:rPr>
              <w:softHyphen/>
              <w:t>пе</w:t>
            </w:r>
            <w:r w:rsidRPr="00C722C8">
              <w:rPr>
                <w:rFonts w:ascii="Times New Roman" w:eastAsia="SimSun" w:hAnsi="Times New Roman"/>
                <w:spacing w:val="-4"/>
                <w:kern w:val="2"/>
                <w:sz w:val="28"/>
                <w:szCs w:val="28"/>
                <w:lang w:val="uk-UA" w:eastAsia="hi-IN" w:bidi="hi-IN"/>
              </w:rPr>
              <w:softHyphen/>
              <w:t>редження щодо ймовірної небез</w:t>
            </w:r>
            <w:r w:rsidRPr="00C722C8">
              <w:rPr>
                <w:rFonts w:ascii="Times New Roman" w:eastAsia="SimSun" w:hAnsi="Times New Roman"/>
                <w:spacing w:val="-4"/>
                <w:kern w:val="2"/>
                <w:sz w:val="28"/>
                <w:szCs w:val="28"/>
                <w:lang w:val="uk-UA" w:eastAsia="hi-IN" w:bidi="hi-IN"/>
              </w:rPr>
              <w:softHyphen/>
              <w:t>пеки</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-розрізняє</w:t>
            </w:r>
            <w:r w:rsidRPr="00C722C8">
              <w:rPr>
                <w:rFonts w:ascii="Times New Roman" w:hAnsi="Times New Roman"/>
                <w:spacing w:val="-4"/>
                <w:sz w:val="28"/>
                <w:szCs w:val="28"/>
                <w:lang w:val="uk-UA"/>
              </w:rPr>
              <w:t xml:space="preserve"> найважливіші попереджувальні знаки та символи, </w:t>
            </w: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що вони означають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4.2-1]</w:t>
            </w:r>
          </w:p>
          <w:p w:rsidR="00296890" w:rsidRPr="00C722C8" w:rsidRDefault="00296890" w:rsidP="00D3719F">
            <w:pPr>
              <w:widowControl w:val="0"/>
              <w:tabs>
                <w:tab w:val="left" w:pos="9356"/>
              </w:tabs>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-визначає</w:t>
            </w:r>
            <w:r w:rsidRPr="00C722C8">
              <w:rPr>
                <w:rFonts w:ascii="Times New Roman" w:hAnsi="Times New Roman"/>
                <w:spacing w:val="-4"/>
                <w:sz w:val="28"/>
                <w:szCs w:val="28"/>
                <w:lang w:val="uk-UA"/>
              </w:rPr>
              <w:t xml:space="preserve"> місця, де можна безпечно відпочити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4.2-</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w:t>
            </w:r>
          </w:p>
        </w:tc>
      </w:tr>
      <w:tr w:rsidR="00296890" w:rsidRPr="00094A45" w:rsidTr="006F1573">
        <w:tc>
          <w:tcPr>
            <w:tcW w:w="3510" w:type="dxa"/>
          </w:tcPr>
          <w:p w:rsidR="00296890" w:rsidRPr="00C722C8" w:rsidRDefault="00296890" w:rsidP="00D3719F">
            <w:pPr>
              <w:tabs>
                <w:tab w:val="left" w:pos="5862"/>
              </w:tabs>
              <w:spacing w:line="226" w:lineRule="auto"/>
              <w:jc w:val="both"/>
              <w:rPr>
                <w:rFonts w:ascii="Times New Roman" w:eastAsia="SimSun" w:hAnsi="Times New Roman"/>
                <w:spacing w:val="-4"/>
                <w:kern w:val="2"/>
                <w:sz w:val="28"/>
                <w:szCs w:val="28"/>
                <w:lang w:val="uk-UA" w:eastAsia="hi-IN" w:bidi="hi-IN"/>
              </w:rPr>
            </w:pPr>
            <w:r w:rsidRPr="00C722C8">
              <w:rPr>
                <w:rFonts w:ascii="Times New Roman" w:hAnsi="Times New Roman"/>
                <w:spacing w:val="-4"/>
                <w:kern w:val="2"/>
                <w:sz w:val="28"/>
                <w:szCs w:val="28"/>
                <w:lang w:val="uk-UA" w:bidi="hi-IN"/>
              </w:rPr>
              <w:t>Демонструє поведінку, яка запо</w:t>
            </w:r>
            <w:r w:rsidRPr="00C722C8">
              <w:rPr>
                <w:rFonts w:ascii="Times New Roman" w:hAnsi="Times New Roman"/>
                <w:spacing w:val="-4"/>
                <w:kern w:val="2"/>
                <w:sz w:val="28"/>
                <w:szCs w:val="28"/>
                <w:lang w:val="uk-UA" w:bidi="hi-IN"/>
              </w:rPr>
              <w:softHyphen/>
              <w:t>бігає або зменшує ризики для жи</w:t>
            </w:r>
            <w:r w:rsidRPr="00C722C8">
              <w:rPr>
                <w:rFonts w:ascii="Times New Roman" w:hAnsi="Times New Roman"/>
                <w:spacing w:val="-4"/>
                <w:kern w:val="2"/>
                <w:sz w:val="28"/>
                <w:szCs w:val="28"/>
                <w:lang w:val="uk-UA" w:bidi="hi-IN"/>
              </w:rPr>
              <w:softHyphen/>
              <w:t>ття і здоров’я</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-розпізнає</w:t>
            </w:r>
            <w:r w:rsidRPr="00C722C8">
              <w:rPr>
                <w:rFonts w:ascii="Times New Roman" w:hAnsi="Times New Roman"/>
                <w:spacing w:val="-4"/>
                <w:sz w:val="28"/>
                <w:szCs w:val="28"/>
                <w:lang w:val="uk-UA"/>
              </w:rPr>
              <w:t xml:space="preserve"> вияви неповаги та приниження </w:t>
            </w:r>
            <w:r w:rsidRPr="00C722C8">
              <w:rPr>
                <w:rFonts w:ascii="Times New Roman" w:hAnsi="Times New Roman"/>
                <w:color w:val="4F81BD"/>
                <w:spacing w:val="-4"/>
                <w:sz w:val="28"/>
                <w:szCs w:val="28"/>
                <w:lang w:val="uk-UA"/>
              </w:rPr>
              <w:t>[2 СЗО 1.1-1]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-уникає</w:t>
            </w:r>
            <w:r w:rsidRPr="00C722C8">
              <w:rPr>
                <w:rFonts w:ascii="Times New Roman" w:hAnsi="Times New Roman"/>
                <w:spacing w:val="-4"/>
                <w:sz w:val="28"/>
                <w:szCs w:val="28"/>
                <w:lang w:val="uk-UA"/>
              </w:rPr>
              <w:t xml:space="preserve"> виявів неповаги та приниження у власній поведінці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1.1-2]</w:t>
            </w:r>
            <w:r w:rsidRPr="00C722C8">
              <w:rPr>
                <w:rFonts w:ascii="Times New Roman" w:hAnsi="Times New Roman"/>
                <w:spacing w:val="-4"/>
                <w:sz w:val="28"/>
                <w:szCs w:val="28"/>
                <w:lang w:val="uk-UA"/>
              </w:rPr>
              <w:t>;</w:t>
            </w:r>
          </w:p>
          <w:p w:rsidR="00296890" w:rsidRPr="00C722C8" w:rsidRDefault="00296890" w:rsidP="00D3719F">
            <w:pPr>
              <w:widowControl w:val="0"/>
              <w:tabs>
                <w:tab w:val="left" w:pos="9356"/>
              </w:tabs>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spacing w:val="-8"/>
                <w:sz w:val="28"/>
                <w:szCs w:val="28"/>
                <w:lang w:val="uk-UA"/>
              </w:rPr>
              <w:t xml:space="preserve">належно </w:t>
            </w:r>
            <w:r w:rsidRPr="00C722C8">
              <w:rPr>
                <w:rFonts w:ascii="Times New Roman" w:hAnsi="Times New Roman"/>
                <w:i/>
                <w:spacing w:val="-8"/>
                <w:sz w:val="28"/>
                <w:szCs w:val="28"/>
                <w:lang w:val="uk-UA"/>
              </w:rPr>
              <w:t>реагує</w:t>
            </w:r>
            <w:r w:rsidRPr="00C722C8">
              <w:rPr>
                <w:rFonts w:ascii="Times New Roman" w:hAnsi="Times New Roman"/>
                <w:spacing w:val="-8"/>
                <w:sz w:val="28"/>
                <w:szCs w:val="28"/>
                <w:lang w:val="uk-UA"/>
              </w:rPr>
              <w:t xml:space="preserve"> на цькування, тиск та приниження </w:t>
            </w:r>
            <w:r w:rsidRPr="00C722C8">
              <w:rPr>
                <w:rFonts w:ascii="Times New Roman" w:hAnsi="Times New Roman"/>
                <w:color w:val="4F81BD"/>
                <w:spacing w:val="-8"/>
                <w:sz w:val="28"/>
                <w:szCs w:val="28"/>
                <w:lang w:val="uk-UA"/>
              </w:rPr>
              <w:t xml:space="preserve">[2 СЗО </w:t>
            </w:r>
            <w:r w:rsidRPr="00C722C8">
              <w:rPr>
                <w:rFonts w:ascii="Times New Roman" w:hAnsi="Times New Roman"/>
                <w:color w:val="4F81BD"/>
                <w:spacing w:val="-8"/>
                <w:sz w:val="28"/>
                <w:szCs w:val="28"/>
                <w:lang w:val="ru-RU"/>
              </w:rPr>
              <w:t>1-</w:t>
            </w:r>
            <w:r w:rsidRPr="00C722C8">
              <w:rPr>
                <w:rFonts w:ascii="Times New Roman" w:hAnsi="Times New Roman"/>
                <w:color w:val="4F81BD"/>
                <w:spacing w:val="-8"/>
                <w:sz w:val="28"/>
                <w:szCs w:val="28"/>
                <w:lang w:val="uk-UA"/>
              </w:rPr>
              <w:t>1.1-3]</w:t>
            </w:r>
            <w:r w:rsidRPr="00C722C8">
              <w:rPr>
                <w:rFonts w:ascii="Times New Roman" w:hAnsi="Times New Roman"/>
                <w:spacing w:val="-8"/>
                <w:sz w:val="28"/>
                <w:szCs w:val="28"/>
                <w:lang w:val="uk-UA"/>
              </w:rPr>
              <w:t>;</w:t>
            </w:r>
          </w:p>
          <w:p w:rsidR="00296890" w:rsidRPr="00C722C8" w:rsidRDefault="00296890" w:rsidP="00D3719F">
            <w:pPr>
              <w:widowControl w:val="0"/>
              <w:tabs>
                <w:tab w:val="left" w:pos="9356"/>
              </w:tabs>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-пояснює, </w:t>
            </w:r>
            <w:r w:rsidRPr="00C722C8">
              <w:rPr>
                <w:rFonts w:ascii="Times New Roman" w:hAnsi="Times New Roman"/>
                <w:spacing w:val="-4"/>
                <w:sz w:val="28"/>
                <w:szCs w:val="28"/>
                <w:lang w:val="uk-UA"/>
              </w:rPr>
              <w:t xml:space="preserve">що всі люди (зокрема діти) мають право захищати свою гідність і недоторканість свого тіла </w:t>
            </w:r>
            <w:r w:rsidRPr="00C722C8">
              <w:rPr>
                <w:rFonts w:ascii="Times New Roman" w:hAnsi="Times New Roman"/>
                <w:color w:val="4F81BD"/>
                <w:spacing w:val="-4"/>
                <w:sz w:val="28"/>
                <w:szCs w:val="28"/>
                <w:lang w:val="uk-UA"/>
              </w:rPr>
              <w:t>[2 СЗО 1-1.1-4]</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 пояснює,</w:t>
            </w:r>
            <w:r w:rsidRPr="00C722C8">
              <w:rPr>
                <w:rFonts w:ascii="Times New Roman" w:hAnsi="Times New Roman"/>
                <w:spacing w:val="-4"/>
                <w:sz w:val="28"/>
                <w:szCs w:val="28"/>
                <w:lang w:val="uk-UA"/>
              </w:rPr>
              <w:t xml:space="preserve"> як безпечно і без шкоди для здоров’я поводитися в мережі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1.1-5]</w:t>
            </w:r>
          </w:p>
        </w:tc>
      </w:tr>
      <w:tr w:rsidR="00296890" w:rsidRPr="00094A45" w:rsidTr="006F1573">
        <w:tc>
          <w:tcPr>
            <w:tcW w:w="9351" w:type="dxa"/>
            <w:gridSpan w:val="2"/>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Пропонований зміст</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Безпека і небезпека.</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kern w:val="2"/>
                <w:sz w:val="28"/>
                <w:szCs w:val="28"/>
                <w:lang w:val="uk-UA" w:eastAsia="hi-IN" w:bidi="hi-IN"/>
              </w:rPr>
              <w:t xml:space="preserve">Вплив </w:t>
            </w:r>
            <w:r w:rsidRPr="00C722C8">
              <w:rPr>
                <w:rFonts w:ascii="Times New Roman" w:hAnsi="Times New Roman"/>
                <w:spacing w:val="-4"/>
                <w:sz w:val="28"/>
                <w:szCs w:val="28"/>
                <w:lang w:val="uk-UA"/>
              </w:rPr>
              <w:t xml:space="preserve">оточення </w:t>
            </w:r>
            <w:r w:rsidRPr="00C722C8">
              <w:rPr>
                <w:rFonts w:ascii="Times New Roman" w:hAnsi="Times New Roman"/>
                <w:spacing w:val="-4"/>
                <w:kern w:val="2"/>
                <w:sz w:val="28"/>
                <w:szCs w:val="28"/>
                <w:lang w:val="uk-UA" w:eastAsia="hi-IN" w:bidi="hi-IN"/>
              </w:rPr>
              <w:t>на вибір безпечної поведінки</w:t>
            </w:r>
            <w:r w:rsidRPr="00C722C8">
              <w:rPr>
                <w:rFonts w:ascii="Times New Roman" w:hAnsi="Times New Roman"/>
                <w:spacing w:val="-4"/>
                <w:sz w:val="28"/>
                <w:szCs w:val="28"/>
                <w:lang w:val="uk-UA"/>
              </w:rPr>
              <w:t xml:space="preserve"> (батьки, вчителі, друзі тощо).</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Джерела допомоги в небезпечних ситуаціях (батьки, сусіди, родичі, служба надзвичайних ситуацій).</w:t>
            </w:r>
          </w:p>
          <w:p w:rsidR="00296890" w:rsidRPr="00C722C8" w:rsidRDefault="00296890" w:rsidP="00D3719F">
            <w:pPr>
              <w:widowControl w:val="0"/>
              <w:spacing w:line="226" w:lineRule="auto"/>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rPr>
              <w:t>Діяльність служб допомоги в небезпечних ситуаціях та їх ідентифікація (поліція, пожежники, швидка допомога тощо).</w:t>
            </w:r>
          </w:p>
          <w:p w:rsidR="00296890" w:rsidRPr="00C722C8" w:rsidRDefault="00296890" w:rsidP="00D3719F">
            <w:pPr>
              <w:widowControl w:val="0"/>
              <w:spacing w:line="226" w:lineRule="auto"/>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eastAsia="uk-UA"/>
              </w:rPr>
              <w:t>Можливі загрози з боку людей, правила поведінки.</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i/>
                <w:spacing w:val="-4"/>
                <w:sz w:val="28"/>
                <w:szCs w:val="28"/>
                <w:lang w:val="uk-UA"/>
              </w:rPr>
              <w:t>Безпека в школі.</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Шкільні приміщення, їх розміщення та правила безпечної поведінки в них (клас, коридори, їдальня, спортзал, туалет тощо).</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Імовірні небезпечні ситуації у школі. Шляхи виходу зі школи.</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Безпечна поведінка на шкільному подвір’ї.</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Безпека у довкіллі.</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Безпечна дорога до/ зі школи.</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Правила пішохідного руху.</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Безпечна поведінка на екскурсії</w:t>
            </w:r>
            <w:r w:rsidRPr="00C722C8">
              <w:rPr>
                <w:rFonts w:ascii="Times New Roman" w:hAnsi="Times New Roman"/>
                <w:i/>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Безпечна поведінка на природі (ліс, водойми, гори тощо).</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Безпечні місця для ігор і розваг.</w:t>
            </w:r>
          </w:p>
          <w:p w:rsidR="00296890" w:rsidRPr="00C722C8" w:rsidRDefault="00296890" w:rsidP="00D3719F">
            <w:pPr>
              <w:widowControl w:val="0"/>
              <w:spacing w:line="226" w:lineRule="auto"/>
              <w:jc w:val="both"/>
              <w:rPr>
                <w:rFonts w:ascii="Times New Roman" w:hAnsi="Times New Roman"/>
                <w:i/>
                <w:spacing w:val="-4"/>
                <w:sz w:val="28"/>
                <w:szCs w:val="28"/>
                <w:lang w:val="uk-UA"/>
              </w:rPr>
            </w:pPr>
            <w:r w:rsidRPr="00C722C8">
              <w:rPr>
                <w:rFonts w:ascii="Times New Roman" w:hAnsi="Times New Roman"/>
                <w:spacing w:val="-4"/>
                <w:sz w:val="28"/>
                <w:szCs w:val="28"/>
                <w:lang w:val="uk-UA"/>
              </w:rPr>
              <w:t>Ознаки підозрілих предметів, забутих речей, вибухових пристроїв та зброї, куди звертатися в ситуаціях, пов’язаних із ними.</w:t>
            </w:r>
          </w:p>
          <w:p w:rsidR="00296890" w:rsidRPr="00C722C8" w:rsidRDefault="00296890" w:rsidP="00D3719F">
            <w:pPr>
              <w:widowControl w:val="0"/>
              <w:spacing w:line="226" w:lineRule="auto"/>
              <w:jc w:val="both"/>
              <w:rPr>
                <w:rFonts w:ascii="Times New Roman" w:hAnsi="Times New Roman"/>
                <w:i/>
                <w:spacing w:val="-4"/>
                <w:sz w:val="28"/>
                <w:szCs w:val="28"/>
                <w:lang w:val="uk-UA"/>
              </w:rPr>
            </w:pPr>
            <w:r w:rsidRPr="00C722C8">
              <w:rPr>
                <w:rFonts w:ascii="Times New Roman" w:hAnsi="Times New Roman"/>
                <w:b/>
                <w:i/>
                <w:spacing w:val="-4"/>
                <w:sz w:val="28"/>
                <w:szCs w:val="28"/>
                <w:lang w:val="uk-UA"/>
              </w:rPr>
              <w:t>Безпека вдома.</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Імовірні </w:t>
            </w:r>
            <w:r w:rsidRPr="00C722C8">
              <w:rPr>
                <w:rFonts w:ascii="Times New Roman" w:hAnsi="Times New Roman"/>
                <w:spacing w:val="-4"/>
                <w:sz w:val="28"/>
                <w:szCs w:val="28"/>
                <w:lang w:val="uk-UA"/>
              </w:rPr>
              <w:t>небезпечні ситуації (з побутовими приладами, побутовою хімією тощо).</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spacing w:val="-4"/>
                <w:sz w:val="28"/>
                <w:szCs w:val="28"/>
                <w:lang w:val="uk-UA"/>
              </w:rPr>
              <w:t>Правила безпечної поведінки вдома. Надання першої допомоги при нескладних травмах</w:t>
            </w:r>
          </w:p>
        </w:tc>
      </w:tr>
      <w:tr w:rsidR="00296890" w:rsidRPr="00C722C8" w:rsidTr="006F1573">
        <w:tc>
          <w:tcPr>
            <w:tcW w:w="9351" w:type="dxa"/>
            <w:gridSpan w:val="2"/>
          </w:tcPr>
          <w:p w:rsidR="00296890" w:rsidRPr="00C722C8" w:rsidRDefault="00296890" w:rsidP="00D3719F">
            <w:pPr>
              <w:widowControl w:val="0"/>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 Змістова лінія «Здоров’я»</w:t>
            </w:r>
          </w:p>
        </w:tc>
      </w:tr>
      <w:tr w:rsidR="00296890" w:rsidRPr="00C722C8" w:rsidTr="006F1573">
        <w:tc>
          <w:tcPr>
            <w:tcW w:w="3510" w:type="dxa"/>
          </w:tcPr>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1</w:t>
            </w:r>
          </w:p>
        </w:tc>
        <w:tc>
          <w:tcPr>
            <w:tcW w:w="5841" w:type="dxa"/>
          </w:tcPr>
          <w:p w:rsidR="00296890" w:rsidRPr="00C722C8" w:rsidRDefault="00296890" w:rsidP="00D3719F">
            <w:pPr>
              <w:spacing w:line="226" w:lineRule="auto"/>
              <w:ind w:firstLine="709"/>
              <w:jc w:val="center"/>
              <w:rPr>
                <w:rFonts w:ascii="Times New Roman" w:hAnsi="Times New Roman"/>
                <w:spacing w:val="-4"/>
                <w:sz w:val="28"/>
                <w:szCs w:val="28"/>
                <w:lang w:val="uk-UA"/>
              </w:rPr>
            </w:pPr>
            <w:r w:rsidRPr="00C722C8">
              <w:rPr>
                <w:rFonts w:ascii="Times New Roman" w:hAnsi="Times New Roman"/>
                <w:b/>
                <w:spacing w:val="-4"/>
                <w:sz w:val="28"/>
                <w:szCs w:val="28"/>
                <w:lang w:val="uk-UA"/>
              </w:rPr>
              <w:t>2</w:t>
            </w:r>
          </w:p>
        </w:tc>
      </w:tr>
      <w:tr w:rsidR="00296890" w:rsidRPr="00094A45" w:rsidTr="006F1573">
        <w:tc>
          <w:tcPr>
            <w:tcW w:w="3510" w:type="dxa"/>
          </w:tcPr>
          <w:p w:rsidR="00296890" w:rsidRPr="00C722C8" w:rsidRDefault="00296890" w:rsidP="00D3719F">
            <w:pPr>
              <w:tabs>
                <w:tab w:val="left" w:pos="5862"/>
              </w:tabs>
              <w:spacing w:line="226" w:lineRule="auto"/>
              <w:jc w:val="both"/>
              <w:rPr>
                <w:rFonts w:ascii="Times New Roman" w:eastAsia="SimSun" w:hAnsi="Times New Roman"/>
                <w:spacing w:val="-4"/>
                <w:kern w:val="2"/>
                <w:sz w:val="28"/>
                <w:szCs w:val="28"/>
                <w:lang w:val="uk-UA" w:eastAsia="hi-IN" w:bidi="hi-IN"/>
              </w:rPr>
            </w:pPr>
            <w:r w:rsidRPr="00C722C8">
              <w:rPr>
                <w:rFonts w:ascii="Times New Roman" w:hAnsi="Times New Roman"/>
                <w:spacing w:val="-4"/>
                <w:kern w:val="2"/>
                <w:sz w:val="28"/>
                <w:szCs w:val="28"/>
                <w:lang w:val="uk-UA" w:bidi="hi-IN"/>
              </w:rPr>
              <w:t>Пояснює, що кожна дія (рішення) має наслідки</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 описує </w:t>
            </w:r>
            <w:r w:rsidRPr="00C722C8">
              <w:rPr>
                <w:rFonts w:ascii="Times New Roman" w:hAnsi="Times New Roman"/>
                <w:spacing w:val="-4"/>
                <w:sz w:val="28"/>
                <w:szCs w:val="28"/>
                <w:lang w:val="uk-UA"/>
              </w:rPr>
              <w:t xml:space="preserve">свої почуття в різних ситуаціях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2.2-4]</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пояснює,</w:t>
            </w:r>
            <w:r w:rsidRPr="00C722C8">
              <w:rPr>
                <w:rFonts w:ascii="Times New Roman" w:hAnsi="Times New Roman"/>
                <w:spacing w:val="-4"/>
                <w:sz w:val="28"/>
                <w:szCs w:val="28"/>
                <w:lang w:val="uk-UA"/>
              </w:rPr>
              <w:t xml:space="preserve"> чому небезпечно та шкідливо дражнити або залякувати інших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2.2-5]</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-описує</w:t>
            </w:r>
            <w:r w:rsidRPr="00C722C8">
              <w:rPr>
                <w:rFonts w:ascii="Times New Roman" w:hAnsi="Times New Roman"/>
                <w:spacing w:val="-4"/>
                <w:sz w:val="28"/>
                <w:szCs w:val="28"/>
                <w:lang w:val="uk-UA"/>
              </w:rPr>
              <w:t xml:space="preserve"> залежність між фізичною активністю та потребою в їжі та воді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2.2-6]</w:t>
            </w:r>
          </w:p>
        </w:tc>
      </w:tr>
      <w:tr w:rsidR="00296890" w:rsidRPr="00094A45" w:rsidTr="006F1573">
        <w:tc>
          <w:tcPr>
            <w:tcW w:w="3510" w:type="dxa"/>
          </w:tcPr>
          <w:p w:rsidR="00296890" w:rsidRPr="00C722C8" w:rsidRDefault="00296890" w:rsidP="00D3719F">
            <w:pPr>
              <w:tabs>
                <w:tab w:val="left" w:pos="5862"/>
              </w:tabs>
              <w:spacing w:line="226" w:lineRule="auto"/>
              <w:jc w:val="both"/>
              <w:rPr>
                <w:rFonts w:ascii="Times New Roman" w:eastAsia="SimSun" w:hAnsi="Times New Roman"/>
                <w:spacing w:val="-4"/>
                <w:kern w:val="2"/>
                <w:sz w:val="28"/>
                <w:szCs w:val="28"/>
                <w:lang w:val="ru-RU" w:eastAsia="hi-IN" w:bidi="hi-IN"/>
              </w:rPr>
            </w:pPr>
            <w:r w:rsidRPr="00C722C8">
              <w:rPr>
                <w:rFonts w:ascii="Times New Roman" w:hAnsi="Times New Roman"/>
                <w:spacing w:val="-4"/>
                <w:kern w:val="2"/>
                <w:sz w:val="28"/>
                <w:szCs w:val="28"/>
                <w:lang w:val="uk-UA" w:eastAsia="hi-IN" w:bidi="hi-IN"/>
              </w:rPr>
              <w:t>Відзначає зміни власного організму і приймає їх</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tabs>
                <w:tab w:val="left" w:pos="33"/>
              </w:tabs>
              <w:spacing w:line="226" w:lineRule="auto"/>
              <w:jc w:val="both"/>
              <w:rPr>
                <w:rFonts w:ascii="Times New Roman" w:hAnsi="Times New Roman"/>
                <w:i/>
                <w:spacing w:val="-4"/>
                <w:sz w:val="28"/>
                <w:szCs w:val="28"/>
                <w:lang w:val="uk-UA"/>
              </w:rPr>
            </w:pPr>
            <w:r w:rsidRPr="00C722C8">
              <w:rPr>
                <w:rFonts w:ascii="Times New Roman" w:hAnsi="Times New Roman"/>
                <w:i/>
                <w:spacing w:val="-4"/>
                <w:sz w:val="28"/>
                <w:szCs w:val="28"/>
                <w:lang w:val="uk-UA"/>
              </w:rPr>
              <w:t>-описує</w:t>
            </w:r>
            <w:r w:rsidRPr="00C722C8">
              <w:rPr>
                <w:rFonts w:ascii="Times New Roman" w:hAnsi="Times New Roman"/>
                <w:spacing w:val="-4"/>
                <w:sz w:val="28"/>
                <w:szCs w:val="28"/>
                <w:lang w:val="uk-UA"/>
              </w:rPr>
              <w:t xml:space="preserve"> зміни власних емоцій, почуттів (настрою) </w:t>
            </w:r>
            <w:r w:rsidRPr="00C722C8">
              <w:rPr>
                <w:rFonts w:ascii="Times New Roman" w:hAnsi="Times New Roman"/>
                <w:color w:val="4F81BD"/>
                <w:spacing w:val="-4"/>
                <w:sz w:val="28"/>
                <w:szCs w:val="28"/>
                <w:lang w:val="uk-UA"/>
              </w:rPr>
              <w:t>[2 СЗО 2-3.2-1]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-визначає,</w:t>
            </w:r>
            <w:r w:rsidRPr="00C722C8">
              <w:rPr>
                <w:rFonts w:ascii="Times New Roman" w:hAnsi="Times New Roman"/>
                <w:spacing w:val="-4"/>
                <w:sz w:val="28"/>
                <w:szCs w:val="28"/>
                <w:lang w:val="uk-UA"/>
              </w:rPr>
              <w:t xml:space="preserve"> як змінюється людське тіло з віком </w:t>
            </w:r>
            <w:r w:rsidRPr="00C722C8">
              <w:rPr>
                <w:rFonts w:ascii="Times New Roman" w:hAnsi="Times New Roman"/>
                <w:color w:val="4F81BD"/>
                <w:spacing w:val="-4"/>
                <w:sz w:val="28"/>
                <w:szCs w:val="28"/>
                <w:lang w:val="uk-UA"/>
              </w:rPr>
              <w:t>[2 СЗО 2-3.2-2]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-відзначає</w:t>
            </w:r>
            <w:r w:rsidRPr="00C722C8">
              <w:rPr>
                <w:rFonts w:ascii="Times New Roman" w:hAnsi="Times New Roman"/>
                <w:spacing w:val="-4"/>
                <w:sz w:val="28"/>
                <w:szCs w:val="28"/>
                <w:lang w:val="uk-UA"/>
              </w:rPr>
              <w:t xml:space="preserve"> зміни у своєму тілі у процесі дорослішання, хвороби, втоми, фізичної активності </w:t>
            </w:r>
            <w:r w:rsidRPr="00C722C8">
              <w:rPr>
                <w:rFonts w:ascii="Times New Roman" w:hAnsi="Times New Roman"/>
                <w:color w:val="4F81BD"/>
                <w:spacing w:val="-4"/>
                <w:sz w:val="28"/>
                <w:szCs w:val="28"/>
                <w:lang w:val="uk-UA"/>
              </w:rPr>
              <w:t>[2 СЗО 2-3.2-3]</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-наводить приклади</w:t>
            </w:r>
            <w:r w:rsidRPr="00C722C8">
              <w:rPr>
                <w:rFonts w:ascii="Times New Roman" w:hAnsi="Times New Roman"/>
                <w:spacing w:val="-4"/>
                <w:sz w:val="28"/>
                <w:szCs w:val="28"/>
                <w:lang w:val="uk-UA"/>
              </w:rPr>
              <w:t xml:space="preserve"> зародження та розвитку живих істот</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3.2-</w:t>
            </w:r>
            <w:r w:rsidRPr="00C722C8">
              <w:rPr>
                <w:rFonts w:ascii="Times New Roman" w:hAnsi="Times New Roman"/>
                <w:color w:val="4F81BD"/>
                <w:spacing w:val="-4"/>
                <w:sz w:val="28"/>
                <w:szCs w:val="28"/>
                <w:lang w:val="ru-RU"/>
              </w:rPr>
              <w:t>4</w:t>
            </w:r>
            <w:r w:rsidRPr="00C722C8">
              <w:rPr>
                <w:rFonts w:ascii="Times New Roman" w:hAnsi="Times New Roman"/>
                <w:color w:val="4F81BD"/>
                <w:spacing w:val="-4"/>
                <w:sz w:val="28"/>
                <w:szCs w:val="28"/>
                <w:lang w:val="uk-UA"/>
              </w:rPr>
              <w:t>]</w:t>
            </w:r>
          </w:p>
        </w:tc>
      </w:tr>
      <w:tr w:rsidR="00296890" w:rsidRPr="00094A45" w:rsidTr="006F1573">
        <w:tc>
          <w:tcPr>
            <w:tcW w:w="3510" w:type="dxa"/>
          </w:tcPr>
          <w:p w:rsidR="00296890" w:rsidRPr="00C722C8" w:rsidRDefault="00296890" w:rsidP="00D3719F">
            <w:pPr>
              <w:tabs>
                <w:tab w:val="left" w:pos="5862"/>
              </w:tabs>
              <w:spacing w:line="226" w:lineRule="auto"/>
              <w:jc w:val="both"/>
              <w:rPr>
                <w:spacing w:val="-4"/>
                <w:sz w:val="28"/>
                <w:szCs w:val="28"/>
                <w:lang w:val="ru-RU"/>
              </w:rPr>
            </w:pPr>
            <w:r w:rsidRPr="00C722C8">
              <w:rPr>
                <w:rFonts w:ascii="Times New Roman" w:hAnsi="Times New Roman"/>
                <w:spacing w:val="-4"/>
                <w:kern w:val="2"/>
                <w:sz w:val="28"/>
                <w:szCs w:val="28"/>
                <w:lang w:val="uk-UA" w:eastAsia="hi-IN" w:bidi="hi-IN"/>
              </w:rPr>
              <w:t>Визначає позитивний і негативний вплив на вибір здорової та безпечної поведінки</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spacing w:val="-4"/>
                <w:sz w:val="28"/>
                <w:szCs w:val="28"/>
                <w:lang w:val="uk-UA"/>
              </w:rPr>
            </w:pPr>
            <w:r w:rsidRPr="00C722C8">
              <w:rPr>
                <w:rFonts w:ascii="Times New Roman" w:hAnsi="Times New Roman"/>
                <w:i/>
                <w:spacing w:val="-4"/>
                <w:sz w:val="28"/>
                <w:szCs w:val="28"/>
                <w:lang w:val="uk-UA"/>
              </w:rPr>
              <w:t>- пояснює</w:t>
            </w:r>
            <w:r w:rsidRPr="00C722C8">
              <w:rPr>
                <w:rFonts w:ascii="Times New Roman" w:hAnsi="Times New Roman"/>
                <w:spacing w:val="-4"/>
                <w:sz w:val="28"/>
                <w:szCs w:val="28"/>
                <w:lang w:val="uk-UA"/>
              </w:rPr>
              <w:t xml:space="preserve"> вплив способу життя, здорової поведінки та корисних звичок на здоров’я людини </w:t>
            </w:r>
            <w:r w:rsidRPr="00C722C8">
              <w:rPr>
                <w:rFonts w:ascii="Times New Roman" w:hAnsi="Times New Roman"/>
                <w:color w:val="0070C0"/>
                <w:spacing w:val="-4"/>
                <w:sz w:val="28"/>
                <w:szCs w:val="28"/>
                <w:lang w:val="uk-UA"/>
              </w:rPr>
              <w:t xml:space="preserve">[2 СЗО </w:t>
            </w:r>
            <w:r w:rsidRPr="00C722C8">
              <w:rPr>
                <w:rFonts w:ascii="Times New Roman" w:hAnsi="Times New Roman"/>
                <w:color w:val="0070C0"/>
                <w:spacing w:val="-4"/>
                <w:sz w:val="28"/>
                <w:szCs w:val="28"/>
                <w:lang w:val="ru-RU"/>
              </w:rPr>
              <w:t>2-</w:t>
            </w:r>
            <w:r w:rsidRPr="00C722C8">
              <w:rPr>
                <w:rFonts w:ascii="Times New Roman" w:hAnsi="Times New Roman"/>
                <w:color w:val="0070C0"/>
                <w:spacing w:val="-4"/>
                <w:sz w:val="28"/>
                <w:szCs w:val="28"/>
                <w:lang w:val="uk-UA"/>
              </w:rPr>
              <w:t>3.3-3]</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kern w:val="2"/>
                <w:sz w:val="28"/>
                <w:szCs w:val="28"/>
                <w:lang w:val="uk-UA" w:eastAsia="hi-IN" w:bidi="hi-IN"/>
              </w:rPr>
            </w:pPr>
            <w:r w:rsidRPr="00C722C8">
              <w:rPr>
                <w:rFonts w:ascii="Times New Roman" w:hAnsi="Times New Roman"/>
                <w:i/>
                <w:spacing w:val="-4"/>
                <w:sz w:val="28"/>
                <w:szCs w:val="28"/>
                <w:lang w:val="uk-UA"/>
              </w:rPr>
              <w:t>-розрізняє</w:t>
            </w:r>
            <w:r w:rsidRPr="00C722C8">
              <w:rPr>
                <w:rFonts w:ascii="Times New Roman" w:hAnsi="Times New Roman"/>
                <w:spacing w:val="-4"/>
                <w:sz w:val="28"/>
                <w:szCs w:val="28"/>
                <w:lang w:val="uk-UA"/>
              </w:rPr>
              <w:t xml:space="preserve"> позитивні і негативні впливи оточення</w:t>
            </w:r>
            <w:r w:rsidRPr="00C722C8">
              <w:rPr>
                <w:rFonts w:ascii="Times New Roman" w:hAnsi="Times New Roman"/>
                <w:spacing w:val="-4"/>
                <w:kern w:val="2"/>
                <w:sz w:val="28"/>
                <w:szCs w:val="28"/>
                <w:lang w:val="uk-UA" w:eastAsia="hi-IN" w:bidi="hi-IN"/>
              </w:rPr>
              <w:t xml:space="preserve"> на вибір здорового способу життя</w:t>
            </w:r>
            <w:r w:rsidRPr="00C722C8">
              <w:rPr>
                <w:rFonts w:ascii="Times New Roman" w:hAnsi="Times New Roman"/>
                <w:spacing w:val="-4"/>
                <w:sz w:val="28"/>
                <w:szCs w:val="28"/>
                <w:lang w:val="uk-UA"/>
              </w:rPr>
              <w:t xml:space="preserve">(сім’я, вчителі, лікарі, однолітки, ЗМІ) </w:t>
            </w:r>
            <w:r w:rsidRPr="00C722C8">
              <w:rPr>
                <w:rFonts w:ascii="Times New Roman" w:hAnsi="Times New Roman"/>
                <w:color w:val="4F81BD"/>
                <w:spacing w:val="-4"/>
                <w:sz w:val="28"/>
                <w:szCs w:val="28"/>
                <w:lang w:val="uk-UA"/>
              </w:rPr>
              <w:t>[2 СЗО 2-3.3-4]</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важливість руху та активної поведінки для себе та інших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3.3-5]</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 як запобігти</w:t>
            </w:r>
            <w:r w:rsidRPr="00C722C8">
              <w:rPr>
                <w:rFonts w:ascii="Times New Roman" w:hAnsi="Times New Roman"/>
                <w:spacing w:val="-4"/>
                <w:sz w:val="28"/>
                <w:szCs w:val="28"/>
                <w:lang w:val="uk-UA"/>
              </w:rPr>
              <w:t xml:space="preserve"> неінфекційним та інфекційним захворюванням (спосіб життя, правила гігієни, щеплення) </w:t>
            </w:r>
            <w:r w:rsidRPr="00C722C8">
              <w:rPr>
                <w:rFonts w:ascii="Times New Roman" w:hAnsi="Times New Roman"/>
                <w:color w:val="4F81BD"/>
                <w:spacing w:val="-4"/>
                <w:sz w:val="28"/>
                <w:szCs w:val="28"/>
                <w:lang w:val="uk-UA"/>
              </w:rPr>
              <w:t>[2 СЗО 2-3.3-6]</w:t>
            </w:r>
            <w:r w:rsidRPr="00C722C8">
              <w:rPr>
                <w:rFonts w:ascii="Times New Roman" w:hAnsi="Times New Roman"/>
                <w:spacing w:val="-4"/>
                <w:sz w:val="28"/>
                <w:szCs w:val="28"/>
                <w:lang w:val="uk-UA"/>
              </w:rPr>
              <w:t xml:space="preserve">; </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пояснює</w:t>
            </w:r>
            <w:r w:rsidRPr="00C722C8">
              <w:rPr>
                <w:rFonts w:ascii="Times New Roman" w:hAnsi="Times New Roman"/>
                <w:spacing w:val="-4"/>
                <w:sz w:val="28"/>
                <w:szCs w:val="28"/>
                <w:lang w:val="uk-UA"/>
              </w:rPr>
              <w:t xml:space="preserve">, як поводитися поруч із людьми з неінфекційними та інфекційними захворюваннями </w:t>
            </w:r>
            <w:r w:rsidRPr="00C722C8">
              <w:rPr>
                <w:rFonts w:ascii="Times New Roman" w:hAnsi="Times New Roman"/>
                <w:color w:val="4F81BD"/>
                <w:spacing w:val="-4"/>
                <w:sz w:val="28"/>
                <w:szCs w:val="28"/>
                <w:lang w:val="uk-UA"/>
              </w:rPr>
              <w:t>[2 СЗО 2-3.3-7]</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-пояснює </w:t>
            </w:r>
            <w:r w:rsidRPr="00C722C8">
              <w:rPr>
                <w:rFonts w:ascii="Times New Roman" w:hAnsi="Times New Roman"/>
                <w:spacing w:val="-4"/>
                <w:sz w:val="28"/>
                <w:szCs w:val="28"/>
                <w:lang w:val="uk-UA"/>
              </w:rPr>
              <w:t xml:space="preserve">роль щеплення для попередження інфекційних захворювань </w:t>
            </w:r>
            <w:r w:rsidRPr="00C722C8">
              <w:rPr>
                <w:rFonts w:ascii="Times New Roman" w:hAnsi="Times New Roman"/>
                <w:color w:val="0070C0"/>
                <w:spacing w:val="-4"/>
                <w:sz w:val="28"/>
                <w:szCs w:val="28"/>
                <w:lang w:val="uk-UA"/>
              </w:rPr>
              <w:t xml:space="preserve">[2 СЗО </w:t>
            </w:r>
            <w:r w:rsidRPr="00C722C8">
              <w:rPr>
                <w:rFonts w:ascii="Times New Roman" w:hAnsi="Times New Roman"/>
                <w:color w:val="0070C0"/>
                <w:spacing w:val="-4"/>
                <w:sz w:val="28"/>
                <w:szCs w:val="28"/>
                <w:lang w:val="ru-RU"/>
              </w:rPr>
              <w:t>2-</w:t>
            </w:r>
            <w:r w:rsidRPr="00C722C8">
              <w:rPr>
                <w:rFonts w:ascii="Times New Roman" w:hAnsi="Times New Roman"/>
                <w:color w:val="0070C0"/>
                <w:spacing w:val="-4"/>
                <w:sz w:val="28"/>
                <w:szCs w:val="28"/>
                <w:lang w:val="uk-UA"/>
              </w:rPr>
              <w:t>3.3-8]</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8"/>
                <w:sz w:val="28"/>
                <w:szCs w:val="28"/>
                <w:lang w:val="uk-UA"/>
              </w:rPr>
            </w:pPr>
            <w:r w:rsidRPr="00C722C8">
              <w:rPr>
                <w:rFonts w:ascii="Times New Roman" w:hAnsi="Times New Roman"/>
                <w:i/>
                <w:spacing w:val="-4"/>
                <w:sz w:val="28"/>
                <w:szCs w:val="28"/>
                <w:lang w:val="uk-UA"/>
              </w:rPr>
              <w:t>-</w:t>
            </w:r>
            <w:r w:rsidRPr="00C722C8">
              <w:rPr>
                <w:rFonts w:ascii="Times New Roman" w:hAnsi="Times New Roman"/>
                <w:i/>
                <w:spacing w:val="-8"/>
                <w:sz w:val="28"/>
                <w:szCs w:val="28"/>
                <w:lang w:val="uk-UA"/>
              </w:rPr>
              <w:t>пояснює</w:t>
            </w:r>
            <w:r w:rsidRPr="00C722C8">
              <w:rPr>
                <w:rFonts w:ascii="Times New Roman" w:hAnsi="Times New Roman"/>
                <w:spacing w:val="-8"/>
                <w:sz w:val="28"/>
                <w:szCs w:val="28"/>
                <w:lang w:val="uk-UA"/>
              </w:rPr>
              <w:t xml:space="preserve"> важливість впливу питної води на організм </w:t>
            </w:r>
            <w:r w:rsidRPr="00C722C8">
              <w:rPr>
                <w:rFonts w:ascii="Times New Roman" w:hAnsi="Times New Roman"/>
                <w:color w:val="4F81BD"/>
                <w:spacing w:val="-8"/>
                <w:sz w:val="28"/>
                <w:szCs w:val="28"/>
                <w:lang w:val="uk-UA"/>
              </w:rPr>
              <w:t xml:space="preserve">[2 СЗО </w:t>
            </w:r>
            <w:r w:rsidRPr="00C722C8">
              <w:rPr>
                <w:rFonts w:ascii="Times New Roman" w:hAnsi="Times New Roman"/>
                <w:color w:val="4F81BD"/>
                <w:spacing w:val="-8"/>
                <w:sz w:val="28"/>
                <w:szCs w:val="28"/>
                <w:lang w:val="ru-RU"/>
              </w:rPr>
              <w:t>2-</w:t>
            </w:r>
            <w:r w:rsidRPr="00C722C8">
              <w:rPr>
                <w:rFonts w:ascii="Times New Roman" w:hAnsi="Times New Roman"/>
                <w:color w:val="4F81BD"/>
                <w:spacing w:val="-8"/>
                <w:sz w:val="28"/>
                <w:szCs w:val="28"/>
                <w:lang w:val="uk-UA"/>
              </w:rPr>
              <w:t>3.3-9]</w:t>
            </w:r>
            <w:r w:rsidRPr="00C722C8">
              <w:rPr>
                <w:rFonts w:ascii="Times New Roman" w:hAnsi="Times New Roman"/>
                <w:spacing w:val="-8"/>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ru-RU"/>
              </w:rPr>
            </w:pPr>
            <w:r w:rsidRPr="00C722C8">
              <w:rPr>
                <w:rFonts w:ascii="Times New Roman" w:hAnsi="Times New Roman"/>
                <w:i/>
                <w:spacing w:val="-4"/>
                <w:sz w:val="28"/>
                <w:szCs w:val="28"/>
                <w:lang w:val="uk-UA"/>
              </w:rPr>
              <w:t xml:space="preserve">- описує </w:t>
            </w:r>
            <w:r w:rsidRPr="00C722C8">
              <w:rPr>
                <w:rFonts w:ascii="Times New Roman" w:hAnsi="Times New Roman"/>
                <w:spacing w:val="-4"/>
                <w:sz w:val="28"/>
                <w:szCs w:val="28"/>
                <w:lang w:val="uk-UA"/>
              </w:rPr>
              <w:t xml:space="preserve">шкоду від вживання алкоголю, тютюну, наркотиків, можливого хибного вживання інших речовин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3.3-10]</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 xml:space="preserve">-порівнює </w:t>
            </w:r>
            <w:r w:rsidRPr="00C722C8">
              <w:rPr>
                <w:rFonts w:ascii="Times New Roman" w:hAnsi="Times New Roman"/>
                <w:spacing w:val="-4"/>
                <w:sz w:val="28"/>
                <w:szCs w:val="28"/>
                <w:lang w:val="uk-UA"/>
              </w:rPr>
              <w:t xml:space="preserve">впливрізних емоцій та почуттів на себе та інших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3.3-11]</w:t>
            </w:r>
          </w:p>
        </w:tc>
      </w:tr>
      <w:tr w:rsidR="00296890" w:rsidRPr="00094A45" w:rsidTr="006F1573">
        <w:tc>
          <w:tcPr>
            <w:tcW w:w="3510" w:type="dxa"/>
          </w:tcPr>
          <w:p w:rsidR="00296890" w:rsidRPr="00C722C8" w:rsidRDefault="00296890" w:rsidP="00D3719F">
            <w:pPr>
              <w:widowControl w:val="0"/>
              <w:spacing w:line="226" w:lineRule="auto"/>
              <w:jc w:val="both"/>
              <w:rPr>
                <w:rFonts w:ascii="Times New Roman" w:eastAsia="SimSun" w:hAnsi="Times New Roman"/>
                <w:spacing w:val="-4"/>
                <w:kern w:val="2"/>
                <w:sz w:val="28"/>
                <w:szCs w:val="28"/>
                <w:lang w:val="ru-RU" w:eastAsia="hi-IN" w:bidi="hi-IN"/>
              </w:rPr>
            </w:pPr>
            <w:r w:rsidRPr="00C722C8">
              <w:rPr>
                <w:rFonts w:ascii="Times New Roman" w:hAnsi="Times New Roman"/>
                <w:spacing w:val="-4"/>
                <w:kern w:val="2"/>
                <w:sz w:val="28"/>
                <w:szCs w:val="28"/>
                <w:lang w:val="uk-UA" w:eastAsia="hi-IN" w:bidi="hi-IN"/>
              </w:rPr>
              <w:t>Уважно слухає, запитує про потреби інших осіб та висловлюється так, щоб не образити інших осіб</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 </w:t>
            </w:r>
            <w:r w:rsidRPr="00C722C8">
              <w:rPr>
                <w:rFonts w:ascii="Times New Roman" w:hAnsi="Times New Roman"/>
                <w:spacing w:val="-4"/>
                <w:sz w:val="28"/>
                <w:szCs w:val="28"/>
                <w:lang w:val="uk-UA"/>
              </w:rPr>
              <w:t xml:space="preserve">виражає словесно і несловесно потреби, бажання, почуття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4.4-</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відстоює свою позицію, за потреби кажучи «ні»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4.4-</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визначає</w:t>
            </w:r>
            <w:r w:rsidRPr="00C722C8">
              <w:rPr>
                <w:rFonts w:ascii="Times New Roman" w:hAnsi="Times New Roman"/>
                <w:spacing w:val="-4"/>
                <w:sz w:val="28"/>
                <w:szCs w:val="28"/>
                <w:lang w:val="uk-UA"/>
              </w:rPr>
              <w:t xml:space="preserve"> осіб, від яких може отримати інформацію про вживання ліків та користування предметами домашнього вжитку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4.4-</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-розрізняє</w:t>
            </w:r>
            <w:r w:rsidRPr="00C722C8">
              <w:rPr>
                <w:rFonts w:ascii="Times New Roman" w:hAnsi="Times New Roman"/>
                <w:spacing w:val="-4"/>
                <w:sz w:val="28"/>
                <w:szCs w:val="28"/>
                <w:lang w:val="uk-UA"/>
              </w:rPr>
              <w:t xml:space="preserve"> родинні зв’язки, дружні, ділові стосунки та подружнє життя </w:t>
            </w:r>
            <w:r w:rsidRPr="00C722C8">
              <w:rPr>
                <w:rFonts w:ascii="Times New Roman" w:hAnsi="Times New Roman"/>
                <w:color w:val="4F81BD"/>
                <w:spacing w:val="-4"/>
                <w:sz w:val="28"/>
                <w:szCs w:val="28"/>
                <w:lang w:val="uk-UA"/>
              </w:rPr>
              <w:t>[2 СЗО 2-4.4-4]</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чому треба ставитися з повагоюдо інших осіб, їхнього походження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4.4-</w:t>
            </w:r>
            <w:r w:rsidRPr="00C722C8">
              <w:rPr>
                <w:rFonts w:ascii="Times New Roman" w:hAnsi="Times New Roman"/>
                <w:color w:val="4F81BD"/>
                <w:spacing w:val="-4"/>
                <w:sz w:val="28"/>
                <w:szCs w:val="28"/>
                <w:lang w:val="ru-RU"/>
              </w:rPr>
              <w:t>5</w:t>
            </w:r>
            <w:r w:rsidRPr="00C722C8">
              <w:rPr>
                <w:rFonts w:ascii="Times New Roman" w:hAnsi="Times New Roman"/>
                <w:color w:val="4F81BD"/>
                <w:spacing w:val="-4"/>
                <w:sz w:val="28"/>
                <w:szCs w:val="28"/>
                <w:lang w:val="uk-UA"/>
              </w:rPr>
              <w:t>]</w:t>
            </w:r>
          </w:p>
        </w:tc>
      </w:tr>
      <w:tr w:rsidR="00296890" w:rsidRPr="00094A45" w:rsidTr="006F1573">
        <w:tc>
          <w:tcPr>
            <w:tcW w:w="3510" w:type="dxa"/>
          </w:tcPr>
          <w:p w:rsidR="00296890" w:rsidRPr="00C722C8" w:rsidRDefault="00296890" w:rsidP="00D3719F">
            <w:pPr>
              <w:tabs>
                <w:tab w:val="left" w:pos="5862"/>
              </w:tabs>
              <w:spacing w:line="226" w:lineRule="auto"/>
              <w:jc w:val="both"/>
              <w:rPr>
                <w:rFonts w:ascii="Times New Roman" w:eastAsia="SimSun" w:hAnsi="Times New Roman"/>
                <w:spacing w:val="-4"/>
                <w:kern w:val="2"/>
                <w:sz w:val="28"/>
                <w:szCs w:val="28"/>
                <w:lang w:val="ru-RU" w:eastAsia="hi-IN" w:bidi="hi-IN"/>
              </w:rPr>
            </w:pPr>
            <w:r w:rsidRPr="00C722C8">
              <w:rPr>
                <w:rFonts w:ascii="Times New Roman" w:hAnsi="Times New Roman"/>
                <w:spacing w:val="-4"/>
                <w:kern w:val="2"/>
                <w:sz w:val="28"/>
                <w:szCs w:val="28"/>
                <w:lang w:val="uk-UA" w:bidi="hi-IN"/>
              </w:rPr>
              <w:t>Демонструє поведінку, яка запобігає або зменшує ризики для життя і здоров’я</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-дотримується</w:t>
            </w:r>
            <w:r w:rsidRPr="00C722C8">
              <w:rPr>
                <w:rFonts w:ascii="Times New Roman" w:hAnsi="Times New Roman"/>
                <w:spacing w:val="-4"/>
                <w:sz w:val="28"/>
                <w:szCs w:val="28"/>
                <w:lang w:val="uk-UA"/>
              </w:rPr>
              <w:t xml:space="preserve"> правил щодо догляду за своїм тілом, одягом, особистими речами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1.1-6]</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-використовує</w:t>
            </w:r>
            <w:r w:rsidRPr="00C722C8">
              <w:rPr>
                <w:rFonts w:ascii="Times New Roman" w:hAnsi="Times New Roman"/>
                <w:spacing w:val="-4"/>
                <w:sz w:val="28"/>
                <w:szCs w:val="28"/>
                <w:lang w:val="uk-UA"/>
              </w:rPr>
              <w:t xml:space="preserve"> відповідні назви частин тіла та органів для повідомлення про самопочуття чи проблеми зі здоров’ям (біль, дискомфорт тощо)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1.1-7]</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-визначає</w:t>
            </w:r>
            <w:r w:rsidRPr="00C722C8">
              <w:rPr>
                <w:rFonts w:ascii="Times New Roman" w:hAnsi="Times New Roman"/>
                <w:spacing w:val="-4"/>
                <w:sz w:val="28"/>
                <w:szCs w:val="28"/>
                <w:lang w:val="uk-UA"/>
              </w:rPr>
              <w:t xml:space="preserve"> осіб, до яких може звертатися при поганому самопочутті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1.1-8]</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uk-UA" w:bidi="hi-IN"/>
              </w:rPr>
            </w:pPr>
            <w:r w:rsidRPr="00C722C8">
              <w:rPr>
                <w:rFonts w:ascii="Times New Roman" w:hAnsi="Times New Roman"/>
                <w:spacing w:val="-4"/>
                <w:kern w:val="2"/>
                <w:sz w:val="28"/>
                <w:szCs w:val="28"/>
                <w:lang w:val="uk-UA" w:bidi="hi-IN"/>
              </w:rPr>
              <w:t>Визначає здорові та шкідливі звички</w:t>
            </w:r>
          </w:p>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uk-UA" w:bidi="hi-IN"/>
              </w:rPr>
            </w:pP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як харчування впливає на здоров’я людини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3.1-1]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-розрізняє</w:t>
            </w:r>
            <w:r w:rsidRPr="00C722C8">
              <w:rPr>
                <w:rFonts w:ascii="Times New Roman" w:hAnsi="Times New Roman"/>
                <w:spacing w:val="-4"/>
                <w:sz w:val="28"/>
                <w:szCs w:val="28"/>
                <w:lang w:val="uk-UA"/>
              </w:rPr>
              <w:t xml:space="preserve"> продукти за походженням (напр</w:t>
            </w:r>
            <w:r w:rsidRPr="00C722C8">
              <w:rPr>
                <w:rFonts w:ascii="Times New Roman" w:hAnsi="Times New Roman"/>
                <w:spacing w:val="-4"/>
                <w:sz w:val="28"/>
                <w:szCs w:val="28"/>
                <w:lang w:val="ru-RU"/>
              </w:rPr>
              <w:t>.</w:t>
            </w:r>
            <w:r w:rsidRPr="00C722C8">
              <w:rPr>
                <w:rFonts w:ascii="Times New Roman" w:hAnsi="Times New Roman"/>
                <w:spacing w:val="-4"/>
                <w:sz w:val="28"/>
                <w:szCs w:val="28"/>
                <w:lang w:val="uk-UA"/>
              </w:rPr>
              <w:t xml:space="preserve">, рослинного, тваринного тощо)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3.1-2]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що таке хибне використання речовин (напр., ліки – не за призначенням або в надмірних кількостях)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3.1-3]</w:t>
            </w:r>
            <w:r w:rsidRPr="00C722C8">
              <w:rPr>
                <w:rFonts w:ascii="Times New Roman" w:hAnsi="Times New Roman"/>
                <w:spacing w:val="-4"/>
                <w:sz w:val="28"/>
                <w:szCs w:val="28"/>
                <w:lang w:val="uk-UA"/>
              </w:rPr>
              <w:t xml:space="preserve">; </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розпізнає</w:t>
            </w:r>
            <w:r w:rsidRPr="00C722C8">
              <w:rPr>
                <w:rFonts w:ascii="Times New Roman" w:hAnsi="Times New Roman"/>
                <w:spacing w:val="-4"/>
                <w:sz w:val="28"/>
                <w:szCs w:val="28"/>
                <w:lang w:val="uk-UA"/>
              </w:rPr>
              <w:t xml:space="preserve"> безпечні і небезпечні речовини </w:t>
            </w:r>
            <w:r w:rsidRPr="00C722C8">
              <w:rPr>
                <w:rFonts w:ascii="Times New Roman" w:hAnsi="Times New Roman"/>
                <w:color w:val="4F81BD"/>
                <w:spacing w:val="-4"/>
                <w:sz w:val="28"/>
                <w:szCs w:val="28"/>
                <w:lang w:val="uk-UA"/>
              </w:rPr>
              <w:t>[2 СЗО 2-3.1-4]</w:t>
            </w:r>
            <w:r w:rsidRPr="00C722C8">
              <w:rPr>
                <w:rFonts w:ascii="Times New Roman" w:hAnsi="Times New Roman"/>
                <w:spacing w:val="-4"/>
                <w:sz w:val="28"/>
                <w:szCs w:val="28"/>
                <w:lang w:val="uk-UA"/>
              </w:rPr>
              <w:t xml:space="preserve">; </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 розрізняє</w:t>
            </w:r>
            <w:r w:rsidRPr="00C722C8">
              <w:rPr>
                <w:rFonts w:ascii="Times New Roman" w:hAnsi="Times New Roman"/>
                <w:spacing w:val="-4"/>
                <w:sz w:val="28"/>
                <w:szCs w:val="28"/>
                <w:lang w:val="uk-UA"/>
              </w:rPr>
              <w:t xml:space="preserve"> здорові та шкідливі звички, </w:t>
            </w: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їхній вплив на безпеку, здоров’я і добробут людини </w:t>
            </w:r>
            <w:r w:rsidRPr="00C722C8">
              <w:rPr>
                <w:rFonts w:ascii="Times New Roman" w:hAnsi="Times New Roman"/>
                <w:color w:val="4F81BD"/>
                <w:spacing w:val="-4"/>
                <w:sz w:val="28"/>
                <w:szCs w:val="28"/>
                <w:lang w:val="uk-UA"/>
              </w:rPr>
              <w:t>[2 СЗО 2-3.1-5]</w:t>
            </w:r>
          </w:p>
        </w:tc>
      </w:tr>
      <w:tr w:rsidR="00296890" w:rsidRPr="00094A45" w:rsidTr="006F1573">
        <w:tc>
          <w:tcPr>
            <w:tcW w:w="3510" w:type="dxa"/>
          </w:tcPr>
          <w:p w:rsidR="00296890" w:rsidRPr="00C722C8" w:rsidRDefault="00296890" w:rsidP="00D3719F">
            <w:pPr>
              <w:widowControl w:val="0"/>
              <w:suppressAutoHyphens/>
              <w:spacing w:line="226" w:lineRule="auto"/>
              <w:jc w:val="both"/>
              <w:rPr>
                <w:rFonts w:ascii="Times New Roman" w:eastAsia="SimSun" w:hAnsi="Times New Roman"/>
                <w:spacing w:val="-4"/>
                <w:kern w:val="2"/>
                <w:sz w:val="28"/>
                <w:szCs w:val="28"/>
                <w:lang w:val="uk-UA" w:eastAsia="hi-IN" w:bidi="hi-IN"/>
              </w:rPr>
            </w:pPr>
            <w:r w:rsidRPr="00C722C8">
              <w:rPr>
                <w:rFonts w:ascii="Times New Roman" w:eastAsia="SimSun" w:hAnsi="Times New Roman"/>
                <w:spacing w:val="-4"/>
                <w:kern w:val="2"/>
                <w:sz w:val="28"/>
                <w:szCs w:val="28"/>
                <w:lang w:val="uk-UA" w:eastAsia="hi-IN" w:bidi="hi-IN"/>
              </w:rPr>
              <w:t xml:space="preserve">Розпізнає, що приносить задоволення та користь </w:t>
            </w:r>
          </w:p>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uk-UA" w:bidi="hi-IN"/>
              </w:rPr>
            </w:pP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8"/>
                <w:sz w:val="28"/>
                <w:szCs w:val="28"/>
                <w:lang w:val="uk-UA"/>
              </w:rPr>
            </w:pPr>
            <w:r w:rsidRPr="00C722C8">
              <w:rPr>
                <w:rFonts w:ascii="Times New Roman" w:hAnsi="Times New Roman"/>
                <w:i/>
                <w:spacing w:val="-4"/>
                <w:sz w:val="28"/>
                <w:szCs w:val="28"/>
                <w:lang w:val="uk-UA"/>
              </w:rPr>
              <w:t>-</w:t>
            </w:r>
            <w:r w:rsidRPr="00C722C8">
              <w:rPr>
                <w:rFonts w:ascii="Times New Roman" w:hAnsi="Times New Roman"/>
                <w:i/>
                <w:spacing w:val="-8"/>
                <w:sz w:val="28"/>
                <w:szCs w:val="28"/>
                <w:lang w:val="uk-UA"/>
              </w:rPr>
              <w:t>розрізняє</w:t>
            </w:r>
            <w:r w:rsidRPr="00C722C8">
              <w:rPr>
                <w:rFonts w:ascii="Times New Roman" w:hAnsi="Times New Roman"/>
                <w:spacing w:val="-8"/>
                <w:sz w:val="28"/>
                <w:szCs w:val="28"/>
                <w:lang w:val="uk-UA"/>
              </w:rPr>
              <w:t xml:space="preserve"> корисні і шкідливі продукти харчування </w:t>
            </w:r>
            <w:r w:rsidRPr="00C722C8">
              <w:rPr>
                <w:rFonts w:ascii="Times New Roman" w:hAnsi="Times New Roman"/>
                <w:color w:val="4F81BD"/>
                <w:spacing w:val="-8"/>
                <w:sz w:val="28"/>
                <w:szCs w:val="28"/>
                <w:lang w:val="uk-UA"/>
              </w:rPr>
              <w:t>[2 СЗО 2-3.4-1]</w:t>
            </w:r>
            <w:r w:rsidRPr="00C722C8">
              <w:rPr>
                <w:rFonts w:ascii="Times New Roman" w:hAnsi="Times New Roman"/>
                <w:spacing w:val="-8"/>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важливість споживання продуктів своєї місцевості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3.4-2]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-наводитьприклади</w:t>
            </w:r>
            <w:r w:rsidRPr="00C722C8">
              <w:rPr>
                <w:rFonts w:ascii="Times New Roman" w:hAnsi="Times New Roman"/>
                <w:spacing w:val="-4"/>
                <w:sz w:val="28"/>
                <w:szCs w:val="28"/>
                <w:lang w:val="uk-UA"/>
              </w:rPr>
              <w:t xml:space="preserve"> українських національних страв та страв інших країн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3.4-3]</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spacing w:val="-4"/>
                <w:sz w:val="28"/>
                <w:szCs w:val="28"/>
                <w:lang w:val="uk-UA"/>
              </w:rPr>
              <w:t>-</w:t>
            </w: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важливість сну та відпочинку (активного і пасивного) для належного розвитку організму та збереження здоров’я</w:t>
            </w:r>
            <w:r w:rsidRPr="00C722C8">
              <w:rPr>
                <w:rFonts w:ascii="Times New Roman" w:hAnsi="Times New Roman"/>
                <w:color w:val="4F81BD"/>
                <w:spacing w:val="-4"/>
                <w:sz w:val="28"/>
                <w:szCs w:val="28"/>
                <w:lang w:val="uk-UA"/>
              </w:rPr>
              <w:t xml:space="preserve"> [2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3.4-4]</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ru-RU" w:bidi="hi-IN"/>
              </w:rPr>
            </w:pPr>
            <w:r w:rsidRPr="00C722C8">
              <w:rPr>
                <w:rFonts w:ascii="Times New Roman" w:hAnsi="Times New Roman"/>
                <w:spacing w:val="-4"/>
                <w:kern w:val="2"/>
                <w:sz w:val="28"/>
                <w:szCs w:val="28"/>
                <w:lang w:val="uk-UA" w:bidi="hi-IN"/>
              </w:rPr>
              <w:t>Вирішує, як діяти у повсякденних ситуаціях без загрози для життя і здоров’я</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-описує</w:t>
            </w:r>
            <w:r w:rsidRPr="00C722C8">
              <w:rPr>
                <w:rFonts w:ascii="Times New Roman" w:hAnsi="Times New Roman"/>
                <w:spacing w:val="-4"/>
                <w:sz w:val="28"/>
                <w:szCs w:val="28"/>
                <w:lang w:val="uk-UA"/>
              </w:rPr>
              <w:t xml:space="preserve"> безпечне й відповідальне вживання їжі, використання ліків, побутових засобів </w:t>
            </w:r>
            <w:r w:rsidRPr="00C722C8">
              <w:rPr>
                <w:rFonts w:ascii="Times New Roman" w:hAnsi="Times New Roman"/>
                <w:color w:val="4F81BD"/>
                <w:spacing w:val="-4"/>
                <w:sz w:val="28"/>
                <w:szCs w:val="28"/>
                <w:lang w:val="uk-UA"/>
              </w:rPr>
              <w:t>[2 СЗО 2-2.3-3]</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spacing w:val="-4"/>
                <w:sz w:val="28"/>
                <w:szCs w:val="28"/>
                <w:lang w:val="uk-UA"/>
              </w:rPr>
              <w:t xml:space="preserve">- </w:t>
            </w:r>
            <w:r w:rsidRPr="00C722C8">
              <w:rPr>
                <w:rFonts w:ascii="Times New Roman" w:hAnsi="Times New Roman"/>
                <w:spacing w:val="-4"/>
                <w:sz w:val="28"/>
                <w:szCs w:val="28"/>
                <w:lang w:val="uk-UA"/>
              </w:rPr>
              <w:t xml:space="preserve">демонструє дії, спрямовані на подолання страху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2.3</w:t>
            </w:r>
            <w:r w:rsidRPr="00C722C8">
              <w:rPr>
                <w:rFonts w:ascii="Times New Roman" w:hAnsi="Times New Roman"/>
                <w:color w:val="0070C0"/>
                <w:spacing w:val="-4"/>
                <w:sz w:val="28"/>
                <w:szCs w:val="28"/>
                <w:lang w:val="uk-UA"/>
              </w:rPr>
              <w:t>-4</w:t>
            </w:r>
            <w:r w:rsidRPr="00C722C8">
              <w:rPr>
                <w:rFonts w:ascii="Times New Roman" w:hAnsi="Times New Roman"/>
                <w:color w:val="4F81BD"/>
                <w:spacing w:val="-4"/>
                <w:sz w:val="28"/>
                <w:szCs w:val="28"/>
                <w:lang w:val="uk-UA"/>
              </w:rPr>
              <w:t>]</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ru-RU" w:bidi="hi-IN"/>
              </w:rPr>
            </w:pPr>
            <w:r w:rsidRPr="00C722C8">
              <w:rPr>
                <w:rFonts w:ascii="Times New Roman" w:hAnsi="Times New Roman"/>
                <w:spacing w:val="-4"/>
                <w:kern w:val="2"/>
                <w:sz w:val="28"/>
                <w:szCs w:val="28"/>
                <w:lang w:val="uk-UA" w:eastAsia="hi-IN" w:bidi="hi-IN"/>
              </w:rPr>
              <w:t>Розпізнає знаки, символи і попередження щодо ймовірної небезпеки</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-добирає</w:t>
            </w:r>
            <w:r w:rsidRPr="00C722C8">
              <w:rPr>
                <w:rFonts w:ascii="Times New Roman" w:hAnsi="Times New Roman"/>
                <w:spacing w:val="-4"/>
                <w:sz w:val="28"/>
                <w:szCs w:val="28"/>
                <w:lang w:val="uk-UA"/>
              </w:rPr>
              <w:t xml:space="preserve"> продукти харчування, орієнтуючись на позначки на упакуванні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4.2-</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widowControl w:val="0"/>
              <w:tabs>
                <w:tab w:val="left" w:pos="9356"/>
              </w:tabs>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-визначає</w:t>
            </w:r>
            <w:r w:rsidRPr="00C722C8">
              <w:rPr>
                <w:rFonts w:ascii="Times New Roman" w:hAnsi="Times New Roman"/>
                <w:spacing w:val="-4"/>
                <w:sz w:val="28"/>
                <w:szCs w:val="28"/>
                <w:lang w:val="uk-UA"/>
              </w:rPr>
              <w:t xml:space="preserve"> місця, де можна харчуватися здорово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4.2-</w:t>
            </w:r>
            <w:r w:rsidRPr="00C722C8">
              <w:rPr>
                <w:rFonts w:ascii="Times New Roman" w:hAnsi="Times New Roman"/>
                <w:color w:val="4F81BD"/>
                <w:spacing w:val="-4"/>
                <w:sz w:val="28"/>
                <w:szCs w:val="28"/>
                <w:lang w:val="ru-RU"/>
              </w:rPr>
              <w:t>4</w:t>
            </w:r>
            <w:r w:rsidRPr="00C722C8">
              <w:rPr>
                <w:rFonts w:ascii="Times New Roman" w:hAnsi="Times New Roman"/>
                <w:color w:val="4F81BD"/>
                <w:spacing w:val="-4"/>
                <w:sz w:val="28"/>
                <w:szCs w:val="28"/>
                <w:lang w:val="uk-UA"/>
              </w:rPr>
              <w:t>]</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uk-UA" w:bidi="hi-IN"/>
              </w:rPr>
            </w:pPr>
            <w:r w:rsidRPr="00C722C8">
              <w:rPr>
                <w:rFonts w:ascii="Times New Roman" w:hAnsi="Times New Roman"/>
                <w:spacing w:val="-4"/>
                <w:kern w:val="2"/>
                <w:sz w:val="28"/>
                <w:szCs w:val="28"/>
                <w:lang w:val="uk-UA" w:bidi="hi-IN"/>
              </w:rPr>
              <w:t xml:space="preserve">Визнає важливість помірності у споживанні послуг та продукції </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що переїдати – шкідливо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4.5-1]</w:t>
            </w:r>
            <w:r w:rsidRPr="00C722C8">
              <w:rPr>
                <w:rFonts w:ascii="Times New Roman" w:hAnsi="Times New Roman"/>
                <w:spacing w:val="-4"/>
                <w:sz w:val="28"/>
                <w:szCs w:val="28"/>
                <w:lang w:val="uk-UA"/>
              </w:rPr>
              <w:t>;</w:t>
            </w:r>
          </w:p>
          <w:p w:rsidR="00296890" w:rsidRPr="00C722C8" w:rsidRDefault="00296890" w:rsidP="00D3719F">
            <w:pPr>
              <w:widowControl w:val="0"/>
              <w:tabs>
                <w:tab w:val="left" w:pos="9356"/>
              </w:tabs>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4.5-2]</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ru-RU" w:bidi="hi-IN"/>
              </w:rPr>
            </w:pPr>
            <w:r w:rsidRPr="00C722C8">
              <w:rPr>
                <w:rFonts w:ascii="Times New Roman" w:hAnsi="Times New Roman"/>
                <w:spacing w:val="-4"/>
                <w:kern w:val="2"/>
                <w:sz w:val="28"/>
                <w:szCs w:val="28"/>
                <w:lang w:val="uk-UA" w:bidi="hi-IN"/>
              </w:rPr>
              <w:t>Протидіє проявам тиску, неповаги та приниження щодо себе та інших осіб, звертаючися за допомогою до дорослих</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-визначає </w:t>
            </w:r>
            <w:r w:rsidRPr="00C722C8">
              <w:rPr>
                <w:rFonts w:ascii="Times New Roman" w:hAnsi="Times New Roman"/>
                <w:spacing w:val="-4"/>
                <w:sz w:val="28"/>
                <w:szCs w:val="28"/>
                <w:lang w:val="uk-UA"/>
              </w:rPr>
              <w:t xml:space="preserve">дії, які його / її ображають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1.2-1]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-підтримує</w:t>
            </w:r>
            <w:r w:rsidRPr="00C722C8">
              <w:rPr>
                <w:rFonts w:ascii="Times New Roman" w:hAnsi="Times New Roman"/>
                <w:spacing w:val="-4"/>
                <w:sz w:val="28"/>
                <w:szCs w:val="28"/>
                <w:lang w:val="uk-UA"/>
              </w:rPr>
              <w:t xml:space="preserve"> та </w:t>
            </w:r>
            <w:r w:rsidRPr="00C722C8">
              <w:rPr>
                <w:rFonts w:ascii="Times New Roman" w:hAnsi="Times New Roman"/>
                <w:i/>
                <w:spacing w:val="-4"/>
                <w:sz w:val="28"/>
                <w:szCs w:val="28"/>
                <w:lang w:val="uk-UA"/>
              </w:rPr>
              <w:t>приймає</w:t>
            </w:r>
            <w:r w:rsidRPr="00C722C8">
              <w:rPr>
                <w:rFonts w:ascii="Times New Roman" w:hAnsi="Times New Roman"/>
                <w:spacing w:val="-4"/>
                <w:sz w:val="28"/>
                <w:szCs w:val="28"/>
                <w:lang w:val="uk-UA"/>
              </w:rPr>
              <w:t xml:space="preserve"> інших </w:t>
            </w:r>
            <w:r w:rsidRPr="00C722C8">
              <w:rPr>
                <w:rFonts w:ascii="Times New Roman" w:hAnsi="Times New Roman"/>
                <w:color w:val="4F81BD"/>
                <w:spacing w:val="-4"/>
                <w:sz w:val="28"/>
                <w:szCs w:val="28"/>
                <w:lang w:val="uk-UA"/>
              </w:rPr>
              <w:t>[2 СЗО 2-1.2-2]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 демонструє</w:t>
            </w:r>
            <w:r w:rsidRPr="00C722C8">
              <w:rPr>
                <w:rFonts w:ascii="Times New Roman" w:hAnsi="Times New Roman"/>
                <w:spacing w:val="-4"/>
                <w:sz w:val="28"/>
                <w:szCs w:val="28"/>
                <w:lang w:val="uk-UA"/>
              </w:rPr>
              <w:t xml:space="preserve"> відсторонення від неприйнятних дотиків з боку інших людей; </w:t>
            </w:r>
            <w:r w:rsidRPr="00C722C8">
              <w:rPr>
                <w:rFonts w:ascii="Times New Roman" w:hAnsi="Times New Roman"/>
                <w:i/>
                <w:spacing w:val="-4"/>
                <w:sz w:val="28"/>
                <w:szCs w:val="28"/>
                <w:lang w:val="uk-UA"/>
              </w:rPr>
              <w:t>повідомляє</w:t>
            </w:r>
            <w:r w:rsidRPr="00C722C8">
              <w:rPr>
                <w:rFonts w:ascii="Times New Roman" w:hAnsi="Times New Roman"/>
                <w:spacing w:val="-4"/>
                <w:sz w:val="28"/>
                <w:szCs w:val="28"/>
                <w:lang w:val="uk-UA"/>
              </w:rPr>
              <w:t xml:space="preserve"> про це дорослих, яким довіряє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1.2-3]</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ru-RU" w:bidi="hi-IN"/>
              </w:rPr>
            </w:pPr>
            <w:r w:rsidRPr="00C722C8">
              <w:rPr>
                <w:rFonts w:ascii="Times New Roman" w:hAnsi="Times New Roman"/>
                <w:spacing w:val="-4"/>
                <w:kern w:val="2"/>
                <w:sz w:val="28"/>
                <w:szCs w:val="28"/>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-встановлює</w:t>
            </w:r>
            <w:r w:rsidRPr="00C722C8">
              <w:rPr>
                <w:rFonts w:ascii="Times New Roman" w:hAnsi="Times New Roman"/>
                <w:spacing w:val="-4"/>
                <w:sz w:val="28"/>
                <w:szCs w:val="28"/>
                <w:lang w:val="uk-UA"/>
              </w:rPr>
              <w:t xml:space="preserve"> дружні стосунки з дітьми своєї та іншої статі </w:t>
            </w:r>
            <w:r w:rsidRPr="00C722C8">
              <w:rPr>
                <w:rFonts w:ascii="Times New Roman" w:hAnsi="Times New Roman"/>
                <w:color w:val="4F81BD"/>
                <w:spacing w:val="-4"/>
                <w:sz w:val="28"/>
                <w:szCs w:val="28"/>
                <w:lang w:val="uk-UA"/>
              </w:rPr>
              <w:t>[2 СЗО 2-1.4-1]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функції та значення батьків для кожної людини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1.4-2]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правила моральної поведінки вдома, у школі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1.4-3]</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ru-RU" w:bidi="hi-IN"/>
              </w:rPr>
            </w:pPr>
            <w:r w:rsidRPr="00C722C8">
              <w:rPr>
                <w:rFonts w:ascii="Times New Roman" w:hAnsi="Times New Roman"/>
                <w:spacing w:val="-4"/>
                <w:kern w:val="2"/>
                <w:sz w:val="28"/>
                <w:szCs w:val="28"/>
                <w:lang w:val="uk-UA" w:bidi="hi-IN"/>
              </w:rPr>
              <w:t>Пояснює важливість навчання у школі для свого життя та добробуту; планує свій день (навчальний та вихідний)</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чому навчання допомагає зберігати здоров’я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4.6-1]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як бути прикладом здорової поведінки для інших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4.6-2]</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ru-RU" w:bidi="hi-IN"/>
              </w:rPr>
            </w:pPr>
            <w:r w:rsidRPr="00C722C8">
              <w:rPr>
                <w:rFonts w:ascii="Times New Roman" w:hAnsi="Times New Roman"/>
                <w:spacing w:val="-4"/>
                <w:kern w:val="2"/>
                <w:sz w:val="28"/>
                <w:szCs w:val="28"/>
                <w:lang w:val="uk-UA" w:eastAsia="hi-IN" w:bidi="hi-IN"/>
              </w:rPr>
              <w:t>Упорядковує власне навчання відповідно до своїх потреб та рекомендованих умов</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чому належні для збереження здоров’я умови сприяють навчанню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4.1-1]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-застосовує</w:t>
            </w:r>
            <w:r w:rsidRPr="00C722C8">
              <w:rPr>
                <w:rFonts w:ascii="Times New Roman" w:hAnsi="Times New Roman"/>
                <w:spacing w:val="-4"/>
                <w:sz w:val="28"/>
                <w:szCs w:val="28"/>
                <w:lang w:val="uk-UA"/>
              </w:rPr>
              <w:t xml:space="preserve"> різні способи зняття втоми (за допомогою гімнастики, дихальних вправ, музики, прогулянки, зміни виду діяльності тощо)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4.1-2]</w:t>
            </w:r>
          </w:p>
        </w:tc>
      </w:tr>
      <w:tr w:rsidR="00296890" w:rsidRPr="00094A45" w:rsidTr="006F1573">
        <w:tc>
          <w:tcPr>
            <w:tcW w:w="9351" w:type="dxa"/>
            <w:gridSpan w:val="2"/>
          </w:tcPr>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Пропонований зміст</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b/>
                <w:i/>
                <w:spacing w:val="-4"/>
                <w:sz w:val="28"/>
                <w:szCs w:val="28"/>
                <w:lang w:val="uk-UA" w:eastAsia="ru-RU"/>
              </w:rPr>
              <w:t>Здоров’я та його складники</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b/>
                <w:spacing w:val="-4"/>
                <w:sz w:val="28"/>
                <w:szCs w:val="28"/>
                <w:lang w:val="uk-UA" w:eastAsia="ru-RU"/>
              </w:rPr>
            </w:pPr>
            <w:r w:rsidRPr="00C722C8">
              <w:rPr>
                <w:rFonts w:ascii="Times New Roman" w:hAnsi="Times New Roman"/>
                <w:b/>
                <w:i/>
                <w:spacing w:val="-4"/>
                <w:sz w:val="28"/>
                <w:szCs w:val="28"/>
                <w:lang w:val="uk-UA" w:eastAsia="ru-RU"/>
              </w:rPr>
              <w:t>Психічний та емоційнийскладники здоров’я</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Емоції (позитивні і негативні), їх зміни в різних ситуаціях та вплив на організм. Життєрадісність і здоров’я. </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b/>
                <w:i/>
                <w:spacing w:val="-4"/>
                <w:sz w:val="28"/>
                <w:szCs w:val="28"/>
                <w:lang w:val="uk-UA" w:eastAsia="ru-RU"/>
              </w:rPr>
              <w:t>Фізичний складник здоров’я.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Людське тіло і зміни в ньому.</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Народження і розвиток живої істоти. Індивідуальні особливості її росту й розвитку (прийняття змін).</w:t>
            </w:r>
          </w:p>
          <w:p w:rsidR="00296890" w:rsidRPr="00C722C8" w:rsidRDefault="00296890" w:rsidP="00D3719F">
            <w:pPr>
              <w:spacing w:line="226" w:lineRule="auto"/>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eastAsia="uk-UA"/>
              </w:rPr>
              <w:t>Особиста гігієна.</w:t>
            </w:r>
          </w:p>
          <w:p w:rsidR="00296890" w:rsidRPr="00C722C8" w:rsidRDefault="00296890" w:rsidP="00D3719F">
            <w:pPr>
              <w:spacing w:line="226" w:lineRule="auto"/>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eastAsia="uk-UA"/>
              </w:rPr>
              <w:t>Режим дня.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Фізичні вправи і здоров’я (загартовування, постава тощо).</w:t>
            </w:r>
          </w:p>
          <w:p w:rsidR="00296890" w:rsidRPr="00C722C8" w:rsidRDefault="00296890" w:rsidP="00D3719F">
            <w:pPr>
              <w:spacing w:line="226" w:lineRule="auto"/>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eastAsia="uk-UA"/>
              </w:rPr>
              <w:t>У</w:t>
            </w:r>
            <w:r w:rsidRPr="00C722C8">
              <w:rPr>
                <w:rFonts w:ascii="Times New Roman" w:hAnsi="Times New Roman"/>
                <w:spacing w:val="-4"/>
                <w:sz w:val="28"/>
                <w:szCs w:val="28"/>
                <w:lang w:val="uk-UA" w:eastAsia="ru-RU"/>
              </w:rPr>
              <w:t>тома і способи її зняття.</w:t>
            </w:r>
          </w:p>
          <w:p w:rsidR="00296890" w:rsidRPr="00C722C8" w:rsidRDefault="00296890" w:rsidP="00D3719F">
            <w:pPr>
              <w:spacing w:line="226" w:lineRule="auto"/>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eastAsia="uk-UA"/>
              </w:rPr>
              <w:t>Активний і пасивний відпочинок.</w:t>
            </w:r>
          </w:p>
          <w:p w:rsidR="00296890" w:rsidRPr="00C722C8" w:rsidRDefault="00296890" w:rsidP="00D3719F">
            <w:pPr>
              <w:spacing w:line="226" w:lineRule="auto"/>
              <w:jc w:val="both"/>
              <w:rPr>
                <w:rFonts w:ascii="Times New Roman" w:hAnsi="Times New Roman"/>
                <w:i/>
                <w:spacing w:val="-4"/>
                <w:sz w:val="28"/>
                <w:szCs w:val="28"/>
                <w:lang w:val="uk-UA" w:eastAsia="ru-RU"/>
              </w:rPr>
            </w:pPr>
            <w:r w:rsidRPr="00C722C8">
              <w:rPr>
                <w:rFonts w:ascii="Times New Roman" w:hAnsi="Times New Roman"/>
                <w:spacing w:val="-4"/>
                <w:sz w:val="28"/>
                <w:szCs w:val="28"/>
                <w:lang w:val="uk-UA" w:eastAsia="uk-UA"/>
              </w:rPr>
              <w:t>Харчування і здоров’я.</w:t>
            </w:r>
          </w:p>
          <w:p w:rsidR="00296890" w:rsidRPr="00C722C8" w:rsidRDefault="00296890" w:rsidP="00D3719F">
            <w:pPr>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Продукти харчування (корисні, некорисні, шкідливі).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Здоров’я і хвороби.</w:t>
            </w:r>
          </w:p>
          <w:p w:rsidR="00296890" w:rsidRPr="00C722C8" w:rsidRDefault="00296890" w:rsidP="00D3719F">
            <w:pPr>
              <w:spacing w:line="226" w:lineRule="auto"/>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rPr>
              <w:t>С</w:t>
            </w:r>
            <w:r w:rsidRPr="00C722C8">
              <w:rPr>
                <w:rFonts w:ascii="Times New Roman" w:hAnsi="Times New Roman"/>
                <w:spacing w:val="-4"/>
                <w:sz w:val="28"/>
                <w:szCs w:val="28"/>
                <w:lang w:val="uk-UA" w:eastAsia="ru-RU"/>
              </w:rPr>
              <w:t>амопочуття.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Інфекційні та неінфекційні захворювання.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Профілактика інфекційних захворювань (гігієна, щеплення, карантин тощо).</w:t>
            </w:r>
          </w:p>
          <w:p w:rsidR="00296890" w:rsidRPr="00C722C8" w:rsidRDefault="00296890" w:rsidP="00D3719F">
            <w:pPr>
              <w:spacing w:line="226" w:lineRule="auto"/>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eastAsia="ru-RU"/>
              </w:rPr>
              <w:t xml:space="preserve">Хибне використання/ вживання речовин (побутова хімія, ліки тощо). </w:t>
            </w:r>
          </w:p>
          <w:p w:rsidR="00296890" w:rsidRPr="00C722C8" w:rsidRDefault="00296890" w:rsidP="00D3719F">
            <w:pPr>
              <w:widowControl w:val="0"/>
              <w:spacing w:line="226" w:lineRule="auto"/>
              <w:jc w:val="both"/>
              <w:rPr>
                <w:rFonts w:ascii="Times New Roman" w:hAnsi="Times New Roman"/>
                <w:spacing w:val="-4"/>
                <w:sz w:val="28"/>
                <w:szCs w:val="28"/>
                <w:lang w:val="uk-UA" w:eastAsia="uk-UA"/>
              </w:rPr>
            </w:pPr>
            <w:r w:rsidRPr="00C722C8">
              <w:rPr>
                <w:rFonts w:ascii="Times New Roman" w:hAnsi="Times New Roman"/>
                <w:b/>
                <w:i/>
                <w:spacing w:val="-4"/>
                <w:sz w:val="28"/>
                <w:szCs w:val="28"/>
                <w:lang w:val="uk-UA" w:eastAsia="uk-UA"/>
              </w:rPr>
              <w:t>Соціальний та духовний складники здоров’я.</w:t>
            </w:r>
          </w:p>
          <w:p w:rsidR="00296890" w:rsidRPr="00C722C8" w:rsidRDefault="00296890" w:rsidP="00D3719F">
            <w:pPr>
              <w:widowControl w:val="0"/>
              <w:spacing w:line="226" w:lineRule="auto"/>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eastAsia="uk-UA"/>
              </w:rPr>
              <w:t>Повага до себе та інших людей.</w:t>
            </w:r>
          </w:p>
          <w:p w:rsidR="00296890" w:rsidRPr="00C722C8" w:rsidRDefault="00296890" w:rsidP="00D3719F">
            <w:pPr>
              <w:widowControl w:val="0"/>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uk-UA"/>
              </w:rPr>
              <w:t xml:space="preserve">Спілкування. </w:t>
            </w:r>
            <w:r w:rsidRPr="00C722C8">
              <w:rPr>
                <w:rFonts w:ascii="Times New Roman" w:hAnsi="Times New Roman"/>
                <w:spacing w:val="-4"/>
                <w:sz w:val="28"/>
                <w:szCs w:val="28"/>
                <w:lang w:val="uk-UA" w:eastAsia="ru-RU"/>
              </w:rPr>
              <w:t>Правила спілкування.</w:t>
            </w:r>
          </w:p>
          <w:p w:rsidR="00296890" w:rsidRPr="00C722C8" w:rsidRDefault="00296890" w:rsidP="00D3719F">
            <w:pPr>
              <w:widowControl w:val="0"/>
              <w:spacing w:line="226" w:lineRule="auto"/>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eastAsia="uk-UA"/>
              </w:rPr>
              <w:t>Уміння товаришувати.</w:t>
            </w:r>
          </w:p>
          <w:p w:rsidR="00296890" w:rsidRPr="00C722C8" w:rsidRDefault="00296890" w:rsidP="00D3719F">
            <w:pPr>
              <w:widowControl w:val="0"/>
              <w:spacing w:line="226" w:lineRule="auto"/>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eastAsia="uk-UA"/>
              </w:rPr>
              <w:t>Стосунки з дітьми своєї та іншої статі.</w:t>
            </w:r>
          </w:p>
          <w:p w:rsidR="00296890" w:rsidRPr="00C722C8" w:rsidRDefault="00296890" w:rsidP="00D3719F">
            <w:pPr>
              <w:widowControl w:val="0"/>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Тиск, неповага, приниження і протидія їм.</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eastAsia="ru-RU"/>
              </w:rPr>
              <w:t>Небезпека та шкода для здоров’я від агресивної поведінки.</w:t>
            </w:r>
          </w:p>
          <w:p w:rsidR="00296890" w:rsidRPr="00C722C8" w:rsidRDefault="00296890" w:rsidP="00D3719F">
            <w:pPr>
              <w:widowControl w:val="0"/>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Здорова поведінка та корисні звички, їх вплив на збереження здоров’я.</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spacing w:val="-4"/>
                <w:sz w:val="28"/>
                <w:szCs w:val="28"/>
                <w:lang w:val="uk-UA" w:eastAsia="uk-UA"/>
              </w:rPr>
              <w:t xml:space="preserve">Піклування про здоров’я в сім’ї. </w:t>
            </w:r>
            <w:r w:rsidRPr="00C722C8">
              <w:rPr>
                <w:rFonts w:ascii="Times New Roman" w:hAnsi="Times New Roman"/>
                <w:spacing w:val="-4"/>
                <w:sz w:val="28"/>
                <w:szCs w:val="28"/>
                <w:lang w:val="uk-UA"/>
              </w:rPr>
              <w:t>Народні традиції, родинні свята і здоров’я</w:t>
            </w:r>
          </w:p>
        </w:tc>
      </w:tr>
      <w:tr w:rsidR="00296890" w:rsidRPr="00C722C8" w:rsidTr="006F1573">
        <w:tc>
          <w:tcPr>
            <w:tcW w:w="9351" w:type="dxa"/>
            <w:gridSpan w:val="2"/>
          </w:tcPr>
          <w:p w:rsidR="00296890" w:rsidRPr="00C722C8" w:rsidRDefault="00296890" w:rsidP="00D3719F">
            <w:pPr>
              <w:widowControl w:val="0"/>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3</w:t>
            </w:r>
            <w:r w:rsidRPr="00C722C8">
              <w:rPr>
                <w:rFonts w:ascii="Times New Roman" w:hAnsi="Times New Roman"/>
                <w:b/>
                <w:i/>
                <w:spacing w:val="-4"/>
                <w:sz w:val="28"/>
                <w:szCs w:val="28"/>
                <w:lang w:val="uk-UA"/>
              </w:rPr>
              <w:t xml:space="preserve">. </w:t>
            </w:r>
            <w:r w:rsidRPr="00C722C8">
              <w:rPr>
                <w:rFonts w:ascii="Times New Roman" w:hAnsi="Times New Roman"/>
                <w:b/>
                <w:spacing w:val="-4"/>
                <w:sz w:val="28"/>
                <w:szCs w:val="28"/>
                <w:lang w:val="uk-UA"/>
              </w:rPr>
              <w:t>Змістова лінія «Добробут»</w:t>
            </w:r>
          </w:p>
        </w:tc>
      </w:tr>
      <w:tr w:rsidR="00296890" w:rsidRPr="00C722C8" w:rsidTr="006F1573">
        <w:tc>
          <w:tcPr>
            <w:tcW w:w="3510" w:type="dxa"/>
          </w:tcPr>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1</w:t>
            </w:r>
          </w:p>
        </w:tc>
        <w:tc>
          <w:tcPr>
            <w:tcW w:w="5841" w:type="dxa"/>
          </w:tcPr>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094A45" w:rsidTr="006F1573">
        <w:tc>
          <w:tcPr>
            <w:tcW w:w="3510"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Розпізнає, що приносить задоволення та користь </w:t>
            </w:r>
          </w:p>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uk-UA" w:eastAsia="hi-IN" w:bidi="hi-IN"/>
              </w:rPr>
            </w:pPr>
          </w:p>
        </w:tc>
        <w:tc>
          <w:tcPr>
            <w:tcW w:w="5841" w:type="dxa"/>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яка діяльність приносить і радість, і користь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3.4-</w:t>
            </w:r>
            <w:r w:rsidRPr="00C722C8">
              <w:rPr>
                <w:rFonts w:ascii="Times New Roman" w:hAnsi="Times New Roman"/>
                <w:color w:val="4F81BD"/>
                <w:spacing w:val="-4"/>
                <w:sz w:val="28"/>
                <w:szCs w:val="28"/>
                <w:lang w:val="ru-RU"/>
              </w:rPr>
              <w:t>5</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-розрізняє</w:t>
            </w:r>
            <w:r w:rsidRPr="00C722C8">
              <w:rPr>
                <w:rFonts w:ascii="Times New Roman" w:hAnsi="Times New Roman"/>
                <w:spacing w:val="-4"/>
                <w:sz w:val="28"/>
                <w:szCs w:val="28"/>
                <w:lang w:val="uk-UA"/>
              </w:rPr>
              <w:t xml:space="preserve"> ознаки добробуту людини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3.4-</w:t>
            </w:r>
            <w:r w:rsidRPr="00C722C8">
              <w:rPr>
                <w:rFonts w:ascii="Times New Roman" w:hAnsi="Times New Roman"/>
                <w:color w:val="4F81BD"/>
                <w:spacing w:val="-4"/>
                <w:sz w:val="28"/>
                <w:szCs w:val="28"/>
                <w:lang w:val="ru-RU"/>
              </w:rPr>
              <w:t>6</w:t>
            </w:r>
            <w:r w:rsidRPr="00C722C8">
              <w:rPr>
                <w:rFonts w:ascii="Times New Roman" w:hAnsi="Times New Roman"/>
                <w:color w:val="4F81BD"/>
                <w:spacing w:val="-4"/>
                <w:sz w:val="28"/>
                <w:szCs w:val="28"/>
                <w:lang w:val="uk-UA"/>
              </w:rPr>
              <w:t>]</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ru-RU" w:eastAsia="hi-IN" w:bidi="hi-IN"/>
              </w:rPr>
            </w:pPr>
            <w:r w:rsidRPr="00C722C8">
              <w:rPr>
                <w:rFonts w:ascii="Times New Roman" w:eastAsia="SimSun" w:hAnsi="Times New Roman"/>
                <w:spacing w:val="-4"/>
                <w:kern w:val="2"/>
                <w:sz w:val="28"/>
                <w:szCs w:val="28"/>
                <w:lang w:val="uk-UA" w:eastAsia="hi-IN" w:bidi="hi-IN"/>
              </w:rPr>
              <w:t>Пояснює потреби свої та інших осіб; визначає, від кого та від чого залежить задоволення потреб</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 розрізняє </w:t>
            </w:r>
            <w:r w:rsidRPr="00C722C8">
              <w:rPr>
                <w:rFonts w:ascii="Times New Roman" w:hAnsi="Times New Roman"/>
                <w:spacing w:val="-4"/>
                <w:sz w:val="28"/>
                <w:szCs w:val="28"/>
                <w:lang w:val="uk-UA"/>
              </w:rPr>
              <w:t>важливі і менш важливі потреби,</w:t>
            </w:r>
            <w:r w:rsidRPr="00C722C8">
              <w:rPr>
                <w:rFonts w:ascii="Times New Roman" w:hAnsi="Times New Roman"/>
                <w:i/>
                <w:spacing w:val="-4"/>
                <w:sz w:val="28"/>
                <w:szCs w:val="28"/>
                <w:lang w:val="uk-UA"/>
              </w:rPr>
              <w:t xml:space="preserve"> визначає</w:t>
            </w:r>
            <w:r w:rsidRPr="00C722C8">
              <w:rPr>
                <w:rFonts w:ascii="Times New Roman" w:hAnsi="Times New Roman"/>
                <w:spacing w:val="-4"/>
                <w:sz w:val="28"/>
                <w:szCs w:val="28"/>
                <w:lang w:val="uk-UA"/>
              </w:rPr>
              <w:t xml:space="preserve"> доступні шляхи їх задоволення </w:t>
            </w:r>
            <w:r w:rsidRPr="00C722C8">
              <w:rPr>
                <w:rFonts w:ascii="Times New Roman" w:hAnsi="Times New Roman"/>
                <w:color w:val="4F81BD"/>
                <w:spacing w:val="-4"/>
                <w:sz w:val="28"/>
                <w:szCs w:val="28"/>
                <w:lang w:val="uk-UA"/>
              </w:rPr>
              <w:t>[2 СЗО 3-4.3-1]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 складає</w:t>
            </w:r>
            <w:r w:rsidRPr="00C722C8">
              <w:rPr>
                <w:rFonts w:ascii="Times New Roman" w:hAnsi="Times New Roman"/>
                <w:spacing w:val="-4"/>
                <w:sz w:val="28"/>
                <w:szCs w:val="28"/>
                <w:lang w:val="uk-UA"/>
              </w:rPr>
              <w:t xml:space="preserve"> перелік речей, необхідних для конкретної життєвої ситуації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4.3-</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чому люди купують товари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4.3-</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uk-UA" w:bidi="hi-IN"/>
              </w:rPr>
            </w:pPr>
            <w:r w:rsidRPr="00C722C8">
              <w:rPr>
                <w:rFonts w:ascii="Times New Roman" w:hAnsi="Times New Roman"/>
                <w:spacing w:val="-4"/>
                <w:kern w:val="2"/>
                <w:sz w:val="28"/>
                <w:szCs w:val="28"/>
                <w:lang w:val="uk-UA" w:bidi="hi-IN"/>
              </w:rPr>
              <w:t>Пояснює, що кожна дія (рішення) має наслідки</w:t>
            </w:r>
          </w:p>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uk-UA" w:eastAsia="hi-IN" w:bidi="hi-IN"/>
              </w:rPr>
            </w:pP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що кожен учинок має наслідки, спираючись на власний досвід та на приклади літературних героїв, персонажів мультфільмів тощо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2.2-</w:t>
            </w:r>
            <w:r w:rsidRPr="00C722C8">
              <w:rPr>
                <w:rFonts w:ascii="Times New Roman" w:hAnsi="Times New Roman"/>
                <w:color w:val="4F81BD"/>
                <w:spacing w:val="-4"/>
                <w:sz w:val="28"/>
                <w:szCs w:val="28"/>
                <w:lang w:val="ru-RU"/>
              </w:rPr>
              <w:t>7</w:t>
            </w:r>
            <w:r w:rsidRPr="00C722C8">
              <w:rPr>
                <w:rFonts w:ascii="Times New Roman" w:hAnsi="Times New Roman"/>
                <w:color w:val="4F81BD"/>
                <w:spacing w:val="-4"/>
                <w:sz w:val="28"/>
                <w:szCs w:val="28"/>
                <w:lang w:val="uk-UA"/>
              </w:rPr>
              <w:t>]</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uk-UA" w:bidi="hi-IN"/>
              </w:rPr>
            </w:pPr>
            <w:r w:rsidRPr="00C722C8">
              <w:rPr>
                <w:rFonts w:ascii="Times New Roman" w:hAnsi="Times New Roman"/>
                <w:spacing w:val="-4"/>
                <w:kern w:val="2"/>
                <w:sz w:val="28"/>
                <w:szCs w:val="28"/>
                <w:lang w:val="ru-RU" w:bidi="hi-IN"/>
              </w:rPr>
              <w:t>Вирішує як діяти у повсякденних ситуаціях без загрози для життя і здоров’я</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-ставить</w:t>
            </w:r>
            <w:r w:rsidRPr="00C722C8">
              <w:rPr>
                <w:rFonts w:ascii="Times New Roman" w:hAnsi="Times New Roman"/>
                <w:spacing w:val="-4"/>
                <w:sz w:val="28"/>
                <w:szCs w:val="28"/>
                <w:lang w:val="uk-UA"/>
              </w:rPr>
              <w:t xml:space="preserve"> перед собою </w:t>
            </w:r>
            <w:r w:rsidRPr="00C722C8">
              <w:rPr>
                <w:rFonts w:ascii="Times New Roman" w:hAnsi="Times New Roman"/>
                <w:i/>
                <w:spacing w:val="-4"/>
                <w:sz w:val="28"/>
                <w:szCs w:val="28"/>
                <w:lang w:val="uk-UA"/>
              </w:rPr>
              <w:t>мету</w:t>
            </w:r>
            <w:r w:rsidRPr="00C722C8">
              <w:rPr>
                <w:rFonts w:ascii="Times New Roman" w:hAnsi="Times New Roman"/>
                <w:spacing w:val="-4"/>
                <w:sz w:val="28"/>
                <w:szCs w:val="28"/>
                <w:lang w:val="uk-UA"/>
              </w:rPr>
              <w:t xml:space="preserve"> споживати корисні продукти, </w:t>
            </w:r>
            <w:r w:rsidRPr="00C722C8">
              <w:rPr>
                <w:rFonts w:ascii="Times New Roman" w:hAnsi="Times New Roman"/>
                <w:i/>
                <w:spacing w:val="-4"/>
                <w:sz w:val="28"/>
                <w:szCs w:val="28"/>
                <w:lang w:val="uk-UA"/>
              </w:rPr>
              <w:t xml:space="preserve">складає </w:t>
            </w:r>
            <w:r w:rsidRPr="00C722C8">
              <w:rPr>
                <w:rFonts w:ascii="Times New Roman" w:hAnsi="Times New Roman"/>
                <w:spacing w:val="-4"/>
                <w:sz w:val="28"/>
                <w:szCs w:val="28"/>
                <w:lang w:val="uk-UA"/>
              </w:rPr>
              <w:t xml:space="preserve">їхнійперелік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2.3-</w:t>
            </w:r>
            <w:r w:rsidRPr="00C722C8">
              <w:rPr>
                <w:rFonts w:ascii="Times New Roman" w:hAnsi="Times New Roman"/>
                <w:color w:val="4F81BD"/>
                <w:spacing w:val="-4"/>
                <w:sz w:val="28"/>
                <w:szCs w:val="28"/>
                <w:lang w:val="ru-RU"/>
              </w:rPr>
              <w:t>5</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 xml:space="preserve">; </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-використовує</w:t>
            </w:r>
            <w:r w:rsidRPr="00C722C8">
              <w:rPr>
                <w:rFonts w:ascii="Times New Roman" w:hAnsi="Times New Roman"/>
                <w:spacing w:val="-4"/>
                <w:sz w:val="28"/>
                <w:szCs w:val="28"/>
                <w:lang w:val="uk-UA"/>
              </w:rPr>
              <w:t xml:space="preserve"> раціонально кишенькові гроші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2.3-</w:t>
            </w:r>
            <w:r w:rsidRPr="00C722C8">
              <w:rPr>
                <w:rFonts w:ascii="Times New Roman" w:hAnsi="Times New Roman"/>
                <w:color w:val="4F81BD"/>
                <w:spacing w:val="-4"/>
                <w:sz w:val="28"/>
                <w:szCs w:val="28"/>
                <w:lang w:val="ru-RU"/>
              </w:rPr>
              <w:t>6</w:t>
            </w:r>
            <w:r w:rsidRPr="00C722C8">
              <w:rPr>
                <w:rFonts w:ascii="Times New Roman" w:hAnsi="Times New Roman"/>
                <w:color w:val="4F81BD"/>
                <w:spacing w:val="-4"/>
                <w:sz w:val="28"/>
                <w:szCs w:val="28"/>
                <w:lang w:val="uk-UA"/>
              </w:rPr>
              <w:t>]</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uk-UA" w:bidi="hi-IN"/>
              </w:rPr>
            </w:pPr>
            <w:r w:rsidRPr="00C722C8">
              <w:rPr>
                <w:rFonts w:ascii="Times New Roman" w:hAnsi="Times New Roman"/>
                <w:spacing w:val="-4"/>
                <w:kern w:val="2"/>
                <w:sz w:val="28"/>
                <w:szCs w:val="28"/>
                <w:lang w:val="uk-UA" w:bidi="hi-IN"/>
              </w:rPr>
              <w:t xml:space="preserve">Визнає важливість помірності у споживанні послуг та продукції </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пояснює</w:t>
            </w:r>
            <w:r w:rsidRPr="00C722C8">
              <w:rPr>
                <w:rFonts w:ascii="Times New Roman" w:hAnsi="Times New Roman"/>
                <w:spacing w:val="-4"/>
                <w:sz w:val="28"/>
                <w:szCs w:val="28"/>
                <w:lang w:val="uk-UA"/>
              </w:rPr>
              <w:t xml:space="preserve"> значення грошей та матеріальних цінностей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4.5-3]</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-пояснює, </w:t>
            </w:r>
            <w:r w:rsidRPr="00C722C8">
              <w:rPr>
                <w:rFonts w:ascii="Times New Roman" w:hAnsi="Times New Roman"/>
                <w:spacing w:val="-4"/>
                <w:sz w:val="28"/>
                <w:szCs w:val="28"/>
                <w:lang w:val="uk-UA"/>
              </w:rPr>
              <w:t xml:space="preserve">що не всі потреби можна задовольнити через обмеженість ресурсів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4.5-4]</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 xml:space="preserve">-планує </w:t>
            </w:r>
            <w:r w:rsidRPr="00C722C8">
              <w:rPr>
                <w:rFonts w:ascii="Times New Roman" w:hAnsi="Times New Roman"/>
                <w:spacing w:val="-4"/>
                <w:sz w:val="28"/>
                <w:szCs w:val="28"/>
                <w:lang w:val="uk-UA"/>
              </w:rPr>
              <w:t xml:space="preserve">витрати кишенькових грошей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4.5-5]</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ru-RU" w:bidi="hi-IN"/>
              </w:rPr>
            </w:pPr>
            <w:r w:rsidRPr="00C722C8">
              <w:rPr>
                <w:rFonts w:ascii="Times New Roman" w:hAnsi="Times New Roman"/>
                <w:spacing w:val="-4"/>
                <w:kern w:val="2"/>
                <w:sz w:val="28"/>
                <w:szCs w:val="28"/>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ознаки здорової етичної поведінки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1.4-4]</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w:t>
            </w:r>
            <w:r w:rsidRPr="00C722C8">
              <w:rPr>
                <w:rFonts w:ascii="Times New Roman" w:hAnsi="Times New Roman"/>
                <w:i/>
                <w:spacing w:val="-4"/>
                <w:sz w:val="28"/>
                <w:szCs w:val="28"/>
                <w:lang w:val="uk-UA"/>
              </w:rPr>
              <w:t xml:space="preserve"> пояснює правила</w:t>
            </w:r>
            <w:r w:rsidRPr="00C722C8">
              <w:rPr>
                <w:rFonts w:ascii="Times New Roman" w:hAnsi="Times New Roman"/>
                <w:spacing w:val="-4"/>
                <w:sz w:val="28"/>
                <w:szCs w:val="28"/>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1.4-5]</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дотримується</w:t>
            </w:r>
            <w:r w:rsidRPr="00C722C8">
              <w:rPr>
                <w:rFonts w:ascii="Times New Roman" w:hAnsi="Times New Roman"/>
                <w:spacing w:val="-4"/>
                <w:sz w:val="28"/>
                <w:szCs w:val="28"/>
                <w:lang w:val="uk-UA"/>
              </w:rPr>
              <w:t xml:space="preserve"> правил етичної поведінки під час спілкування з однолітками та дорослими в різних життєвих ситуаціях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1.4-6]</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 xml:space="preserve">пояснює, </w:t>
            </w:r>
            <w:r w:rsidRPr="00C722C8">
              <w:rPr>
                <w:rFonts w:ascii="Times New Roman" w:hAnsi="Times New Roman"/>
                <w:spacing w:val="-4"/>
                <w:sz w:val="28"/>
                <w:szCs w:val="28"/>
                <w:lang w:val="uk-UA"/>
              </w:rPr>
              <w:t xml:space="preserve">чому людині потрібна доброчинність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1.4-</w:t>
            </w:r>
            <w:r w:rsidRPr="00C722C8">
              <w:rPr>
                <w:rFonts w:ascii="Times New Roman" w:hAnsi="Times New Roman"/>
                <w:color w:val="4F81BD"/>
                <w:spacing w:val="-4"/>
                <w:sz w:val="28"/>
                <w:szCs w:val="28"/>
                <w:lang w:val="ru-RU"/>
              </w:rPr>
              <w:t>7</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color w:val="4F81BD"/>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важливість добрих учинків для людини та довкілля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1.4-</w:t>
            </w:r>
            <w:r w:rsidRPr="00C722C8">
              <w:rPr>
                <w:rFonts w:ascii="Times New Roman" w:hAnsi="Times New Roman"/>
                <w:color w:val="4F81BD"/>
                <w:spacing w:val="-4"/>
                <w:sz w:val="28"/>
                <w:szCs w:val="28"/>
                <w:lang w:val="ru-RU"/>
              </w:rPr>
              <w:t>8</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color w:val="4F81BD"/>
                <w:spacing w:val="-4"/>
                <w:sz w:val="28"/>
                <w:szCs w:val="28"/>
                <w:lang w:val="ru-RU"/>
              </w:rPr>
            </w:pPr>
            <w:r w:rsidRPr="00C722C8">
              <w:rPr>
                <w:rFonts w:ascii="Times New Roman" w:hAnsi="Times New Roman"/>
                <w:i/>
                <w:spacing w:val="-4"/>
                <w:sz w:val="28"/>
                <w:szCs w:val="28"/>
                <w:lang w:val="uk-UA"/>
              </w:rPr>
              <w:t>- пояснює</w:t>
            </w:r>
            <w:r w:rsidRPr="00C722C8">
              <w:rPr>
                <w:rFonts w:ascii="Times New Roman" w:hAnsi="Times New Roman"/>
                <w:spacing w:val="-4"/>
                <w:sz w:val="28"/>
                <w:szCs w:val="28"/>
                <w:lang w:val="uk-UA"/>
              </w:rPr>
              <w:t xml:space="preserve">, якою має бути підприємлива людина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1.4-</w:t>
            </w:r>
            <w:r w:rsidRPr="00C722C8">
              <w:rPr>
                <w:rFonts w:ascii="Times New Roman" w:hAnsi="Times New Roman"/>
                <w:color w:val="4F81BD"/>
                <w:spacing w:val="-4"/>
                <w:sz w:val="28"/>
                <w:szCs w:val="28"/>
                <w:lang w:val="ru-RU"/>
              </w:rPr>
              <w:t>9</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ru-RU"/>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 пояснює</w:t>
            </w:r>
            <w:r w:rsidRPr="00C722C8">
              <w:rPr>
                <w:rFonts w:ascii="Times New Roman" w:hAnsi="Times New Roman"/>
                <w:spacing w:val="-4"/>
                <w:sz w:val="28"/>
                <w:szCs w:val="28"/>
                <w:lang w:val="uk-UA"/>
              </w:rPr>
              <w:t xml:space="preserve">, чому важливо поважати чужу власність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1.4-</w:t>
            </w:r>
            <w:r w:rsidRPr="00C722C8">
              <w:rPr>
                <w:rFonts w:ascii="Times New Roman" w:hAnsi="Times New Roman"/>
                <w:color w:val="4F81BD"/>
                <w:spacing w:val="-4"/>
                <w:sz w:val="28"/>
                <w:szCs w:val="28"/>
                <w:lang w:val="ru-RU"/>
              </w:rPr>
              <w:t>10</w:t>
            </w:r>
            <w:r w:rsidRPr="00C722C8">
              <w:rPr>
                <w:rFonts w:ascii="Times New Roman" w:hAnsi="Times New Roman"/>
                <w:color w:val="4F81BD"/>
                <w:spacing w:val="-4"/>
                <w:sz w:val="28"/>
                <w:szCs w:val="28"/>
                <w:lang w:val="uk-UA"/>
              </w:rPr>
              <w:t>]</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ru-RU" w:bidi="hi-IN"/>
              </w:rPr>
            </w:pPr>
            <w:r w:rsidRPr="00C722C8">
              <w:rPr>
                <w:rFonts w:ascii="Times New Roman" w:hAnsi="Times New Roman"/>
                <w:spacing w:val="-4"/>
                <w:kern w:val="2"/>
                <w:sz w:val="28"/>
                <w:szCs w:val="28"/>
                <w:lang w:val="uk-UA" w:eastAsia="hi-IN" w:bidi="hi-IN"/>
              </w:rPr>
              <w:t>Упорядковує власне навчання відповідно до своїх потреб та рекомендованих умов</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важливість навчання у школі для власного добробуту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4.1-3]</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організовує</w:t>
            </w:r>
            <w:r w:rsidRPr="00C722C8">
              <w:rPr>
                <w:rFonts w:ascii="Times New Roman" w:hAnsi="Times New Roman"/>
                <w:spacing w:val="-4"/>
                <w:sz w:val="28"/>
                <w:szCs w:val="28"/>
                <w:lang w:val="uk-UA"/>
              </w:rPr>
              <w:t xml:space="preserve"> робоче місце для навчання з урахуванням умов у школі та вдома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4.1-4</w:t>
            </w:r>
            <w:r w:rsidRPr="00C722C8">
              <w:rPr>
                <w:rFonts w:ascii="Times New Roman" w:hAnsi="Times New Roman"/>
                <w:color w:val="0070C0"/>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дотримується</w:t>
            </w:r>
            <w:r w:rsidRPr="00C722C8">
              <w:rPr>
                <w:rFonts w:ascii="Times New Roman" w:hAnsi="Times New Roman"/>
                <w:spacing w:val="-4"/>
                <w:sz w:val="28"/>
                <w:szCs w:val="28"/>
                <w:lang w:val="uk-UA"/>
              </w:rPr>
              <w:t xml:space="preserve"> оптимального режиму дня </w:t>
            </w:r>
            <w:r w:rsidRPr="00C722C8">
              <w:rPr>
                <w:rFonts w:ascii="Times New Roman" w:hAnsi="Times New Roman"/>
                <w:color w:val="0070C0"/>
                <w:spacing w:val="-4"/>
                <w:sz w:val="28"/>
                <w:szCs w:val="28"/>
                <w:lang w:val="uk-UA"/>
              </w:rPr>
              <w:t xml:space="preserve">[2 СЗО </w:t>
            </w:r>
            <w:r w:rsidRPr="00C722C8">
              <w:rPr>
                <w:rFonts w:ascii="Times New Roman" w:hAnsi="Times New Roman"/>
                <w:color w:val="0070C0"/>
                <w:spacing w:val="-4"/>
                <w:sz w:val="28"/>
                <w:szCs w:val="28"/>
                <w:lang w:val="ru-RU"/>
              </w:rPr>
              <w:t>3-</w:t>
            </w:r>
            <w:r w:rsidRPr="00C722C8">
              <w:rPr>
                <w:rFonts w:ascii="Times New Roman" w:hAnsi="Times New Roman"/>
                <w:color w:val="0070C0"/>
                <w:spacing w:val="-4"/>
                <w:sz w:val="28"/>
                <w:szCs w:val="28"/>
                <w:lang w:val="uk-UA"/>
              </w:rPr>
              <w:t>4.1-5]</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uk-UA" w:eastAsia="hi-IN" w:bidi="hi-IN"/>
              </w:rPr>
            </w:pPr>
            <w:r w:rsidRPr="00C722C8">
              <w:rPr>
                <w:rFonts w:ascii="Times New Roman" w:hAnsi="Times New Roman"/>
                <w:spacing w:val="-4"/>
                <w:kern w:val="2"/>
                <w:sz w:val="28"/>
                <w:szCs w:val="28"/>
                <w:lang w:val="uk-UA" w:eastAsia="hi-IN" w:bidi="hi-IN"/>
              </w:rPr>
              <w:t>Уважно слухає, запитує про потреби інших осіб та висловлюється так, щоб не образити інших осіб</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об’єднується</w:t>
            </w:r>
            <w:r w:rsidRPr="00C722C8">
              <w:rPr>
                <w:rFonts w:ascii="Times New Roman" w:hAnsi="Times New Roman"/>
                <w:spacing w:val="-4"/>
                <w:sz w:val="28"/>
                <w:szCs w:val="28"/>
                <w:lang w:val="uk-UA"/>
              </w:rPr>
              <w:t xml:space="preserve"> з іншими дітьми у групу для навчання та гри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4.4-6]</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виконує</w:t>
            </w:r>
            <w:r w:rsidRPr="00C722C8">
              <w:rPr>
                <w:rFonts w:ascii="Times New Roman" w:hAnsi="Times New Roman"/>
                <w:spacing w:val="-4"/>
                <w:sz w:val="28"/>
                <w:szCs w:val="28"/>
                <w:lang w:val="uk-UA"/>
              </w:rPr>
              <w:t xml:space="preserve"> запропоновану роль у мікрогрупі (команді), </w:t>
            </w:r>
            <w:r w:rsidRPr="00C722C8">
              <w:rPr>
                <w:rFonts w:ascii="Times New Roman" w:hAnsi="Times New Roman"/>
                <w:i/>
                <w:spacing w:val="-4"/>
                <w:sz w:val="28"/>
                <w:szCs w:val="28"/>
                <w:lang w:val="uk-UA"/>
              </w:rPr>
              <w:t>погоджуюсь із рішенням</w:t>
            </w:r>
            <w:r w:rsidRPr="00C722C8">
              <w:rPr>
                <w:rFonts w:ascii="Times New Roman" w:hAnsi="Times New Roman"/>
                <w:spacing w:val="-4"/>
                <w:sz w:val="28"/>
                <w:szCs w:val="28"/>
                <w:lang w:val="uk-UA"/>
              </w:rPr>
              <w:t xml:space="preserve"> команди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4.4-7]</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 xml:space="preserve">пояснює </w:t>
            </w:r>
            <w:r w:rsidRPr="00C722C8">
              <w:rPr>
                <w:rFonts w:ascii="Times New Roman" w:hAnsi="Times New Roman"/>
                <w:spacing w:val="-4"/>
                <w:sz w:val="28"/>
                <w:szCs w:val="28"/>
                <w:lang w:val="uk-UA"/>
              </w:rPr>
              <w:t>важливість дотримання меж особистого фізичного простору</w:t>
            </w:r>
            <w:r w:rsidRPr="00C722C8">
              <w:rPr>
                <w:color w:val="FFFF00"/>
                <w:spacing w:val="-4"/>
                <w:sz w:val="28"/>
                <w:szCs w:val="28"/>
                <w:lang w:val="uk-UA"/>
              </w:rPr>
              <w:t>.</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4.4-8]</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ru-RU" w:eastAsia="hi-IN" w:bidi="hi-IN"/>
              </w:rPr>
            </w:pPr>
            <w:r w:rsidRPr="00C722C8">
              <w:rPr>
                <w:rFonts w:ascii="Times New Roman" w:eastAsia="SimSun" w:hAnsi="Times New Roman"/>
                <w:spacing w:val="-4"/>
                <w:kern w:val="2"/>
                <w:sz w:val="28"/>
                <w:szCs w:val="28"/>
                <w:lang w:val="uk-UA" w:eastAsia="hi-IN" w:bidi="hi-IN"/>
              </w:rPr>
              <w:t>Розрізняє, до кого і як звернутися за допомогою; описує приклади такої діяльності</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-розрізняє</w:t>
            </w:r>
            <w:r w:rsidRPr="00C722C8">
              <w:rPr>
                <w:rFonts w:ascii="Times New Roman" w:hAnsi="Times New Roman"/>
                <w:spacing w:val="-4"/>
                <w:sz w:val="28"/>
                <w:szCs w:val="28"/>
                <w:lang w:val="uk-UA"/>
              </w:rPr>
              <w:t xml:space="preserve"> потреби близьких людей та друзів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1.3-5]</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-звертається</w:t>
            </w:r>
            <w:r w:rsidRPr="00C722C8">
              <w:rPr>
                <w:rFonts w:ascii="Times New Roman" w:hAnsi="Times New Roman"/>
                <w:spacing w:val="-4"/>
                <w:sz w:val="28"/>
                <w:szCs w:val="28"/>
                <w:lang w:val="uk-UA"/>
              </w:rPr>
              <w:t xml:space="preserve"> за підтримкою до осіб, яким довіряє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1.3-6]</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-розрізняє</w:t>
            </w:r>
            <w:r w:rsidRPr="00C722C8">
              <w:rPr>
                <w:rFonts w:ascii="Times New Roman" w:hAnsi="Times New Roman"/>
                <w:spacing w:val="-4"/>
                <w:sz w:val="28"/>
                <w:szCs w:val="28"/>
                <w:lang w:val="uk-UA"/>
              </w:rPr>
              <w:t xml:space="preserve"> ситуації, коли він / вона або інші люди потребують допомоги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1.3-7]</w:t>
            </w:r>
          </w:p>
        </w:tc>
      </w:tr>
      <w:tr w:rsidR="00296890" w:rsidRPr="00094A45" w:rsidTr="006F1573">
        <w:tc>
          <w:tcPr>
            <w:tcW w:w="3510" w:type="dxa"/>
          </w:tcPr>
          <w:p w:rsidR="00296890" w:rsidRPr="00C722C8" w:rsidRDefault="00296890" w:rsidP="00D3719F">
            <w:pPr>
              <w:widowControl w:val="0"/>
              <w:spacing w:line="226" w:lineRule="auto"/>
              <w:contextualSpacing/>
              <w:jc w:val="both"/>
              <w:rPr>
                <w:rFonts w:ascii="Times New Roman" w:hAnsi="Times New Roman"/>
                <w:spacing w:val="-4"/>
                <w:kern w:val="2"/>
                <w:sz w:val="28"/>
                <w:szCs w:val="28"/>
                <w:lang w:val="ru-RU" w:eastAsia="hi-IN" w:bidi="hi-IN"/>
              </w:rPr>
            </w:pPr>
            <w:r w:rsidRPr="00C722C8">
              <w:rPr>
                <w:rFonts w:ascii="Times New Roman" w:hAnsi="Times New Roman"/>
                <w:spacing w:val="-4"/>
                <w:sz w:val="28"/>
                <w:szCs w:val="28"/>
                <w:lang w:val="uk-UA"/>
              </w:rPr>
              <w:t>Пояснює важливість навчання у школі для свого життя та добробуту; планує свій день (навчальний та вихідний)</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-розповідає</w:t>
            </w:r>
            <w:r w:rsidRPr="00C722C8">
              <w:rPr>
                <w:rFonts w:ascii="Times New Roman" w:hAnsi="Times New Roman"/>
                <w:spacing w:val="-4"/>
                <w:sz w:val="28"/>
                <w:szCs w:val="28"/>
                <w:lang w:val="uk-UA"/>
              </w:rPr>
              <w:t xml:space="preserve">, як від власного ставлення до навчання залежить його / її успіх і добробут в майбутньому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4.6-</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eastAsia="en-GB"/>
              </w:rPr>
              <w:t>-</w:t>
            </w:r>
            <w:r w:rsidRPr="00C722C8">
              <w:rPr>
                <w:rFonts w:ascii="Times New Roman" w:hAnsi="Times New Roman"/>
                <w:i/>
                <w:spacing w:val="-4"/>
                <w:sz w:val="28"/>
                <w:szCs w:val="28"/>
                <w:lang w:val="uk-UA"/>
              </w:rPr>
              <w:t xml:space="preserve">визначає </w:t>
            </w:r>
            <w:r w:rsidRPr="00C722C8">
              <w:rPr>
                <w:rFonts w:ascii="Times New Roman" w:hAnsi="Times New Roman"/>
                <w:spacing w:val="-4"/>
                <w:sz w:val="28"/>
                <w:szCs w:val="28"/>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4.6-</w:t>
            </w:r>
            <w:r w:rsidRPr="00C722C8">
              <w:rPr>
                <w:rFonts w:ascii="Times New Roman" w:hAnsi="Times New Roman"/>
                <w:color w:val="4F81BD"/>
                <w:spacing w:val="-4"/>
                <w:sz w:val="28"/>
                <w:szCs w:val="28"/>
                <w:lang w:val="ru-RU"/>
              </w:rPr>
              <w:t>4</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 xml:space="preserve">- планує </w:t>
            </w:r>
            <w:r w:rsidRPr="00C722C8">
              <w:rPr>
                <w:rFonts w:ascii="Times New Roman" w:hAnsi="Times New Roman"/>
                <w:spacing w:val="-4"/>
                <w:sz w:val="28"/>
                <w:szCs w:val="28"/>
                <w:lang w:val="uk-UA"/>
              </w:rPr>
              <w:t xml:space="preserve">свій вихідний день з урахуванням умов та можливостей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4.6-</w:t>
            </w:r>
            <w:r w:rsidRPr="00C722C8">
              <w:rPr>
                <w:rFonts w:ascii="Times New Roman" w:hAnsi="Times New Roman"/>
                <w:color w:val="4F81BD"/>
                <w:spacing w:val="-4"/>
                <w:sz w:val="28"/>
                <w:szCs w:val="28"/>
                <w:lang w:val="ru-RU"/>
              </w:rPr>
              <w:t>5</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-розрізняє</w:t>
            </w:r>
            <w:r w:rsidRPr="00C722C8">
              <w:rPr>
                <w:rFonts w:ascii="Times New Roman" w:hAnsi="Times New Roman"/>
                <w:spacing w:val="-4"/>
                <w:sz w:val="28"/>
                <w:szCs w:val="28"/>
                <w:lang w:val="uk-UA"/>
              </w:rPr>
              <w:t xml:space="preserve"> різні професії та пояснює важливість навчання для їх опанування </w:t>
            </w:r>
            <w:r w:rsidRPr="00C722C8">
              <w:rPr>
                <w:rFonts w:ascii="Times New Roman" w:hAnsi="Times New Roman"/>
                <w:color w:val="4F81BD"/>
                <w:spacing w:val="-4"/>
                <w:sz w:val="28"/>
                <w:szCs w:val="28"/>
                <w:lang w:val="uk-UA"/>
              </w:rPr>
              <w:t>[2 СЗО 3-4.6-6]</w:t>
            </w:r>
          </w:p>
        </w:tc>
      </w:tr>
      <w:tr w:rsidR="00296890" w:rsidRPr="00094A45" w:rsidTr="006F1573">
        <w:tc>
          <w:tcPr>
            <w:tcW w:w="3510"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Виконує різні ролі в групі, пояснює у чому цінність спільної роботи</w:t>
            </w:r>
          </w:p>
        </w:tc>
        <w:tc>
          <w:tcPr>
            <w:tcW w:w="5841"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-зголошується</w:t>
            </w:r>
            <w:r w:rsidRPr="00C722C8">
              <w:rPr>
                <w:rFonts w:ascii="Times New Roman" w:hAnsi="Times New Roman"/>
                <w:spacing w:val="-4"/>
                <w:sz w:val="28"/>
                <w:szCs w:val="28"/>
                <w:lang w:val="uk-UA"/>
              </w:rPr>
              <w:t xml:space="preserve"> до виконання різних ролей у грі, навчанні, спільних проектах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4.7-1]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color w:val="4F81BD"/>
                <w:spacing w:val="-4"/>
                <w:sz w:val="28"/>
                <w:szCs w:val="28"/>
                <w:lang w:val="uk-UA"/>
              </w:rPr>
            </w:pPr>
            <w:r w:rsidRPr="00C722C8">
              <w:rPr>
                <w:rFonts w:ascii="Times New Roman" w:hAnsi="Times New Roman"/>
                <w:i/>
                <w:spacing w:val="-4"/>
                <w:sz w:val="28"/>
                <w:szCs w:val="28"/>
                <w:lang w:val="uk-UA"/>
              </w:rPr>
              <w:t>-ініціює</w:t>
            </w:r>
            <w:r w:rsidRPr="00C722C8">
              <w:rPr>
                <w:rFonts w:ascii="Times New Roman" w:hAnsi="Times New Roman"/>
                <w:spacing w:val="-4"/>
                <w:sz w:val="28"/>
                <w:szCs w:val="28"/>
                <w:lang w:val="uk-UA"/>
              </w:rPr>
              <w:t xml:space="preserve"> спільні справи, ігри, розваги </w:t>
            </w:r>
            <w:r w:rsidRPr="00C722C8">
              <w:rPr>
                <w:rFonts w:ascii="Times New Roman" w:hAnsi="Times New Roman"/>
                <w:color w:val="4F81BD"/>
                <w:spacing w:val="-4"/>
                <w:sz w:val="28"/>
                <w:szCs w:val="28"/>
                <w:lang w:val="uk-UA"/>
              </w:rPr>
              <w:t>[2 СЗО 3-4.7-2]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-описує</w:t>
            </w:r>
            <w:r w:rsidRPr="00C722C8">
              <w:rPr>
                <w:rFonts w:ascii="Times New Roman" w:hAnsi="Times New Roman"/>
                <w:spacing w:val="-4"/>
                <w:sz w:val="28"/>
                <w:szCs w:val="28"/>
                <w:lang w:val="uk-UA"/>
              </w:rPr>
              <w:t xml:space="preserve"> цінність створеного разом </w:t>
            </w:r>
            <w:r w:rsidRPr="00C722C8">
              <w:rPr>
                <w:rFonts w:ascii="Times New Roman" w:hAnsi="Times New Roman"/>
                <w:color w:val="4F81BD"/>
                <w:spacing w:val="-4"/>
                <w:sz w:val="28"/>
                <w:szCs w:val="28"/>
                <w:lang w:val="uk-UA"/>
              </w:rPr>
              <w:t xml:space="preserve">[2 СЗО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4.7-3]</w:t>
            </w:r>
          </w:p>
        </w:tc>
      </w:tr>
      <w:tr w:rsidR="00296890" w:rsidRPr="00094A45" w:rsidTr="006F1573">
        <w:tc>
          <w:tcPr>
            <w:tcW w:w="9351" w:type="dxa"/>
            <w:gridSpan w:val="2"/>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Пропонований зміст</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Культура споживання.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Що таке добробут?</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Потреби людини (помірні і надлишкові).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Помірність у споживанні.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Гроші, матеріальні цінності, кишенькові гроші.</w:t>
            </w:r>
          </w:p>
          <w:p w:rsidR="00296890" w:rsidRPr="00C722C8" w:rsidRDefault="00296890" w:rsidP="00D3719F">
            <w:pPr>
              <w:spacing w:line="226" w:lineRule="auto"/>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eastAsia="uk-UA"/>
              </w:rPr>
              <w:t>Очікування, потреби та економічні реалії своєї сім’ї.</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Вибір одягу та корисних для здоров’я продуктів.</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Знаки, символи, попередження щодо продуктів харчування та промислових продуктів.</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Вплив реклами на вибір продуктів.</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spacing w:val="-4"/>
                <w:sz w:val="28"/>
                <w:szCs w:val="28"/>
                <w:lang w:val="uk-UA"/>
              </w:rPr>
              <w:t>Ощадність використання природних ресурсів.</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spacing w:val="-4"/>
                <w:sz w:val="28"/>
                <w:szCs w:val="28"/>
                <w:lang w:val="uk-UA"/>
              </w:rPr>
              <w:t>Підприємливість</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Риси підприємливої людини.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Створення цінності.</w:t>
            </w:r>
          </w:p>
          <w:p w:rsidR="00296890" w:rsidRPr="00C722C8" w:rsidRDefault="00296890" w:rsidP="00D3719F">
            <w:pPr>
              <w:spacing w:line="226" w:lineRule="auto"/>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rPr>
              <w:t>С</w:t>
            </w:r>
            <w:r w:rsidRPr="00C722C8">
              <w:rPr>
                <w:rFonts w:ascii="Times New Roman" w:hAnsi="Times New Roman"/>
                <w:spacing w:val="-4"/>
                <w:sz w:val="28"/>
                <w:szCs w:val="28"/>
                <w:lang w:val="uk-UA" w:eastAsia="uk-UA"/>
              </w:rPr>
              <w:t>півпраця у грі, навчальних і життєвих ситуаціях.</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Планування вихідного дня.</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Уміння вчитися.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Важливість власного навчання у школі.</w:t>
            </w:r>
          </w:p>
          <w:p w:rsidR="00296890" w:rsidRPr="00C722C8" w:rsidRDefault="00296890" w:rsidP="00D3719F">
            <w:pPr>
              <w:spacing w:line="226" w:lineRule="auto"/>
              <w:jc w:val="both"/>
              <w:rPr>
                <w:rFonts w:ascii="Times New Roman" w:hAnsi="Times New Roman"/>
                <w:spacing w:val="-4"/>
                <w:sz w:val="28"/>
                <w:szCs w:val="28"/>
                <w:lang w:val="uk-UA" w:eastAsia="uk-UA"/>
              </w:rPr>
            </w:pPr>
            <w:r w:rsidRPr="00C722C8">
              <w:rPr>
                <w:rFonts w:ascii="Times New Roman" w:hAnsi="Times New Roman"/>
                <w:spacing w:val="-4"/>
                <w:sz w:val="28"/>
                <w:szCs w:val="28"/>
                <w:lang w:val="uk-UA" w:eastAsia="uk-UA"/>
              </w:rPr>
              <w:t>Розпорядок дня школяра.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Робоче місце школяра і його впорядкування.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Кроки для виконання навчальних, ігрових та дослідницьких завдань.</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eastAsia="uk-UA"/>
              </w:rPr>
              <w:t>Навчання і відпочинок.</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spacing w:val="-4"/>
                <w:sz w:val="28"/>
                <w:szCs w:val="28"/>
                <w:lang w:val="uk-UA"/>
              </w:rPr>
              <w:t>Доброчинність.</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Ознаки етичної поведінки.</w:t>
            </w:r>
          </w:p>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 xml:space="preserve">Ситуації, коли інші люди потребують допомоги.Важливість добрих учинків для людини </w:t>
            </w:r>
          </w:p>
        </w:tc>
      </w:tr>
    </w:tbl>
    <w:p w:rsidR="00296890" w:rsidRPr="00C722C8" w:rsidRDefault="00296890" w:rsidP="00C722C8">
      <w:pPr>
        <w:spacing w:line="226" w:lineRule="auto"/>
        <w:ind w:firstLine="709"/>
        <w:jc w:val="both"/>
        <w:rPr>
          <w:rFonts w:ascii="Times New Roman" w:hAnsi="Times New Roman"/>
          <w:spacing w:val="-4"/>
          <w:sz w:val="28"/>
          <w:szCs w:val="28"/>
          <w:lang w:val="ru-RU"/>
        </w:rPr>
      </w:pPr>
    </w:p>
    <w:p w:rsidR="00296890" w:rsidRPr="00C722C8" w:rsidRDefault="00296890" w:rsidP="005D72E3">
      <w:pPr>
        <w:spacing w:after="200"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br w:type="page"/>
        <w:t>Громадянська та історична освітня галузь</w:t>
      </w: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rPr>
      </w:pPr>
      <w:r w:rsidRPr="00C722C8">
        <w:rPr>
          <w:rFonts w:ascii="Times New Roman" w:hAnsi="Times New Roman"/>
          <w:b/>
          <w:spacing w:val="-4"/>
          <w:sz w:val="28"/>
          <w:szCs w:val="28"/>
          <w:lang w:val="uk-UA"/>
        </w:rPr>
        <w:t>Пояснювальна записка</w:t>
      </w:r>
    </w:p>
    <w:p w:rsidR="00296890" w:rsidRPr="00C722C8" w:rsidRDefault="00296890" w:rsidP="00C722C8">
      <w:pPr>
        <w:spacing w:line="226" w:lineRule="auto"/>
        <w:ind w:firstLine="709"/>
        <w:jc w:val="center"/>
        <w:rPr>
          <w:rFonts w:ascii="Times New Roman" w:hAnsi="Times New Roman"/>
          <w:spacing w:val="-4"/>
          <w:sz w:val="28"/>
          <w:szCs w:val="28"/>
          <w:lang w:val="uk-UA"/>
        </w:rPr>
      </w:pPr>
    </w:p>
    <w:p w:rsidR="00296890" w:rsidRPr="00C722C8" w:rsidRDefault="00296890" w:rsidP="00C722C8">
      <w:pPr>
        <w:spacing w:line="226" w:lineRule="auto"/>
        <w:ind w:firstLine="709"/>
        <w:jc w:val="both"/>
        <w:rPr>
          <w:rFonts w:ascii="Times New Roman" w:hAnsi="Times New Roman"/>
          <w:b/>
          <w:spacing w:val="-4"/>
          <w:sz w:val="28"/>
          <w:szCs w:val="28"/>
          <w:lang w:val="uk-UA"/>
        </w:rPr>
      </w:pPr>
      <w:r w:rsidRPr="00C722C8">
        <w:rPr>
          <w:rFonts w:ascii="Times New Roman" w:hAnsi="Times New Roman"/>
          <w:spacing w:val="-4"/>
          <w:sz w:val="28"/>
          <w:szCs w:val="28"/>
          <w:lang w:val="uk-UA"/>
        </w:rPr>
        <w:t>Освітню програму громадянської та історичної освітньої галузі створено на основі Державного стандарту</w:t>
      </w:r>
      <w:r>
        <w:rPr>
          <w:rFonts w:ascii="Times New Roman" w:hAnsi="Times New Roman"/>
          <w:spacing w:val="-4"/>
          <w:sz w:val="28"/>
          <w:szCs w:val="28"/>
          <w:lang w:val="uk-UA"/>
        </w:rPr>
        <w:t xml:space="preserve"> </w:t>
      </w:r>
      <w:r w:rsidRPr="00C722C8">
        <w:rPr>
          <w:rFonts w:ascii="Times New Roman" w:hAnsi="Times New Roman"/>
          <w:spacing w:val="-4"/>
          <w:sz w:val="28"/>
          <w:szCs w:val="28"/>
          <w:lang w:val="uk-UA"/>
        </w:rPr>
        <w:t>початкової освіти.</w:t>
      </w:r>
    </w:p>
    <w:p w:rsidR="00296890" w:rsidRPr="00C722C8" w:rsidRDefault="00296890" w:rsidP="00C722C8">
      <w:pPr>
        <w:widowControl w:val="0"/>
        <w:spacing w:line="226" w:lineRule="auto"/>
        <w:ind w:firstLine="709"/>
        <w:jc w:val="both"/>
        <w:rPr>
          <w:rFonts w:ascii="Times New Roman" w:hAnsi="Times New Roman"/>
          <w:color w:val="000000"/>
          <w:spacing w:val="-4"/>
          <w:sz w:val="28"/>
          <w:szCs w:val="28"/>
          <w:lang w:val="uk-UA"/>
        </w:rPr>
      </w:pPr>
      <w:r w:rsidRPr="00C722C8">
        <w:rPr>
          <w:rFonts w:ascii="Times New Roman" w:eastAsia="SimSun" w:hAnsi="Times New Roman"/>
          <w:b/>
          <w:spacing w:val="-4"/>
          <w:kern w:val="2"/>
          <w:sz w:val="28"/>
          <w:szCs w:val="28"/>
          <w:lang w:val="uk-UA" w:eastAsia="hi-IN" w:bidi="hi-IN"/>
        </w:rPr>
        <w:t>Метою</w:t>
      </w:r>
      <w:r>
        <w:rPr>
          <w:rFonts w:ascii="Times New Roman" w:eastAsia="SimSun" w:hAnsi="Times New Roman"/>
          <w:b/>
          <w:spacing w:val="-4"/>
          <w:kern w:val="2"/>
          <w:sz w:val="28"/>
          <w:szCs w:val="28"/>
          <w:lang w:val="uk-UA" w:eastAsia="hi-IN" w:bidi="hi-IN"/>
        </w:rPr>
        <w:t xml:space="preserve"> </w:t>
      </w:r>
      <w:r w:rsidRPr="00C722C8">
        <w:rPr>
          <w:rFonts w:ascii="Times New Roman" w:hAnsi="Times New Roman"/>
          <w:spacing w:val="-4"/>
          <w:sz w:val="28"/>
          <w:szCs w:val="28"/>
          <w:lang w:val="uk-UA"/>
        </w:rPr>
        <w:t>громадянської та історичної освітньої галузі для загальної середньої освіти</w:t>
      </w:r>
      <w:r w:rsidRPr="00C722C8">
        <w:rPr>
          <w:rFonts w:ascii="Times New Roman" w:eastAsia="SimSun" w:hAnsi="Times New Roman"/>
          <w:spacing w:val="-4"/>
          <w:kern w:val="2"/>
          <w:sz w:val="28"/>
          <w:szCs w:val="28"/>
          <w:lang w:val="uk-UA" w:eastAsia="hi-IN" w:bidi="hi-IN"/>
        </w:rPr>
        <w:t xml:space="preserve"> є</w:t>
      </w:r>
      <w:r w:rsidRPr="00C722C8">
        <w:rPr>
          <w:rFonts w:ascii="Times New Roman" w:hAnsi="Times New Roman"/>
          <w:spacing w:val="-4"/>
          <w:sz w:val="28"/>
          <w:szCs w:val="28"/>
          <w:lang w:val="uk-UA"/>
        </w:rPr>
        <w:t xml:space="preserve"> створення умов для</w:t>
      </w:r>
      <w:r w:rsidRPr="00C722C8">
        <w:rPr>
          <w:rFonts w:ascii="Times New Roman" w:hAnsi="Times New Roman"/>
          <w:color w:val="000000"/>
          <w:spacing w:val="-4"/>
          <w:sz w:val="28"/>
          <w:szCs w:val="28"/>
          <w:lang w:val="uk-UA"/>
        </w:rPr>
        <w:t xml:space="preserve"> формування в учня / учениці </w:t>
      </w:r>
      <w:r w:rsidRPr="00C722C8">
        <w:rPr>
          <w:rFonts w:ascii="Times New Roman" w:hAnsi="Times New Roman"/>
          <w:color w:val="292B2C"/>
          <w:spacing w:val="-4"/>
          <w:sz w:val="28"/>
          <w:szCs w:val="28"/>
          <w:lang w:val="uk-UA"/>
        </w:rPr>
        <w:t xml:space="preserve">початкової школи </w:t>
      </w:r>
      <w:r w:rsidRPr="00C722C8">
        <w:rPr>
          <w:rFonts w:ascii="Times New Roman" w:hAnsi="Times New Roman"/>
          <w:color w:val="000000"/>
          <w:spacing w:val="-4"/>
          <w:sz w:val="28"/>
          <w:szCs w:val="28"/>
          <w:lang w:val="uk-UA"/>
        </w:rPr>
        <w:t>власної ідентичності та готовності до змін через усвідомлення своїх прав і свобод,</w:t>
      </w:r>
      <w:r w:rsidRPr="00C722C8">
        <w:rPr>
          <w:rFonts w:ascii="Times New Roman" w:hAnsi="Times New Roman"/>
          <w:spacing w:val="-4"/>
          <w:sz w:val="28"/>
          <w:szCs w:val="28"/>
          <w:lang w:val="uk-UA"/>
        </w:rPr>
        <w:t xml:space="preserve"> осмислення зв’язків між історією і теперішнім життям;</w:t>
      </w:r>
      <w:r w:rsidRPr="00C722C8">
        <w:rPr>
          <w:rFonts w:ascii="Times New Roman" w:hAnsi="Times New Roman"/>
          <w:color w:val="000000"/>
          <w:spacing w:val="-4"/>
          <w:sz w:val="28"/>
          <w:szCs w:val="28"/>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Відповідно до окресленої мети, головними </w:t>
      </w:r>
      <w:r w:rsidRPr="00C722C8">
        <w:rPr>
          <w:rFonts w:ascii="Times New Roman" w:hAnsi="Times New Roman"/>
          <w:b/>
          <w:spacing w:val="-4"/>
          <w:sz w:val="28"/>
          <w:szCs w:val="28"/>
          <w:lang w:val="uk-UA"/>
        </w:rPr>
        <w:t>завданнями</w:t>
      </w:r>
      <w:r w:rsidRPr="00C722C8">
        <w:rPr>
          <w:rFonts w:ascii="Times New Roman" w:hAnsi="Times New Roman"/>
          <w:spacing w:val="-4"/>
          <w:sz w:val="28"/>
          <w:szCs w:val="28"/>
          <w:lang w:val="uk-UA"/>
        </w:rPr>
        <w:t xml:space="preserve"> громадянської та історичної освіти у початковій школі є:</w:t>
      </w:r>
    </w:p>
    <w:p w:rsidR="00296890" w:rsidRPr="00C722C8" w:rsidRDefault="00296890" w:rsidP="00C722C8">
      <w:pPr>
        <w:spacing w:line="226" w:lineRule="auto"/>
        <w:ind w:firstLine="709"/>
        <w:jc w:val="both"/>
        <w:rPr>
          <w:rFonts w:ascii="Times New Roman" w:hAnsi="Times New Roman"/>
          <w:color w:val="000000"/>
          <w:spacing w:val="-4"/>
          <w:sz w:val="28"/>
          <w:szCs w:val="28"/>
          <w:lang w:val="uk-UA"/>
        </w:rPr>
      </w:pPr>
      <w:r w:rsidRPr="00C722C8">
        <w:rPr>
          <w:rFonts w:ascii="Times New Roman" w:hAnsi="Times New Roman"/>
          <w:spacing w:val="-4"/>
          <w:sz w:val="28"/>
          <w:szCs w:val="28"/>
          <w:lang w:val="uk-UA"/>
        </w:rPr>
        <w:t xml:space="preserve">• здобуттязнань про </w:t>
      </w:r>
      <w:r w:rsidRPr="00C722C8">
        <w:rPr>
          <w:rFonts w:ascii="Times New Roman" w:hAnsi="Times New Roman"/>
          <w:color w:val="000000"/>
          <w:spacing w:val="-4"/>
          <w:sz w:val="28"/>
          <w:szCs w:val="28"/>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296890" w:rsidRPr="00C722C8" w:rsidRDefault="00296890" w:rsidP="00C722C8">
      <w:pPr>
        <w:spacing w:line="226" w:lineRule="auto"/>
        <w:ind w:firstLine="709"/>
        <w:jc w:val="both"/>
        <w:rPr>
          <w:rFonts w:ascii="Times New Roman" w:hAnsi="Times New Roman"/>
          <w:strike/>
          <w:spacing w:val="-4"/>
          <w:sz w:val="28"/>
          <w:szCs w:val="28"/>
          <w:lang w:val="uk-UA"/>
        </w:rPr>
      </w:pPr>
      <w:r w:rsidRPr="00C722C8">
        <w:rPr>
          <w:rFonts w:ascii="Times New Roman" w:hAnsi="Times New Roman"/>
          <w:spacing w:val="-4"/>
          <w:sz w:val="28"/>
          <w:szCs w:val="28"/>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пояснюватиїї зміст та передавати породжені нею враження і думки;</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C722C8">
        <w:rPr>
          <w:rFonts w:ascii="Times New Roman" w:hAnsi="Times New Roman"/>
          <w:spacing w:val="-4"/>
          <w:sz w:val="28"/>
          <w:szCs w:val="28"/>
          <w:lang w:val="ru-RU"/>
        </w:rPr>
        <w:t xml:space="preserve">/ </w:t>
      </w:r>
      <w:r w:rsidRPr="00C722C8">
        <w:rPr>
          <w:rFonts w:ascii="Times New Roman" w:hAnsi="Times New Roman"/>
          <w:spacing w:val="-4"/>
          <w:sz w:val="28"/>
          <w:szCs w:val="28"/>
          <w:lang w:val="uk-UA"/>
        </w:rPr>
        <w:t>школярки;</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розвиток здатності обстоювати власну думку та приймати інших, вирізняти вияви нерівності, несправедливості та дискримінації;</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C722C8">
        <w:rPr>
          <w:rFonts w:ascii="Times New Roman" w:hAnsi="Times New Roman"/>
          <w:b/>
          <w:i/>
          <w:spacing w:val="-4"/>
          <w:sz w:val="28"/>
          <w:szCs w:val="28"/>
          <w:lang w:val="uk-UA"/>
        </w:rPr>
        <w:t>змістових ліній</w:t>
      </w:r>
      <w:r w:rsidRPr="00C722C8">
        <w:rPr>
          <w:rFonts w:ascii="Times New Roman" w:hAnsi="Times New Roman"/>
          <w:spacing w:val="-4"/>
          <w:sz w:val="28"/>
          <w:szCs w:val="28"/>
          <w:lang w:val="uk-UA"/>
        </w:rPr>
        <w:t>: «Я – Людина», «Я серед людей», «Моя культурна спадщина», «Моя шкільна і місцева громади», «Ми – громадяни України. Ми – європейці».</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Змістова лінія </w:t>
      </w:r>
      <w:r w:rsidRPr="00C722C8">
        <w:rPr>
          <w:rFonts w:ascii="Times New Roman" w:hAnsi="Times New Roman"/>
          <w:b/>
          <w:i/>
          <w:spacing w:val="-4"/>
          <w:sz w:val="28"/>
          <w:szCs w:val="28"/>
          <w:lang w:val="uk-UA"/>
        </w:rPr>
        <w:t>«Я – Людина»</w:t>
      </w:r>
      <w:r w:rsidRPr="00C722C8">
        <w:rPr>
          <w:rFonts w:ascii="Times New Roman" w:hAnsi="Times New Roman"/>
          <w:spacing w:val="-4"/>
          <w:sz w:val="28"/>
          <w:szCs w:val="28"/>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Змістова лінія </w:t>
      </w:r>
      <w:r w:rsidRPr="00C722C8">
        <w:rPr>
          <w:rFonts w:ascii="Times New Roman" w:hAnsi="Times New Roman"/>
          <w:b/>
          <w:i/>
          <w:spacing w:val="-4"/>
          <w:sz w:val="28"/>
          <w:szCs w:val="28"/>
          <w:lang w:val="uk-UA"/>
        </w:rPr>
        <w:t>«Я серед людей»</w:t>
      </w:r>
      <w:r w:rsidRPr="00C722C8">
        <w:rPr>
          <w:rFonts w:ascii="Times New Roman" w:hAnsi="Times New Roman"/>
          <w:spacing w:val="-4"/>
          <w:sz w:val="28"/>
          <w:szCs w:val="28"/>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Змістова лінія </w:t>
      </w:r>
      <w:r w:rsidRPr="00C722C8">
        <w:rPr>
          <w:rFonts w:ascii="Times New Roman" w:hAnsi="Times New Roman"/>
          <w:b/>
          <w:i/>
          <w:spacing w:val="-4"/>
          <w:sz w:val="28"/>
          <w:szCs w:val="28"/>
          <w:lang w:val="uk-UA"/>
        </w:rPr>
        <w:t>«Моя культурна спадщина»</w:t>
      </w:r>
      <w:r w:rsidRPr="00C722C8">
        <w:rPr>
          <w:rFonts w:ascii="Times New Roman" w:hAnsi="Times New Roman"/>
          <w:spacing w:val="-4"/>
          <w:sz w:val="28"/>
          <w:szCs w:val="28"/>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Змістова лінія </w:t>
      </w:r>
      <w:r w:rsidRPr="00C722C8">
        <w:rPr>
          <w:rFonts w:ascii="Times New Roman" w:hAnsi="Times New Roman"/>
          <w:b/>
          <w:i/>
          <w:spacing w:val="-4"/>
          <w:sz w:val="28"/>
          <w:szCs w:val="28"/>
          <w:lang w:val="uk-UA"/>
        </w:rPr>
        <w:t>«Моя шкільна і місцева громади»</w:t>
      </w:r>
      <w:r w:rsidRPr="00C722C8">
        <w:rPr>
          <w:rFonts w:ascii="Times New Roman" w:hAnsi="Times New Roman"/>
          <w:spacing w:val="-4"/>
          <w:sz w:val="28"/>
          <w:szCs w:val="28"/>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Змістова лінія </w:t>
      </w:r>
      <w:r w:rsidRPr="00C722C8">
        <w:rPr>
          <w:rFonts w:ascii="Times New Roman" w:hAnsi="Times New Roman"/>
          <w:b/>
          <w:i/>
          <w:spacing w:val="-4"/>
          <w:sz w:val="28"/>
          <w:szCs w:val="28"/>
          <w:lang w:val="uk-UA"/>
        </w:rPr>
        <w:t>«Ми – громадяни України. Ми – європейці»</w:t>
      </w:r>
      <w:r w:rsidRPr="00C722C8">
        <w:rPr>
          <w:rFonts w:ascii="Times New Roman" w:hAnsi="Times New Roman"/>
          <w:spacing w:val="-4"/>
          <w:sz w:val="28"/>
          <w:szCs w:val="28"/>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296890" w:rsidRPr="00C722C8" w:rsidRDefault="00296890" w:rsidP="00C722C8">
      <w:pPr>
        <w:spacing w:line="226" w:lineRule="auto"/>
        <w:ind w:firstLine="709"/>
        <w:jc w:val="center"/>
        <w:rPr>
          <w:rFonts w:ascii="Times New Roman" w:hAnsi="Times New Roman"/>
          <w:b/>
          <w:spacing w:val="-4"/>
          <w:sz w:val="28"/>
          <w:szCs w:val="28"/>
          <w:lang w:val="uk-UA"/>
        </w:rPr>
      </w:pP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rPr>
      </w:pPr>
      <w:r w:rsidRPr="00C722C8">
        <w:rPr>
          <w:rFonts w:ascii="Times New Roman" w:hAnsi="Times New Roman"/>
          <w:b/>
          <w:spacing w:val="-4"/>
          <w:sz w:val="28"/>
          <w:szCs w:val="28"/>
          <w:lang w:val="uk-UA"/>
        </w:rPr>
        <w:t>Результати навчання і пропонований зміст</w:t>
      </w:r>
    </w:p>
    <w:p w:rsidR="00296890" w:rsidRPr="006F1573" w:rsidRDefault="00296890" w:rsidP="005C494C">
      <w:pPr>
        <w:spacing w:line="226" w:lineRule="auto"/>
        <w:ind w:firstLine="709"/>
        <w:jc w:val="center"/>
        <w:outlineLvl w:val="0"/>
        <w:rPr>
          <w:rFonts w:ascii="Times New Roman" w:hAnsi="Times New Roman"/>
          <w:b/>
          <w:spacing w:val="-4"/>
          <w:sz w:val="28"/>
          <w:szCs w:val="28"/>
          <w:lang w:val="uk-UA"/>
        </w:rPr>
      </w:pPr>
      <w:r w:rsidRPr="00C722C8">
        <w:rPr>
          <w:rFonts w:ascii="Times New Roman" w:hAnsi="Times New Roman"/>
          <w:b/>
          <w:spacing w:val="-4"/>
          <w:sz w:val="28"/>
          <w:szCs w:val="28"/>
          <w:lang w:val="uk-UA"/>
        </w:rPr>
        <w:t>1 – 2 класи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426"/>
        <w:gridCol w:w="5982"/>
      </w:tblGrid>
      <w:tr w:rsidR="00296890" w:rsidRPr="00C722C8" w:rsidTr="006F1573">
        <w:tc>
          <w:tcPr>
            <w:tcW w:w="2943" w:type="dxa"/>
          </w:tcPr>
          <w:p w:rsidR="00296890" w:rsidRPr="00C722C8" w:rsidRDefault="00296890" w:rsidP="00D3719F">
            <w:pPr>
              <w:spacing w:line="226" w:lineRule="auto"/>
              <w:ind w:firstLine="709"/>
              <w:rPr>
                <w:rFonts w:ascii="Times New Roman" w:hAnsi="Times New Roman"/>
                <w:b/>
                <w:i/>
                <w:spacing w:val="-4"/>
                <w:sz w:val="28"/>
                <w:szCs w:val="28"/>
                <w:lang w:val="uk-UA"/>
              </w:rPr>
            </w:pPr>
            <w:r w:rsidRPr="00C722C8">
              <w:rPr>
                <w:rFonts w:ascii="Times New Roman" w:hAnsi="Times New Roman"/>
                <w:b/>
                <w:spacing w:val="-4"/>
                <w:sz w:val="28"/>
                <w:szCs w:val="28"/>
                <w:lang w:val="uk-UA"/>
              </w:rPr>
              <w:t>Обов’язкові результати навчання</w:t>
            </w:r>
          </w:p>
        </w:tc>
        <w:tc>
          <w:tcPr>
            <w:tcW w:w="6408" w:type="dxa"/>
            <w:gridSpan w:val="2"/>
          </w:tcPr>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Очікувані результати навчання</w:t>
            </w:r>
          </w:p>
          <w:p w:rsidR="00296890" w:rsidRPr="00C722C8" w:rsidRDefault="00296890" w:rsidP="00D3719F">
            <w:pPr>
              <w:spacing w:line="226" w:lineRule="auto"/>
              <w:ind w:firstLine="709"/>
              <w:jc w:val="center"/>
              <w:rPr>
                <w:rFonts w:ascii="Times New Roman" w:hAnsi="Times New Roman"/>
                <w:b/>
                <w:spacing w:val="-4"/>
                <w:sz w:val="28"/>
                <w:szCs w:val="28"/>
                <w:lang w:val="uk-UA"/>
              </w:rPr>
            </w:pPr>
          </w:p>
        </w:tc>
      </w:tr>
      <w:tr w:rsidR="00296890" w:rsidRPr="00C722C8" w:rsidTr="006F1573">
        <w:tc>
          <w:tcPr>
            <w:tcW w:w="2943" w:type="dxa"/>
          </w:tcPr>
          <w:p w:rsidR="00296890" w:rsidRPr="00C722C8" w:rsidRDefault="00296890" w:rsidP="00D3719F">
            <w:pPr>
              <w:widowControl w:val="0"/>
              <w:spacing w:line="226" w:lineRule="auto"/>
              <w:ind w:firstLine="709"/>
              <w:jc w:val="center"/>
              <w:rPr>
                <w:rFonts w:ascii="Times New Roman" w:hAnsi="Times New Roman"/>
                <w:b/>
                <w:color w:val="000000"/>
                <w:spacing w:val="-4"/>
                <w:sz w:val="28"/>
                <w:szCs w:val="28"/>
                <w:lang w:val="uk-UA"/>
              </w:rPr>
            </w:pPr>
            <w:r w:rsidRPr="00C722C8">
              <w:rPr>
                <w:rFonts w:ascii="Times New Roman" w:hAnsi="Times New Roman"/>
                <w:b/>
                <w:color w:val="000000"/>
                <w:spacing w:val="-4"/>
                <w:sz w:val="28"/>
                <w:szCs w:val="28"/>
                <w:lang w:val="uk-UA"/>
              </w:rPr>
              <w:t>1</w:t>
            </w:r>
          </w:p>
        </w:tc>
        <w:tc>
          <w:tcPr>
            <w:tcW w:w="6408" w:type="dxa"/>
            <w:gridSpan w:val="2"/>
          </w:tcPr>
          <w:p w:rsidR="00296890" w:rsidRPr="00C722C8" w:rsidRDefault="00296890" w:rsidP="00D3719F">
            <w:pPr>
              <w:widowControl w:val="0"/>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C722C8" w:rsidTr="001B7919">
        <w:trPr>
          <w:trHeight w:val="166"/>
        </w:trPr>
        <w:tc>
          <w:tcPr>
            <w:tcW w:w="9351" w:type="dxa"/>
            <w:gridSpan w:val="3"/>
          </w:tcPr>
          <w:p w:rsidR="00296890" w:rsidRPr="00C722C8" w:rsidRDefault="00296890" w:rsidP="00C722C8">
            <w:pPr>
              <w:numPr>
                <w:ilvl w:val="0"/>
                <w:numId w:val="30"/>
              </w:numPr>
              <w:spacing w:after="160" w:line="226" w:lineRule="auto"/>
              <w:ind w:firstLine="0"/>
              <w:contextualSpacing/>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Змістова лінія «Я – Людина»</w:t>
            </w:r>
          </w:p>
        </w:tc>
      </w:tr>
      <w:tr w:rsidR="00296890" w:rsidRPr="00094A45" w:rsidTr="006F1573">
        <w:tc>
          <w:tcPr>
            <w:tcW w:w="2943" w:type="dxa"/>
          </w:tcPr>
          <w:p w:rsidR="00296890" w:rsidRPr="00C722C8" w:rsidRDefault="00296890" w:rsidP="00D3719F">
            <w:pPr>
              <w:widowControl w:val="0"/>
              <w:spacing w:line="226" w:lineRule="auto"/>
              <w:rPr>
                <w:rFonts w:ascii="Times New Roman" w:eastAsia="MS Mincho" w:hAnsi="Times New Roman"/>
                <w:spacing w:val="-4"/>
                <w:kern w:val="2"/>
                <w:sz w:val="28"/>
                <w:szCs w:val="28"/>
                <w:lang w:val="ru-RU" w:eastAsia="ja-JP" w:bidi="hi-IN"/>
              </w:rPr>
            </w:pPr>
            <w:r w:rsidRPr="00C722C8">
              <w:rPr>
                <w:rFonts w:ascii="Times New Roman" w:hAnsi="Times New Roman"/>
                <w:color w:val="000000"/>
                <w:spacing w:val="-4"/>
                <w:sz w:val="28"/>
                <w:szCs w:val="28"/>
                <w:lang w:val="uk-UA"/>
              </w:rPr>
              <w:t>Описує себе, свій характер, захоплення, якими вирізняється від інших осіб</w:t>
            </w:r>
          </w:p>
        </w:tc>
        <w:tc>
          <w:tcPr>
            <w:tcW w:w="6408" w:type="dxa"/>
            <w:gridSpan w:val="2"/>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bCs/>
                <w:iCs/>
                <w:spacing w:val="-4"/>
                <w:sz w:val="28"/>
                <w:szCs w:val="28"/>
                <w:lang w:val="uk-UA"/>
              </w:rPr>
            </w:pPr>
            <w:r w:rsidRPr="00C722C8">
              <w:rPr>
                <w:rFonts w:ascii="Times New Roman" w:hAnsi="Times New Roman"/>
                <w:bCs/>
                <w:i/>
                <w:iCs/>
                <w:spacing w:val="-4"/>
                <w:sz w:val="28"/>
                <w:szCs w:val="28"/>
                <w:lang w:val="uk-UA"/>
              </w:rPr>
              <w:t>-розмірковує</w:t>
            </w:r>
            <w:r w:rsidRPr="00C722C8">
              <w:rPr>
                <w:rFonts w:ascii="Times New Roman" w:hAnsi="Times New Roman"/>
                <w:bCs/>
                <w:iCs/>
                <w:spacing w:val="-4"/>
                <w:sz w:val="28"/>
                <w:szCs w:val="28"/>
                <w:lang w:val="uk-UA"/>
              </w:rPr>
              <w:t xml:space="preserve">, якими рисами характеру має володіти людина і чому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1-</w:t>
            </w:r>
            <w:r w:rsidRPr="00C722C8">
              <w:rPr>
                <w:rFonts w:ascii="Times New Roman" w:hAnsi="Times New Roman"/>
                <w:bCs/>
                <w:iCs/>
                <w:color w:val="4F81BD"/>
                <w:spacing w:val="-4"/>
                <w:sz w:val="28"/>
                <w:szCs w:val="28"/>
                <w:lang w:val="uk-UA"/>
              </w:rPr>
              <w:t>6.1-1]</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bCs/>
                <w:iCs/>
                <w:spacing w:val="-4"/>
                <w:sz w:val="28"/>
                <w:szCs w:val="28"/>
                <w:lang w:val="uk-UA"/>
              </w:rPr>
            </w:pPr>
            <w:r w:rsidRPr="00C722C8">
              <w:rPr>
                <w:rFonts w:ascii="Times New Roman" w:hAnsi="Times New Roman"/>
                <w:bCs/>
                <w:i/>
                <w:iCs/>
                <w:spacing w:val="-4"/>
                <w:sz w:val="28"/>
                <w:szCs w:val="28"/>
                <w:lang w:val="uk-UA"/>
              </w:rPr>
              <w:t>-аналізує</w:t>
            </w:r>
            <w:r w:rsidRPr="00C722C8">
              <w:rPr>
                <w:rFonts w:ascii="Times New Roman" w:hAnsi="Times New Roman"/>
                <w:bCs/>
                <w:iCs/>
                <w:spacing w:val="-4"/>
                <w:sz w:val="28"/>
                <w:szCs w:val="28"/>
                <w:lang w:val="uk-UA"/>
              </w:rPr>
              <w:t xml:space="preserve"> свою поведінку, уподобання, виділяючи риси, якими вирізняється з-посеред інших і які надають йому / їй неповторності </w:t>
            </w:r>
            <w:r w:rsidRPr="00C722C8">
              <w:rPr>
                <w:rFonts w:ascii="Times New Roman" w:hAnsi="Times New Roman"/>
                <w:bCs/>
                <w:iCs/>
                <w:color w:val="4F81BD"/>
                <w:spacing w:val="-4"/>
                <w:sz w:val="28"/>
                <w:szCs w:val="28"/>
                <w:lang w:val="uk-UA"/>
              </w:rPr>
              <w:t>[2 ГІО 1-6.1-2]</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-досліджує </w:t>
            </w:r>
            <w:r w:rsidRPr="00C722C8">
              <w:rPr>
                <w:rFonts w:ascii="Times New Roman" w:hAnsi="Times New Roman"/>
                <w:spacing w:val="-4"/>
                <w:sz w:val="28"/>
                <w:szCs w:val="28"/>
                <w:lang w:val="uk-UA"/>
              </w:rPr>
              <w:t>і</w:t>
            </w:r>
            <w:r w:rsidRPr="00C722C8">
              <w:rPr>
                <w:rFonts w:ascii="Times New Roman" w:hAnsi="Times New Roman"/>
                <w:i/>
                <w:spacing w:val="-4"/>
                <w:sz w:val="28"/>
                <w:szCs w:val="28"/>
                <w:lang w:val="uk-UA"/>
              </w:rPr>
              <w:t xml:space="preserve"> представляє</w:t>
            </w:r>
            <w:r w:rsidRPr="00C722C8">
              <w:rPr>
                <w:rFonts w:ascii="Times New Roman" w:hAnsi="Times New Roman"/>
                <w:spacing w:val="-4"/>
                <w:sz w:val="28"/>
                <w:szCs w:val="28"/>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1-</w:t>
            </w:r>
            <w:r w:rsidRPr="00C722C8">
              <w:rPr>
                <w:rFonts w:ascii="Times New Roman" w:hAnsi="Times New Roman"/>
                <w:bCs/>
                <w:iCs/>
                <w:color w:val="4F81BD"/>
                <w:spacing w:val="-4"/>
                <w:sz w:val="28"/>
                <w:szCs w:val="28"/>
                <w:lang w:val="uk-UA"/>
              </w:rPr>
              <w:t>6.1-3]</w:t>
            </w:r>
          </w:p>
        </w:tc>
      </w:tr>
      <w:tr w:rsidR="00296890" w:rsidRPr="00094A45" w:rsidTr="006F1573">
        <w:tc>
          <w:tcPr>
            <w:tcW w:w="2943" w:type="dxa"/>
          </w:tcPr>
          <w:p w:rsidR="00296890" w:rsidRPr="00C722C8" w:rsidRDefault="00296890" w:rsidP="00D3719F">
            <w:pPr>
              <w:widowControl w:val="0"/>
              <w:spacing w:line="226" w:lineRule="auto"/>
              <w:rPr>
                <w:rFonts w:ascii="Times New Roman" w:hAnsi="Times New Roman"/>
                <w:color w:val="000000"/>
                <w:spacing w:val="-4"/>
                <w:sz w:val="28"/>
                <w:szCs w:val="28"/>
                <w:lang w:val="uk-UA"/>
              </w:rPr>
            </w:pPr>
            <w:r w:rsidRPr="00C722C8">
              <w:rPr>
                <w:rFonts w:ascii="Times New Roman" w:hAnsi="Times New Roman"/>
                <w:color w:val="000000"/>
                <w:spacing w:val="-4"/>
                <w:sz w:val="28"/>
                <w:szCs w:val="28"/>
                <w:lang w:val="uk-UA"/>
              </w:rPr>
              <w:t xml:space="preserve">Встановлює послідовність подій (раніше/пізніше, до/після, давно/ недавно); пояснює, як і чому люди визначають час </w:t>
            </w:r>
          </w:p>
        </w:tc>
        <w:tc>
          <w:tcPr>
            <w:tcW w:w="6408" w:type="dxa"/>
            <w:gridSpan w:val="2"/>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(спираючись на власний досвід і думки старших), навіщо людині знати точний час; бути пунктуальним / -ою у школі й удома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1-</w:t>
            </w:r>
            <w:r w:rsidRPr="00C722C8">
              <w:rPr>
                <w:rFonts w:ascii="Times New Roman" w:hAnsi="Times New Roman"/>
                <w:bCs/>
                <w:iCs/>
                <w:color w:val="4F81BD"/>
                <w:spacing w:val="-4"/>
                <w:sz w:val="28"/>
                <w:szCs w:val="28"/>
                <w:lang w:val="uk-UA"/>
              </w:rPr>
              <w:t>1.</w:t>
            </w:r>
            <w:r w:rsidRPr="00C722C8">
              <w:rPr>
                <w:rFonts w:ascii="Times New Roman" w:hAnsi="Times New Roman"/>
                <w:bCs/>
                <w:iCs/>
                <w:color w:val="4F81BD"/>
                <w:spacing w:val="-4"/>
                <w:sz w:val="28"/>
                <w:szCs w:val="28"/>
                <w:lang w:val="ru-RU"/>
              </w:rPr>
              <w:t>1</w:t>
            </w:r>
            <w:r w:rsidRPr="00C722C8">
              <w:rPr>
                <w:rFonts w:ascii="Times New Roman" w:hAnsi="Times New Roman"/>
                <w:bCs/>
                <w:iCs/>
                <w:color w:val="4F81BD"/>
                <w:spacing w:val="-4"/>
                <w:sz w:val="28"/>
                <w:szCs w:val="28"/>
                <w:lang w:val="uk-UA"/>
              </w:rPr>
              <w:t>-1</w:t>
            </w:r>
          </w:p>
        </w:tc>
      </w:tr>
      <w:tr w:rsidR="00296890" w:rsidRPr="00094A45" w:rsidTr="006F1573">
        <w:tc>
          <w:tcPr>
            <w:tcW w:w="2943" w:type="dxa"/>
          </w:tcPr>
          <w:p w:rsidR="00296890" w:rsidRPr="00C722C8" w:rsidRDefault="00296890" w:rsidP="00D3719F">
            <w:pPr>
              <w:widowControl w:val="0"/>
              <w:spacing w:line="226" w:lineRule="auto"/>
              <w:rPr>
                <w:rFonts w:ascii="Times New Roman" w:hAnsi="Times New Roman"/>
                <w:color w:val="000000"/>
                <w:spacing w:val="-4"/>
                <w:sz w:val="28"/>
                <w:szCs w:val="28"/>
                <w:lang w:val="ru-RU"/>
              </w:rPr>
            </w:pPr>
            <w:r w:rsidRPr="00C722C8">
              <w:rPr>
                <w:rFonts w:ascii="Times New Roman" w:hAnsi="Times New Roman"/>
                <w:color w:val="000000"/>
                <w:spacing w:val="-4"/>
                <w:sz w:val="28"/>
                <w:szCs w:val="28"/>
                <w:lang w:val="uk-UA"/>
              </w:rPr>
              <w:t>Описує послідовність етапів розвитку людини; намагається пояснити, як події пов’язані між собою</w:t>
            </w:r>
          </w:p>
        </w:tc>
        <w:tc>
          <w:tcPr>
            <w:tcW w:w="6408" w:type="dxa"/>
            <w:gridSpan w:val="2"/>
          </w:tcPr>
          <w:p w:rsidR="00296890" w:rsidRPr="00C722C8" w:rsidRDefault="00296890" w:rsidP="00D3719F">
            <w:pPr>
              <w:widowControl w:val="0"/>
              <w:spacing w:line="226" w:lineRule="auto"/>
              <w:jc w:val="both"/>
              <w:rPr>
                <w:rFonts w:ascii="Times New Roman" w:hAnsi="Times New Roman"/>
                <w:b/>
                <w:spacing w:val="-4"/>
                <w:sz w:val="28"/>
                <w:szCs w:val="28"/>
                <w:lang w:val="ru-RU"/>
              </w:rPr>
            </w:pPr>
            <w:r w:rsidRPr="00C722C8">
              <w:rPr>
                <w:rFonts w:ascii="Times New Roman" w:hAnsi="Times New Roman"/>
                <w:b/>
                <w:spacing w:val="-4"/>
                <w:sz w:val="28"/>
                <w:szCs w:val="28"/>
                <w:lang w:val="uk-UA"/>
              </w:rPr>
              <w:t>Учень / учениця:</w:t>
            </w:r>
          </w:p>
          <w:p w:rsidR="00296890" w:rsidRPr="00C722C8" w:rsidRDefault="00296890" w:rsidP="00D3719F">
            <w:pPr>
              <w:keepLines/>
              <w:spacing w:line="226" w:lineRule="auto"/>
              <w:jc w:val="both"/>
              <w:rPr>
                <w:bCs/>
                <w:iCs/>
                <w:spacing w:val="-4"/>
                <w:sz w:val="28"/>
                <w:szCs w:val="28"/>
                <w:highlight w:val="cyan"/>
                <w:lang w:val="uk-UA"/>
              </w:rPr>
            </w:pPr>
            <w:r w:rsidRPr="00C722C8">
              <w:rPr>
                <w:rFonts w:ascii="Times New Roman" w:hAnsi="Times New Roman"/>
                <w:b/>
                <w:spacing w:val="-4"/>
                <w:sz w:val="28"/>
                <w:szCs w:val="28"/>
                <w:lang w:val="uk-UA"/>
              </w:rPr>
              <w:t>-</w:t>
            </w:r>
            <w:r w:rsidRPr="00C722C8">
              <w:rPr>
                <w:rFonts w:ascii="Times New Roman" w:hAnsi="Times New Roman"/>
                <w:bCs/>
                <w:i/>
                <w:iCs/>
                <w:spacing w:val="-4"/>
                <w:sz w:val="28"/>
                <w:szCs w:val="28"/>
                <w:lang w:val="uk-UA"/>
              </w:rPr>
              <w:t>пояснює</w:t>
            </w:r>
            <w:r w:rsidRPr="00C722C8">
              <w:rPr>
                <w:rFonts w:ascii="Times New Roman" w:hAnsi="Times New Roman"/>
                <w:bCs/>
                <w:iCs/>
                <w:spacing w:val="-4"/>
                <w:sz w:val="28"/>
                <w:szCs w:val="28"/>
                <w:lang w:val="uk-UA"/>
              </w:rPr>
              <w:t>, що означає вислів «бути людиною»</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1-</w:t>
            </w:r>
            <w:r w:rsidRPr="00C722C8">
              <w:rPr>
                <w:rFonts w:ascii="Times New Roman" w:hAnsi="Times New Roman"/>
                <w:bCs/>
                <w:iCs/>
                <w:color w:val="4F81BD"/>
                <w:spacing w:val="-4"/>
                <w:sz w:val="28"/>
                <w:szCs w:val="28"/>
                <w:lang w:val="uk-UA"/>
              </w:rPr>
              <w:t>1.2-1]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bCs/>
                <w:i/>
                <w:iCs/>
                <w:spacing w:val="-4"/>
                <w:sz w:val="28"/>
                <w:szCs w:val="28"/>
                <w:lang w:val="uk-UA"/>
              </w:rPr>
              <w:t>-</w:t>
            </w: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як змінюється людина впродовж життя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1-</w:t>
            </w:r>
            <w:r w:rsidRPr="00C722C8">
              <w:rPr>
                <w:rFonts w:ascii="Times New Roman" w:hAnsi="Times New Roman"/>
                <w:bCs/>
                <w:iCs/>
                <w:color w:val="4F81BD"/>
                <w:spacing w:val="-4"/>
                <w:sz w:val="28"/>
                <w:szCs w:val="28"/>
                <w:lang w:val="uk-UA"/>
              </w:rPr>
              <w:t>1.2-2]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-описує</w:t>
            </w:r>
            <w:r w:rsidRPr="00C722C8">
              <w:rPr>
                <w:rFonts w:ascii="Times New Roman" w:hAnsi="Times New Roman"/>
                <w:spacing w:val="-4"/>
                <w:sz w:val="28"/>
                <w:szCs w:val="28"/>
                <w:lang w:val="uk-UA"/>
              </w:rPr>
              <w:t xml:space="preserve">, як змінюються умови життя людини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1-</w:t>
            </w:r>
            <w:r w:rsidRPr="00C722C8">
              <w:rPr>
                <w:rFonts w:ascii="Times New Roman" w:hAnsi="Times New Roman"/>
                <w:bCs/>
                <w:iCs/>
                <w:color w:val="4F81BD"/>
                <w:spacing w:val="-4"/>
                <w:sz w:val="28"/>
                <w:szCs w:val="28"/>
                <w:lang w:val="uk-UA"/>
              </w:rPr>
              <w:t>1.2-3]</w:t>
            </w:r>
          </w:p>
        </w:tc>
      </w:tr>
      <w:tr w:rsidR="00296890" w:rsidRPr="00094A45" w:rsidTr="006F1573">
        <w:tc>
          <w:tcPr>
            <w:tcW w:w="2943" w:type="dxa"/>
          </w:tcPr>
          <w:p w:rsidR="00296890" w:rsidRPr="00C722C8" w:rsidRDefault="00296890" w:rsidP="00D3719F">
            <w:pPr>
              <w:widowControl w:val="0"/>
              <w:spacing w:line="226" w:lineRule="auto"/>
              <w:rPr>
                <w:rFonts w:ascii="Times New Roman" w:hAnsi="Times New Roman"/>
                <w:color w:val="000000"/>
                <w:spacing w:val="-4"/>
                <w:sz w:val="28"/>
                <w:szCs w:val="28"/>
                <w:lang w:val="ru-RU"/>
              </w:rPr>
            </w:pPr>
            <w:r w:rsidRPr="00C722C8">
              <w:rPr>
                <w:rFonts w:ascii="Times New Roman" w:hAnsi="Times New Roman"/>
                <w:color w:val="000000"/>
                <w:spacing w:val="-4"/>
                <w:sz w:val="28"/>
                <w:szCs w:val="28"/>
                <w:lang w:val="uk-UA"/>
              </w:rPr>
              <w:t>Розповідає про себе, свою родину та інших осіб</w:t>
            </w:r>
          </w:p>
        </w:tc>
        <w:tc>
          <w:tcPr>
            <w:tcW w:w="6408" w:type="dxa"/>
            <w:gridSpan w:val="2"/>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-розповідає</w:t>
            </w:r>
            <w:r w:rsidRPr="00C722C8">
              <w:rPr>
                <w:rFonts w:ascii="Times New Roman" w:hAnsi="Times New Roman"/>
                <w:spacing w:val="-4"/>
                <w:sz w:val="28"/>
                <w:szCs w:val="28"/>
                <w:lang w:val="uk-UA"/>
              </w:rPr>
              <w:t xml:space="preserve"> про літературні персонажі / історичні постаті, на яких хотів би / хотіла б бути схожою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1-</w:t>
            </w:r>
            <w:r w:rsidRPr="00C722C8">
              <w:rPr>
                <w:rFonts w:ascii="Times New Roman" w:hAnsi="Times New Roman"/>
                <w:bCs/>
                <w:iCs/>
                <w:color w:val="4F81BD"/>
                <w:spacing w:val="-4"/>
                <w:sz w:val="28"/>
                <w:szCs w:val="28"/>
                <w:lang w:val="uk-UA"/>
              </w:rPr>
              <w:t>4.2-1]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ru-RU"/>
              </w:rPr>
            </w:pPr>
            <w:r w:rsidRPr="00C722C8">
              <w:rPr>
                <w:rFonts w:ascii="Times New Roman" w:hAnsi="Times New Roman"/>
                <w:i/>
                <w:spacing w:val="-4"/>
                <w:sz w:val="28"/>
                <w:szCs w:val="28"/>
                <w:lang w:val="uk-UA"/>
              </w:rPr>
              <w:t>-</w:t>
            </w:r>
            <w:r w:rsidRPr="00C722C8">
              <w:rPr>
                <w:rFonts w:ascii="Times New Roman" w:hAnsi="Times New Roman"/>
                <w:spacing w:val="-4"/>
                <w:sz w:val="28"/>
                <w:szCs w:val="28"/>
                <w:lang w:val="uk-UA"/>
              </w:rPr>
              <w:t xml:space="preserve"> складає перелік чеснот/ рис характеру, якими володіє літературний персонаж чи історична постать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1-</w:t>
            </w:r>
            <w:r w:rsidRPr="00C722C8">
              <w:rPr>
                <w:rFonts w:ascii="Times New Roman" w:hAnsi="Times New Roman"/>
                <w:bCs/>
                <w:iCs/>
                <w:color w:val="4F81BD"/>
                <w:spacing w:val="-4"/>
                <w:sz w:val="28"/>
                <w:szCs w:val="28"/>
                <w:lang w:val="uk-UA"/>
              </w:rPr>
              <w:t>4.2-2]</w:t>
            </w:r>
            <w:r w:rsidRPr="00C722C8">
              <w:rPr>
                <w:rFonts w:ascii="Times New Roman" w:hAnsi="Times New Roman"/>
                <w:bCs/>
                <w:iCs/>
                <w:spacing w:val="-4"/>
                <w:sz w:val="28"/>
                <w:szCs w:val="28"/>
                <w:lang w:val="ru-RU"/>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bCs/>
                <w:i/>
                <w:iCs/>
                <w:spacing w:val="-4"/>
                <w:sz w:val="28"/>
                <w:szCs w:val="28"/>
                <w:lang w:val="uk-UA"/>
              </w:rPr>
              <w:t>-пояснює</w:t>
            </w:r>
            <w:r w:rsidRPr="00C722C8">
              <w:rPr>
                <w:rFonts w:ascii="Times New Roman" w:hAnsi="Times New Roman"/>
                <w:bCs/>
                <w:iCs/>
                <w:spacing w:val="-4"/>
                <w:sz w:val="28"/>
                <w:szCs w:val="28"/>
                <w:lang w:val="uk-UA"/>
              </w:rPr>
              <w:t xml:space="preserve">, що можна, а чого не можна розповідати про себе незнайомим людям, </w:t>
            </w:r>
            <w:r w:rsidRPr="00C722C8">
              <w:rPr>
                <w:rFonts w:ascii="Times New Roman" w:hAnsi="Times New Roman"/>
                <w:bCs/>
                <w:i/>
                <w:iCs/>
                <w:spacing w:val="-4"/>
                <w:sz w:val="28"/>
                <w:szCs w:val="28"/>
                <w:lang w:val="uk-UA"/>
              </w:rPr>
              <w:t>добирає приклади</w:t>
            </w:r>
            <w:r w:rsidRPr="00C722C8">
              <w:rPr>
                <w:rFonts w:ascii="Times New Roman" w:hAnsi="Times New Roman"/>
                <w:bCs/>
                <w:iCs/>
                <w:spacing w:val="-4"/>
                <w:sz w:val="28"/>
                <w:szCs w:val="28"/>
                <w:lang w:val="uk-UA"/>
              </w:rPr>
              <w:t xml:space="preserve"> на користь свого твердження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1-</w:t>
            </w:r>
            <w:r w:rsidRPr="00C722C8">
              <w:rPr>
                <w:rFonts w:ascii="Times New Roman" w:hAnsi="Times New Roman"/>
                <w:bCs/>
                <w:iCs/>
                <w:color w:val="4F81BD"/>
                <w:spacing w:val="-4"/>
                <w:sz w:val="28"/>
                <w:szCs w:val="28"/>
                <w:lang w:val="uk-UA"/>
              </w:rPr>
              <w:t>4.2-3]</w:t>
            </w:r>
          </w:p>
        </w:tc>
      </w:tr>
      <w:tr w:rsidR="00296890" w:rsidRPr="00094A45" w:rsidTr="006F1573">
        <w:tc>
          <w:tcPr>
            <w:tcW w:w="9351" w:type="dxa"/>
            <w:gridSpan w:val="3"/>
          </w:tcPr>
          <w:p w:rsidR="00296890" w:rsidRPr="00C722C8" w:rsidRDefault="00296890" w:rsidP="00D3719F">
            <w:pPr>
              <w:autoSpaceDE w:val="0"/>
              <w:autoSpaceDN w:val="0"/>
              <w:adjustRightInd w:val="0"/>
              <w:spacing w:line="226" w:lineRule="auto"/>
              <w:rPr>
                <w:rFonts w:ascii="Times New Roman" w:hAnsi="Times New Roman"/>
                <w:b/>
                <w:color w:val="000000"/>
                <w:spacing w:val="-4"/>
                <w:sz w:val="28"/>
                <w:szCs w:val="28"/>
                <w:lang w:val="uk-UA"/>
              </w:rPr>
            </w:pPr>
            <w:r>
              <w:rPr>
                <w:rFonts w:ascii="Times New Roman" w:hAnsi="Times New Roman"/>
                <w:b/>
                <w:color w:val="000000"/>
                <w:spacing w:val="-4"/>
                <w:sz w:val="28"/>
                <w:szCs w:val="28"/>
                <w:lang w:val="uk-UA"/>
              </w:rPr>
              <w:t>Пропонований зміст</w:t>
            </w:r>
          </w:p>
          <w:p w:rsidR="00296890" w:rsidRPr="006F1573" w:rsidRDefault="00296890" w:rsidP="00D3719F">
            <w:pPr>
              <w:autoSpaceDE w:val="0"/>
              <w:autoSpaceDN w:val="0"/>
              <w:adjustRightInd w:val="0"/>
              <w:spacing w:line="226" w:lineRule="auto"/>
              <w:rPr>
                <w:rFonts w:ascii="Times New Roman" w:hAnsi="Times New Roman"/>
                <w:color w:val="000000"/>
                <w:spacing w:val="-4"/>
                <w:sz w:val="28"/>
                <w:szCs w:val="28"/>
                <w:lang w:val="uk-UA"/>
              </w:rPr>
            </w:pPr>
            <w:r w:rsidRPr="00C722C8">
              <w:rPr>
                <w:rFonts w:ascii="Times New Roman" w:hAnsi="Times New Roman"/>
                <w:b/>
                <w:color w:val="000000"/>
                <w:spacing w:val="-4"/>
                <w:sz w:val="28"/>
                <w:szCs w:val="28"/>
                <w:lang w:val="uk-UA"/>
              </w:rPr>
              <w:t xml:space="preserve">Я – Людина. </w:t>
            </w:r>
            <w:r w:rsidRPr="00C722C8">
              <w:rPr>
                <w:rFonts w:ascii="Times New Roman" w:hAnsi="Times New Roman"/>
                <w:color w:val="000000"/>
                <w:spacing w:val="-4"/>
                <w:sz w:val="28"/>
                <w:szCs w:val="28"/>
                <w:lang w:val="uk-UA"/>
              </w:rPr>
              <w:t xml:space="preserve">Що означає бути Людиною. </w:t>
            </w:r>
            <w:r w:rsidRPr="00C722C8">
              <w:rPr>
                <w:rFonts w:ascii="Times New Roman" w:hAnsi="Times New Roman"/>
                <w:spacing w:val="-4"/>
                <w:sz w:val="28"/>
                <w:szCs w:val="28"/>
                <w:lang w:val="uk-UA"/>
              </w:rPr>
              <w:t>Моє ім’я, звідки воно взялося (</w:t>
            </w:r>
            <w:r w:rsidRPr="00C722C8">
              <w:rPr>
                <w:rFonts w:ascii="Times New Roman" w:hAnsi="Times New Roman"/>
                <w:i/>
                <w:spacing w:val="-4"/>
                <w:sz w:val="28"/>
                <w:szCs w:val="28"/>
                <w:lang w:val="uk-UA"/>
              </w:rPr>
              <w:t>право на ім’я</w:t>
            </w:r>
            <w:r w:rsidRPr="00C722C8">
              <w:rPr>
                <w:rFonts w:ascii="Times New Roman" w:hAnsi="Times New Roman"/>
                <w:spacing w:val="-4"/>
                <w:sz w:val="28"/>
                <w:szCs w:val="28"/>
                <w:lang w:val="uk-UA"/>
              </w:rPr>
              <w:t xml:space="preserve">). Моє зовнішнє </w:t>
            </w:r>
            <w:r w:rsidRPr="00C722C8">
              <w:rPr>
                <w:rFonts w:ascii="Times New Roman" w:hAnsi="Times New Roman"/>
                <w:color w:val="000000"/>
                <w:spacing w:val="-4"/>
                <w:sz w:val="28"/>
                <w:szCs w:val="28"/>
                <w:lang w:val="uk-UA"/>
              </w:rPr>
              <w:t>та внутрішнє «Я» (</w:t>
            </w:r>
            <w:r w:rsidRPr="00C722C8">
              <w:rPr>
                <w:rFonts w:ascii="Times New Roman" w:hAnsi="Times New Roman"/>
                <w:i/>
                <w:color w:val="000000"/>
                <w:spacing w:val="-4"/>
                <w:sz w:val="28"/>
                <w:szCs w:val="28"/>
                <w:lang w:val="uk-UA"/>
              </w:rPr>
              <w:t>фізичні ознаки, почуття, думки</w:t>
            </w:r>
            <w:r w:rsidRPr="00C722C8">
              <w:rPr>
                <w:rFonts w:ascii="Times New Roman" w:hAnsi="Times New Roman"/>
                <w:color w:val="000000"/>
                <w:spacing w:val="-4"/>
                <w:sz w:val="28"/>
                <w:szCs w:val="28"/>
                <w:lang w:val="uk-UA"/>
              </w:rPr>
              <w:t>). Я – неповторний</w:t>
            </w:r>
            <w:r w:rsidRPr="00C722C8">
              <w:rPr>
                <w:rFonts w:ascii="Times New Roman" w:hAnsi="Times New Roman"/>
                <w:color w:val="000000"/>
                <w:spacing w:val="-4"/>
                <w:sz w:val="28"/>
                <w:szCs w:val="28"/>
                <w:lang w:val="ru-RU"/>
              </w:rPr>
              <w:t xml:space="preserve"> / </w:t>
            </w:r>
            <w:r>
              <w:rPr>
                <w:rFonts w:ascii="Times New Roman" w:hAnsi="Times New Roman"/>
                <w:color w:val="000000"/>
                <w:spacing w:val="-4"/>
                <w:sz w:val="28"/>
                <w:szCs w:val="28"/>
                <w:lang w:val="uk-UA"/>
              </w:rPr>
              <w:t>неповторна.</w:t>
            </w:r>
          </w:p>
          <w:p w:rsidR="00296890" w:rsidRPr="006F1573" w:rsidRDefault="00296890" w:rsidP="00D3719F">
            <w:pPr>
              <w:autoSpaceDE w:val="0"/>
              <w:autoSpaceDN w:val="0"/>
              <w:adjustRightInd w:val="0"/>
              <w:spacing w:line="226" w:lineRule="auto"/>
              <w:rPr>
                <w:rFonts w:ascii="Times New Roman" w:hAnsi="Times New Roman"/>
                <w:color w:val="000000"/>
                <w:spacing w:val="-4"/>
                <w:sz w:val="28"/>
                <w:szCs w:val="28"/>
                <w:lang w:val="uk-UA"/>
              </w:rPr>
            </w:pPr>
            <w:r w:rsidRPr="00C722C8">
              <w:rPr>
                <w:rFonts w:ascii="Times New Roman" w:hAnsi="Times New Roman"/>
                <w:b/>
                <w:color w:val="000000"/>
                <w:spacing w:val="-4"/>
                <w:sz w:val="28"/>
                <w:szCs w:val="28"/>
                <w:lang w:val="uk-UA"/>
              </w:rPr>
              <w:t>Я – особистість</w:t>
            </w:r>
            <w:r w:rsidRPr="00C722C8">
              <w:rPr>
                <w:rFonts w:ascii="Times New Roman" w:hAnsi="Times New Roman"/>
                <w:color w:val="000000"/>
                <w:spacing w:val="-4"/>
                <w:sz w:val="28"/>
                <w:szCs w:val="28"/>
                <w:lang w:val="uk-UA"/>
              </w:rPr>
              <w:t>. Досліджую свої можливості. Виявляю мої вподобання. Аналізую свої звички. Визначаю свої знання та вміння. Описую мій характер (</w:t>
            </w:r>
            <w:r w:rsidRPr="00C722C8">
              <w:rPr>
                <w:rFonts w:ascii="Times New Roman" w:hAnsi="Times New Roman"/>
                <w:i/>
                <w:color w:val="000000"/>
                <w:spacing w:val="-4"/>
                <w:sz w:val="28"/>
                <w:szCs w:val="28"/>
                <w:lang w:val="uk-UA"/>
              </w:rPr>
              <w:t xml:space="preserve">окремі риси, на вибір учня/ учениці </w:t>
            </w:r>
            <w:r w:rsidRPr="00C722C8">
              <w:rPr>
                <w:rFonts w:ascii="Times New Roman" w:hAnsi="Times New Roman"/>
                <w:color w:val="000000"/>
                <w:spacing w:val="-4"/>
                <w:sz w:val="28"/>
                <w:szCs w:val="28"/>
                <w:lang w:val="uk-UA"/>
              </w:rPr>
              <w:t>). Мій особистий простір (</w:t>
            </w:r>
            <w:r w:rsidRPr="00C722C8">
              <w:rPr>
                <w:rFonts w:ascii="Times New Roman" w:hAnsi="Times New Roman"/>
                <w:i/>
                <w:color w:val="000000"/>
                <w:spacing w:val="-4"/>
                <w:sz w:val="28"/>
                <w:szCs w:val="28"/>
                <w:lang w:val="uk-UA"/>
              </w:rPr>
              <w:t>спрощено</w:t>
            </w:r>
            <w:r>
              <w:rPr>
                <w:rFonts w:ascii="Times New Roman" w:hAnsi="Times New Roman"/>
                <w:color w:val="000000"/>
                <w:spacing w:val="-4"/>
                <w:sz w:val="28"/>
                <w:szCs w:val="28"/>
                <w:lang w:val="uk-UA"/>
              </w:rPr>
              <w:t xml:space="preserve">). </w:t>
            </w:r>
          </w:p>
          <w:p w:rsidR="00296890" w:rsidRPr="006F1573" w:rsidRDefault="00296890" w:rsidP="00D3719F">
            <w:pPr>
              <w:autoSpaceDE w:val="0"/>
              <w:autoSpaceDN w:val="0"/>
              <w:adjustRightInd w:val="0"/>
              <w:spacing w:line="226" w:lineRule="auto"/>
              <w:rPr>
                <w:rFonts w:ascii="Times New Roman" w:hAnsi="Times New Roman"/>
                <w:color w:val="000000"/>
                <w:spacing w:val="-4"/>
                <w:sz w:val="28"/>
                <w:szCs w:val="28"/>
                <w:lang w:val="uk-UA"/>
              </w:rPr>
            </w:pPr>
            <w:r w:rsidRPr="00C722C8">
              <w:rPr>
                <w:rFonts w:ascii="Times New Roman" w:hAnsi="Times New Roman"/>
                <w:b/>
                <w:color w:val="000000"/>
                <w:spacing w:val="-4"/>
                <w:sz w:val="28"/>
                <w:szCs w:val="28"/>
                <w:lang w:val="uk-UA"/>
              </w:rPr>
              <w:t xml:space="preserve">Зі мною змінюється мій світ. </w:t>
            </w:r>
            <w:r w:rsidRPr="00C722C8">
              <w:rPr>
                <w:rFonts w:ascii="Times New Roman" w:hAnsi="Times New Roman"/>
                <w:color w:val="000000"/>
                <w:spacing w:val="-4"/>
                <w:sz w:val="28"/>
                <w:szCs w:val="28"/>
                <w:lang w:val="uk-UA"/>
              </w:rPr>
              <w:t>Як я росту. Що я пам’ятаю. Навіщо я пізнаю. Чому я дію. Пр</w:t>
            </w:r>
            <w:r>
              <w:rPr>
                <w:rFonts w:ascii="Times New Roman" w:hAnsi="Times New Roman"/>
                <w:color w:val="000000"/>
                <w:spacing w:val="-4"/>
                <w:sz w:val="28"/>
                <w:szCs w:val="28"/>
                <w:lang w:val="uk-UA"/>
              </w:rPr>
              <w:t xml:space="preserve">о що я мрію. Кола спілкування. </w:t>
            </w:r>
          </w:p>
          <w:p w:rsidR="00296890" w:rsidRPr="00C722C8" w:rsidRDefault="00296890" w:rsidP="00D3719F">
            <w:pPr>
              <w:autoSpaceDE w:val="0"/>
              <w:autoSpaceDN w:val="0"/>
              <w:adjustRightInd w:val="0"/>
              <w:spacing w:line="226" w:lineRule="auto"/>
              <w:rPr>
                <w:rFonts w:ascii="Times New Roman" w:hAnsi="Times New Roman"/>
                <w:b/>
                <w:spacing w:val="-4"/>
                <w:sz w:val="28"/>
                <w:szCs w:val="28"/>
                <w:lang w:val="uk-UA"/>
              </w:rPr>
            </w:pPr>
            <w:r w:rsidRPr="00C722C8">
              <w:rPr>
                <w:rFonts w:ascii="Times New Roman" w:hAnsi="Times New Roman"/>
                <w:b/>
                <w:color w:val="000000"/>
                <w:spacing w:val="-4"/>
                <w:sz w:val="28"/>
                <w:szCs w:val="28"/>
                <w:lang w:val="uk-UA"/>
              </w:rPr>
              <w:t xml:space="preserve">Я – дитина </w:t>
            </w:r>
            <w:r w:rsidRPr="00C722C8">
              <w:rPr>
                <w:rFonts w:ascii="Times New Roman" w:hAnsi="Times New Roman"/>
                <w:color w:val="000000"/>
                <w:spacing w:val="-4"/>
                <w:sz w:val="28"/>
                <w:szCs w:val="28"/>
                <w:lang w:val="uk-UA"/>
              </w:rPr>
              <w:t>Чи діти відрізняються від дорослих? Що означає «бути дорослим»? Які у людей є бажання і потреби. Навіщо я навчаюся. Чого хоче кожна людина (</w:t>
            </w:r>
            <w:r w:rsidRPr="00C722C8">
              <w:rPr>
                <w:rFonts w:ascii="Times New Roman" w:hAnsi="Times New Roman"/>
                <w:i/>
                <w:color w:val="000000"/>
                <w:spacing w:val="-4"/>
                <w:sz w:val="28"/>
                <w:szCs w:val="28"/>
                <w:lang w:val="uk-UA"/>
              </w:rPr>
              <w:t>віднаходимо спільні та індивідуальні цінності</w:t>
            </w:r>
            <w:r w:rsidRPr="00C722C8">
              <w:rPr>
                <w:rFonts w:ascii="Times New Roman" w:hAnsi="Times New Roman"/>
                <w:color w:val="000000"/>
                <w:spacing w:val="-4"/>
                <w:sz w:val="28"/>
                <w:szCs w:val="28"/>
                <w:lang w:val="uk-UA"/>
              </w:rPr>
              <w:t>)</w:t>
            </w:r>
          </w:p>
        </w:tc>
      </w:tr>
      <w:tr w:rsidR="00296890" w:rsidRPr="00094A45" w:rsidTr="006F1573">
        <w:tc>
          <w:tcPr>
            <w:tcW w:w="9351" w:type="dxa"/>
            <w:gridSpan w:val="3"/>
          </w:tcPr>
          <w:p w:rsidR="00296890" w:rsidRPr="00C722C8" w:rsidRDefault="00296890" w:rsidP="00C722C8">
            <w:pPr>
              <w:numPr>
                <w:ilvl w:val="0"/>
                <w:numId w:val="30"/>
              </w:numPr>
              <w:spacing w:line="226" w:lineRule="auto"/>
              <w:ind w:left="0" w:firstLine="0"/>
              <w:contextualSpacing/>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Змістова лінія «Я серед людей»</w:t>
            </w:r>
          </w:p>
        </w:tc>
      </w:tr>
      <w:tr w:rsidR="00296890" w:rsidRPr="00C722C8" w:rsidTr="006F1573">
        <w:tc>
          <w:tcPr>
            <w:tcW w:w="3369" w:type="dxa"/>
            <w:gridSpan w:val="2"/>
          </w:tcPr>
          <w:p w:rsidR="00296890" w:rsidRPr="00C722C8" w:rsidRDefault="00296890" w:rsidP="00D3719F">
            <w:pPr>
              <w:widowControl w:val="0"/>
              <w:spacing w:line="226" w:lineRule="auto"/>
              <w:jc w:val="center"/>
              <w:rPr>
                <w:rFonts w:ascii="Times New Roman" w:hAnsi="Times New Roman"/>
                <w:b/>
                <w:color w:val="000000"/>
                <w:spacing w:val="-4"/>
                <w:sz w:val="28"/>
                <w:szCs w:val="28"/>
                <w:lang w:val="uk-UA"/>
              </w:rPr>
            </w:pPr>
            <w:r w:rsidRPr="00C722C8">
              <w:rPr>
                <w:rFonts w:ascii="Times New Roman" w:hAnsi="Times New Roman"/>
                <w:b/>
                <w:color w:val="000000"/>
                <w:spacing w:val="-4"/>
                <w:sz w:val="28"/>
                <w:szCs w:val="28"/>
                <w:lang w:val="uk-UA"/>
              </w:rPr>
              <w:t>1</w:t>
            </w:r>
          </w:p>
        </w:tc>
        <w:tc>
          <w:tcPr>
            <w:tcW w:w="5982" w:type="dxa"/>
          </w:tcPr>
          <w:p w:rsidR="00296890" w:rsidRPr="00C722C8" w:rsidRDefault="00296890" w:rsidP="00D3719F">
            <w:pPr>
              <w:widowControl w:val="0"/>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094A45" w:rsidTr="006F1573">
        <w:tc>
          <w:tcPr>
            <w:tcW w:w="3369" w:type="dxa"/>
            <w:gridSpan w:val="2"/>
          </w:tcPr>
          <w:p w:rsidR="00296890" w:rsidRPr="00C722C8" w:rsidRDefault="00296890" w:rsidP="00D3719F">
            <w:pPr>
              <w:widowControl w:val="0"/>
              <w:spacing w:line="226" w:lineRule="auto"/>
              <w:jc w:val="both"/>
              <w:rPr>
                <w:rFonts w:ascii="Times New Roman" w:hAnsi="Times New Roman"/>
                <w:b/>
                <w:color w:val="000000"/>
                <w:spacing w:val="-4"/>
                <w:sz w:val="28"/>
                <w:szCs w:val="28"/>
                <w:lang w:val="uk-UA"/>
              </w:rPr>
            </w:pPr>
            <w:r w:rsidRPr="00C722C8">
              <w:rPr>
                <w:rFonts w:ascii="Times New Roman" w:hAnsi="Times New Roman"/>
                <w:color w:val="000000"/>
                <w:spacing w:val="-4"/>
                <w:sz w:val="28"/>
                <w:szCs w:val="28"/>
                <w:lang w:val="ru-RU"/>
              </w:rPr>
              <w:t>Висловлюєсвоївподобання</w:t>
            </w:r>
            <w:r w:rsidRPr="00C722C8">
              <w:rPr>
                <w:rFonts w:ascii="Times New Roman" w:hAnsi="Times New Roman"/>
                <w:color w:val="000000"/>
                <w:spacing w:val="-4"/>
                <w:sz w:val="28"/>
                <w:szCs w:val="28"/>
              </w:rPr>
              <w:t xml:space="preserve">; </w:t>
            </w:r>
            <w:r w:rsidRPr="00C722C8">
              <w:rPr>
                <w:rFonts w:ascii="Times New Roman" w:hAnsi="Times New Roman"/>
                <w:color w:val="000000"/>
                <w:spacing w:val="-4"/>
                <w:sz w:val="28"/>
                <w:szCs w:val="28"/>
                <w:lang w:val="ru-RU"/>
              </w:rPr>
              <w:t>виокремлюєфразита</w:t>
            </w:r>
            <w:r w:rsidRPr="00C722C8">
              <w:rPr>
                <w:rFonts w:ascii="Times New Roman" w:hAnsi="Times New Roman"/>
                <w:color w:val="000000"/>
                <w:spacing w:val="-4"/>
                <w:sz w:val="28"/>
                <w:szCs w:val="28"/>
              </w:rPr>
              <w:t>/</w:t>
            </w:r>
            <w:r w:rsidRPr="00C722C8">
              <w:rPr>
                <w:rFonts w:ascii="Times New Roman" w:hAnsi="Times New Roman"/>
                <w:color w:val="000000"/>
                <w:spacing w:val="-4"/>
                <w:sz w:val="28"/>
                <w:szCs w:val="28"/>
                <w:lang w:val="ru-RU"/>
              </w:rPr>
              <w:t>абодії</w:t>
            </w:r>
            <w:r w:rsidRPr="00C722C8">
              <w:rPr>
                <w:rFonts w:ascii="Times New Roman" w:hAnsi="Times New Roman"/>
                <w:color w:val="000000"/>
                <w:spacing w:val="-4"/>
                <w:sz w:val="28"/>
                <w:szCs w:val="28"/>
              </w:rPr>
              <w:t xml:space="preserve">, </w:t>
            </w:r>
            <w:r w:rsidRPr="00C722C8">
              <w:rPr>
                <w:rFonts w:ascii="Times New Roman" w:hAnsi="Times New Roman"/>
                <w:color w:val="000000"/>
                <w:spacing w:val="-4"/>
                <w:sz w:val="28"/>
                <w:szCs w:val="28"/>
                <w:lang w:val="ru-RU"/>
              </w:rPr>
              <w:t>яківразили</w:t>
            </w:r>
            <w:r w:rsidRPr="00C722C8">
              <w:rPr>
                <w:rFonts w:ascii="Times New Roman" w:hAnsi="Times New Roman"/>
                <w:color w:val="000000"/>
                <w:spacing w:val="-4"/>
                <w:sz w:val="28"/>
                <w:szCs w:val="28"/>
              </w:rPr>
              <w:t xml:space="preserve">; </w:t>
            </w:r>
            <w:r w:rsidRPr="00C722C8">
              <w:rPr>
                <w:rFonts w:ascii="Times New Roman" w:hAnsi="Times New Roman"/>
                <w:color w:val="000000"/>
                <w:spacing w:val="-4"/>
                <w:sz w:val="28"/>
                <w:szCs w:val="28"/>
                <w:lang w:val="ru-RU"/>
              </w:rPr>
              <w:t>обмірковуєвпливсвоїхслівта</w:t>
            </w:r>
            <w:r w:rsidRPr="00C722C8">
              <w:rPr>
                <w:rFonts w:ascii="Times New Roman" w:hAnsi="Times New Roman"/>
                <w:color w:val="000000"/>
                <w:spacing w:val="-4"/>
                <w:sz w:val="28"/>
                <w:szCs w:val="28"/>
              </w:rPr>
              <w:t>/</w:t>
            </w:r>
            <w:r w:rsidRPr="00C722C8">
              <w:rPr>
                <w:rFonts w:ascii="Times New Roman" w:hAnsi="Times New Roman"/>
                <w:color w:val="000000"/>
                <w:spacing w:val="-4"/>
                <w:sz w:val="28"/>
                <w:szCs w:val="28"/>
                <w:lang w:val="ru-RU"/>
              </w:rPr>
              <w:t>абодійнадумкуіншихосіб</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bCs/>
                <w:iCs/>
                <w:color w:val="4F81BD"/>
                <w:spacing w:val="-4"/>
                <w:sz w:val="28"/>
                <w:szCs w:val="28"/>
                <w:lang w:val="uk-UA"/>
              </w:rPr>
            </w:pPr>
            <w:r w:rsidRPr="00C722C8">
              <w:rPr>
                <w:rFonts w:ascii="Times New Roman" w:hAnsi="Times New Roman"/>
                <w:bCs/>
                <w:i/>
                <w:iCs/>
                <w:spacing w:val="-4"/>
                <w:sz w:val="28"/>
                <w:szCs w:val="28"/>
                <w:lang w:val="uk-UA"/>
              </w:rPr>
              <w:t xml:space="preserve">-розповідає </w:t>
            </w:r>
            <w:r w:rsidRPr="00C722C8">
              <w:rPr>
                <w:rFonts w:ascii="Times New Roman" w:hAnsi="Times New Roman"/>
                <w:bCs/>
                <w:iCs/>
                <w:spacing w:val="-4"/>
                <w:sz w:val="28"/>
                <w:szCs w:val="28"/>
                <w:lang w:val="uk-UA"/>
              </w:rPr>
              <w:t xml:space="preserve">про свої зацікавлення, </w:t>
            </w:r>
            <w:r w:rsidRPr="00C722C8">
              <w:rPr>
                <w:rFonts w:ascii="Times New Roman" w:hAnsi="Times New Roman"/>
                <w:bCs/>
                <w:i/>
                <w:iCs/>
                <w:spacing w:val="-4"/>
                <w:sz w:val="28"/>
                <w:szCs w:val="28"/>
                <w:lang w:val="uk-UA"/>
              </w:rPr>
              <w:t>пояснює</w:t>
            </w:r>
            <w:r w:rsidRPr="00C722C8">
              <w:rPr>
                <w:rFonts w:ascii="Times New Roman" w:hAnsi="Times New Roman"/>
                <w:bCs/>
                <w:iCs/>
                <w:spacing w:val="-4"/>
                <w:sz w:val="28"/>
                <w:szCs w:val="28"/>
                <w:lang w:val="uk-UA"/>
              </w:rPr>
              <w:t xml:space="preserve">, як йому/ їй подобається проводити дозвілля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5.1-1]</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bCs/>
                <w:iCs/>
                <w:spacing w:val="-4"/>
                <w:sz w:val="28"/>
                <w:szCs w:val="28"/>
                <w:lang w:val="uk-UA"/>
              </w:rPr>
            </w:pPr>
            <w:r w:rsidRPr="00C722C8">
              <w:rPr>
                <w:rFonts w:ascii="Times New Roman" w:hAnsi="Times New Roman"/>
                <w:bCs/>
                <w:i/>
                <w:iCs/>
                <w:spacing w:val="-4"/>
                <w:sz w:val="28"/>
                <w:szCs w:val="28"/>
                <w:lang w:val="uk-UA"/>
              </w:rPr>
              <w:t>-описує</w:t>
            </w:r>
            <w:r w:rsidRPr="00C722C8">
              <w:rPr>
                <w:rFonts w:ascii="Times New Roman" w:hAnsi="Times New Roman"/>
                <w:bCs/>
                <w:iCs/>
                <w:spacing w:val="-4"/>
                <w:sz w:val="28"/>
                <w:szCs w:val="28"/>
                <w:lang w:val="uk-UA"/>
              </w:rPr>
              <w:t xml:space="preserve">, які книжки / фільми / ігри він / вона любить і чому?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5.1-2]</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Cs/>
                <w:i/>
                <w:iCs/>
                <w:spacing w:val="-4"/>
                <w:sz w:val="28"/>
                <w:szCs w:val="28"/>
                <w:lang w:val="uk-UA"/>
              </w:rPr>
              <w:t>-</w:t>
            </w:r>
            <w:r w:rsidRPr="00C722C8">
              <w:rPr>
                <w:rFonts w:ascii="Times New Roman" w:hAnsi="Times New Roman"/>
                <w:bCs/>
                <w:iCs/>
                <w:spacing w:val="-8"/>
                <w:sz w:val="28"/>
                <w:szCs w:val="28"/>
                <w:lang w:val="uk-UA"/>
              </w:rPr>
              <w:t xml:space="preserve">пояснює, чому кожен може мати свої вподобання </w:t>
            </w:r>
            <w:r w:rsidRPr="00C722C8">
              <w:rPr>
                <w:rFonts w:ascii="Times New Roman" w:hAnsi="Times New Roman"/>
                <w:bCs/>
                <w:iCs/>
                <w:color w:val="4F81BD"/>
                <w:spacing w:val="-8"/>
                <w:sz w:val="28"/>
                <w:szCs w:val="28"/>
                <w:lang w:val="uk-UA"/>
              </w:rPr>
              <w:t xml:space="preserve">[2 ГІО </w:t>
            </w:r>
            <w:r w:rsidRPr="00C722C8">
              <w:rPr>
                <w:rFonts w:ascii="Times New Roman" w:hAnsi="Times New Roman"/>
                <w:bCs/>
                <w:iCs/>
                <w:color w:val="4F81BD"/>
                <w:spacing w:val="-8"/>
                <w:sz w:val="28"/>
                <w:szCs w:val="28"/>
                <w:lang w:val="ru-RU"/>
              </w:rPr>
              <w:t>2-</w:t>
            </w:r>
            <w:r w:rsidRPr="00C722C8">
              <w:rPr>
                <w:rFonts w:ascii="Times New Roman" w:hAnsi="Times New Roman"/>
                <w:bCs/>
                <w:iCs/>
                <w:color w:val="4F81BD"/>
                <w:spacing w:val="-8"/>
                <w:sz w:val="28"/>
                <w:szCs w:val="28"/>
                <w:lang w:val="uk-UA"/>
              </w:rPr>
              <w:t>5.1-3]</w:t>
            </w:r>
          </w:p>
        </w:tc>
      </w:tr>
      <w:tr w:rsidR="00296890" w:rsidRPr="00094A45" w:rsidTr="006F1573">
        <w:tc>
          <w:tcPr>
            <w:tcW w:w="3369" w:type="dxa"/>
            <w:gridSpan w:val="2"/>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Пояснює важливість співпраці у групі; разом з іншими осо</w:t>
            </w:r>
            <w:r w:rsidRPr="00C722C8">
              <w:rPr>
                <w:rFonts w:ascii="Times New Roman" w:hAnsi="Times New Roman"/>
                <w:spacing w:val="-4"/>
                <w:sz w:val="28"/>
                <w:szCs w:val="28"/>
                <w:lang w:val="uk-UA"/>
              </w:rPr>
              <w:softHyphen/>
              <w:t>бами визначає послі</w:t>
            </w:r>
            <w:r w:rsidRPr="00C722C8">
              <w:rPr>
                <w:rFonts w:ascii="Times New Roman" w:hAnsi="Times New Roman"/>
                <w:spacing w:val="-4"/>
                <w:sz w:val="28"/>
                <w:szCs w:val="28"/>
                <w:lang w:val="uk-UA"/>
              </w:rPr>
              <w:softHyphen/>
              <w:t>довність виконання завдань; виконує різні ролі в групі</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 чому люди перебувають разом,</w:t>
            </w:r>
            <w:r w:rsidRPr="00C722C8">
              <w:rPr>
                <w:rFonts w:ascii="Times New Roman" w:hAnsi="Times New Roman"/>
                <w:spacing w:val="-4"/>
                <w:sz w:val="28"/>
                <w:szCs w:val="28"/>
                <w:lang w:val="uk-UA"/>
              </w:rPr>
              <w:t xml:space="preserve"> взаємодіють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7.2-1]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-залучає</w:t>
            </w:r>
            <w:r w:rsidRPr="00C722C8">
              <w:rPr>
                <w:rFonts w:ascii="Times New Roman" w:hAnsi="Times New Roman"/>
                <w:spacing w:val="-4"/>
                <w:sz w:val="28"/>
                <w:szCs w:val="28"/>
                <w:lang w:val="uk-UA"/>
              </w:rPr>
              <w:t xml:space="preserve"> людей, зокрема й тих, які відрізняються від нього / неї, до спілкування, гри, навчання </w:t>
            </w:r>
            <w:r w:rsidRPr="00C722C8">
              <w:rPr>
                <w:rFonts w:ascii="Times New Roman" w:hAnsi="Times New Roman"/>
                <w:bCs/>
                <w:iCs/>
                <w:color w:val="4F81BD"/>
                <w:spacing w:val="-4"/>
                <w:sz w:val="28"/>
                <w:szCs w:val="28"/>
                <w:lang w:val="uk-UA"/>
              </w:rPr>
              <w:t>[2 ГІО 2-7.2-2]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-надає допомогу</w:t>
            </w:r>
            <w:r w:rsidRPr="00C722C8">
              <w:rPr>
                <w:rFonts w:ascii="Times New Roman" w:hAnsi="Times New Roman"/>
                <w:spacing w:val="-4"/>
                <w:sz w:val="28"/>
                <w:szCs w:val="28"/>
                <w:lang w:val="uk-UA"/>
              </w:rPr>
              <w:t xml:space="preserve"> тим, хто її потребує, і </w:t>
            </w:r>
            <w:r w:rsidRPr="00C722C8">
              <w:rPr>
                <w:rFonts w:ascii="Times New Roman" w:hAnsi="Times New Roman"/>
                <w:i/>
                <w:spacing w:val="-4"/>
                <w:sz w:val="28"/>
                <w:szCs w:val="28"/>
                <w:lang w:val="uk-UA"/>
              </w:rPr>
              <w:t>висловлює вдячність</w:t>
            </w:r>
            <w:r w:rsidRPr="00C722C8">
              <w:rPr>
                <w:rFonts w:ascii="Times New Roman" w:hAnsi="Times New Roman"/>
                <w:spacing w:val="-4"/>
                <w:sz w:val="28"/>
                <w:szCs w:val="28"/>
                <w:lang w:val="uk-UA"/>
              </w:rPr>
              <w:t xml:space="preserve"> за підтримку </w:t>
            </w:r>
            <w:r w:rsidRPr="00C722C8">
              <w:rPr>
                <w:rFonts w:ascii="Times New Roman" w:hAnsi="Times New Roman"/>
                <w:bCs/>
                <w:iCs/>
                <w:color w:val="4F81BD"/>
                <w:spacing w:val="-4"/>
                <w:sz w:val="28"/>
                <w:szCs w:val="28"/>
                <w:lang w:val="uk-UA"/>
              </w:rPr>
              <w:t>[2 ГІО 2-7.2-3]</w:t>
            </w:r>
            <w:r w:rsidRPr="00C722C8">
              <w:rPr>
                <w:rFonts w:ascii="Times New Roman" w:hAnsi="Times New Roman"/>
                <w:spacing w:val="-4"/>
                <w:sz w:val="28"/>
                <w:szCs w:val="28"/>
                <w:lang w:val="uk-UA"/>
              </w:rPr>
              <w:t xml:space="preserve">;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spacing w:val="-4"/>
                <w:sz w:val="28"/>
                <w:szCs w:val="28"/>
                <w:lang w:val="uk-UA"/>
              </w:rPr>
              <w:t xml:space="preserve"> уважно </w:t>
            </w:r>
            <w:r w:rsidRPr="00C722C8">
              <w:rPr>
                <w:rFonts w:ascii="Times New Roman" w:hAnsi="Times New Roman"/>
                <w:i/>
                <w:spacing w:val="-4"/>
                <w:sz w:val="28"/>
                <w:szCs w:val="28"/>
                <w:lang w:val="uk-UA"/>
              </w:rPr>
              <w:t>вислуховує</w:t>
            </w:r>
            <w:r w:rsidRPr="00C722C8">
              <w:rPr>
                <w:rFonts w:ascii="Times New Roman" w:hAnsi="Times New Roman"/>
                <w:spacing w:val="-4"/>
                <w:sz w:val="28"/>
                <w:szCs w:val="28"/>
                <w:lang w:val="uk-UA"/>
              </w:rPr>
              <w:t xml:space="preserve"> думку співрозмовника, </w:t>
            </w:r>
            <w:r w:rsidRPr="00C722C8">
              <w:rPr>
                <w:rFonts w:ascii="Times New Roman" w:hAnsi="Times New Roman"/>
                <w:i/>
                <w:spacing w:val="-4"/>
                <w:sz w:val="28"/>
                <w:szCs w:val="28"/>
                <w:lang w:val="uk-UA"/>
              </w:rPr>
              <w:t>висловлює</w:t>
            </w:r>
            <w:r w:rsidRPr="00C722C8">
              <w:rPr>
                <w:rFonts w:ascii="Times New Roman" w:hAnsi="Times New Roman"/>
                <w:spacing w:val="-4"/>
                <w:sz w:val="28"/>
                <w:szCs w:val="28"/>
                <w:lang w:val="uk-UA"/>
              </w:rPr>
              <w:t xml:space="preserve"> свій погляд, шануючи гідність інших </w:t>
            </w:r>
            <w:r w:rsidRPr="00C722C8">
              <w:rPr>
                <w:rFonts w:ascii="Times New Roman" w:hAnsi="Times New Roman"/>
                <w:bCs/>
                <w:iCs/>
                <w:color w:val="4F81BD"/>
                <w:spacing w:val="-4"/>
                <w:sz w:val="28"/>
                <w:szCs w:val="28"/>
                <w:lang w:val="uk-UA"/>
              </w:rPr>
              <w:t>[2 ГІО 2-7.2-4]</w:t>
            </w:r>
          </w:p>
        </w:tc>
      </w:tr>
      <w:tr w:rsidR="00296890" w:rsidRPr="00094A45" w:rsidTr="006F1573">
        <w:tc>
          <w:tcPr>
            <w:tcW w:w="3369" w:type="dxa"/>
            <w:gridSpan w:val="2"/>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color w:val="000000"/>
                <w:spacing w:val="-4"/>
                <w:sz w:val="28"/>
                <w:szCs w:val="28"/>
                <w:lang w:val="uk-UA"/>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-переконує</w:t>
            </w:r>
            <w:r w:rsidRPr="00C722C8">
              <w:rPr>
                <w:rFonts w:ascii="Times New Roman" w:hAnsi="Times New Roman"/>
                <w:spacing w:val="-4"/>
                <w:sz w:val="28"/>
                <w:szCs w:val="28"/>
                <w:lang w:val="uk-UA"/>
              </w:rPr>
              <w:t xml:space="preserve"> у важливості поваги до інших, спираючись на власний досвід і доступні джерела (почуте, прочитане)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6.2-1]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до кого можна звернутися по допомогу, якщо когось ображають або принижують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6.2-2]</w:t>
            </w:r>
            <w:r w:rsidRPr="00C722C8">
              <w:rPr>
                <w:rFonts w:ascii="Times New Roman" w:hAnsi="Times New Roman"/>
                <w:spacing w:val="-4"/>
                <w:sz w:val="28"/>
                <w:szCs w:val="28"/>
                <w:lang w:val="uk-UA"/>
              </w:rPr>
              <w:t xml:space="preserve">;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-обстоює думку</w:t>
            </w:r>
            <w:r w:rsidRPr="00C722C8">
              <w:rPr>
                <w:rFonts w:ascii="Times New Roman" w:hAnsi="Times New Roman"/>
                <w:spacing w:val="-4"/>
                <w:sz w:val="28"/>
                <w:szCs w:val="28"/>
                <w:lang w:val="uk-UA"/>
              </w:rPr>
              <w:t xml:space="preserve">, що не треба замовчувати негідної поведінки інших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6.2-3]</w:t>
            </w:r>
          </w:p>
        </w:tc>
      </w:tr>
      <w:tr w:rsidR="00296890" w:rsidRPr="00094A45" w:rsidTr="006F1573">
        <w:tc>
          <w:tcPr>
            <w:tcW w:w="3369" w:type="dxa"/>
            <w:gridSpan w:val="2"/>
          </w:tcPr>
          <w:p w:rsidR="00296890" w:rsidRPr="00C722C8" w:rsidRDefault="00296890" w:rsidP="00D3719F">
            <w:pPr>
              <w:widowControl w:val="0"/>
              <w:spacing w:line="226" w:lineRule="auto"/>
              <w:jc w:val="both"/>
              <w:rPr>
                <w:rFonts w:ascii="Times New Roman" w:hAnsi="Times New Roman"/>
                <w:color w:val="000000"/>
                <w:spacing w:val="-4"/>
                <w:sz w:val="28"/>
                <w:szCs w:val="28"/>
                <w:lang w:val="ru-RU"/>
              </w:rPr>
            </w:pPr>
            <w:r w:rsidRPr="00C722C8">
              <w:rPr>
                <w:rFonts w:ascii="Times New Roman" w:hAnsi="Times New Roman"/>
                <w:color w:val="000000"/>
                <w:spacing w:val="-4"/>
                <w:sz w:val="28"/>
                <w:szCs w:val="28"/>
                <w:lang w:val="ru-RU"/>
              </w:rPr>
              <w:t>Розпізнає вчинки і слова, які можуть підтримати або обра</w:t>
            </w:r>
            <w:r w:rsidRPr="00C722C8">
              <w:rPr>
                <w:rFonts w:ascii="Times New Roman" w:hAnsi="Times New Roman"/>
                <w:color w:val="000000"/>
                <w:spacing w:val="-4"/>
                <w:sz w:val="28"/>
                <w:szCs w:val="28"/>
                <w:lang w:val="ru-RU"/>
              </w:rPr>
              <w:softHyphen/>
              <w:t>зи</w:t>
            </w:r>
            <w:r w:rsidRPr="00C722C8">
              <w:rPr>
                <w:rFonts w:ascii="Times New Roman" w:hAnsi="Times New Roman"/>
                <w:color w:val="000000"/>
                <w:spacing w:val="-4"/>
                <w:sz w:val="28"/>
                <w:szCs w:val="28"/>
                <w:lang w:val="ru-RU"/>
              </w:rPr>
              <w:softHyphen/>
              <w:t>ти; поважає різно</w:t>
            </w:r>
            <w:r w:rsidRPr="00C722C8">
              <w:rPr>
                <w:rFonts w:ascii="Times New Roman" w:hAnsi="Times New Roman"/>
                <w:color w:val="000000"/>
                <w:spacing w:val="-4"/>
                <w:sz w:val="28"/>
                <w:szCs w:val="28"/>
                <w:lang w:val="ru-RU"/>
              </w:rPr>
              <w:softHyphen/>
              <w:t>ма</w:t>
            </w:r>
            <w:r w:rsidRPr="00C722C8">
              <w:rPr>
                <w:rFonts w:ascii="Times New Roman" w:hAnsi="Times New Roman"/>
                <w:color w:val="000000"/>
                <w:spacing w:val="-4"/>
                <w:sz w:val="28"/>
                <w:szCs w:val="28"/>
                <w:lang w:val="ru-RU"/>
              </w:rPr>
              <w:softHyphen/>
              <w:t>нітність, спра</w:t>
            </w:r>
            <w:r w:rsidRPr="00C722C8">
              <w:rPr>
                <w:rFonts w:ascii="Times New Roman" w:hAnsi="Times New Roman"/>
                <w:color w:val="000000"/>
                <w:spacing w:val="-4"/>
                <w:sz w:val="28"/>
                <w:szCs w:val="28"/>
                <w:lang w:val="ru-RU"/>
              </w:rPr>
              <w:softHyphen/>
              <w:t>ведливо ставиться до інших осіб</w:t>
            </w:r>
          </w:p>
        </w:tc>
        <w:tc>
          <w:tcPr>
            <w:tcW w:w="5982" w:type="dxa"/>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-моделює </w:t>
            </w:r>
            <w:r w:rsidRPr="00C722C8">
              <w:rPr>
                <w:rFonts w:ascii="Times New Roman" w:hAnsi="Times New Roman"/>
                <w:spacing w:val="-4"/>
                <w:sz w:val="28"/>
                <w:szCs w:val="28"/>
                <w:lang w:val="uk-UA"/>
              </w:rPr>
              <w:t>ситуації / грає рольові ігри, у яких</w:t>
            </w:r>
            <w:r w:rsidRPr="00C722C8">
              <w:rPr>
                <w:rFonts w:ascii="Times New Roman" w:hAnsi="Times New Roman"/>
                <w:bCs/>
                <w:iCs/>
                <w:spacing w:val="-4"/>
                <w:sz w:val="28"/>
                <w:szCs w:val="28"/>
                <w:lang w:val="uk-UA"/>
              </w:rPr>
              <w:t>підтримує та підбадьорює інших</w:t>
            </w:r>
            <w:r w:rsidRPr="00C722C8">
              <w:rPr>
                <w:rFonts w:ascii="Times New Roman" w:hAnsi="Times New Roman"/>
                <w:bCs/>
                <w:iCs/>
                <w:color w:val="4F81BD"/>
                <w:spacing w:val="-4"/>
                <w:sz w:val="28"/>
                <w:szCs w:val="28"/>
                <w:lang w:val="uk-UA"/>
              </w:rPr>
              <w:t xml:space="preserve"> [2 ГІО 2-6.3-1]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spacing w:val="-4"/>
                <w:sz w:val="28"/>
                <w:szCs w:val="28"/>
                <w:lang w:val="uk-UA"/>
              </w:rPr>
              <w:t xml:space="preserve"> розпізнає ситуації (із казок, оповідань, власного досвіду), у яких хтось зазнав образ, пояснює, як діяти в таких ситуаціях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6.3-2]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ru-RU"/>
              </w:rPr>
            </w:pPr>
            <w:r w:rsidRPr="00C722C8">
              <w:rPr>
                <w:rFonts w:ascii="Times New Roman" w:hAnsi="Times New Roman"/>
                <w:i/>
                <w:spacing w:val="-4"/>
                <w:sz w:val="28"/>
                <w:szCs w:val="28"/>
                <w:lang w:val="uk-UA"/>
              </w:rPr>
              <w:t>-встановлює</w:t>
            </w:r>
            <w:r w:rsidRPr="00C722C8">
              <w:rPr>
                <w:rFonts w:ascii="Times New Roman" w:hAnsi="Times New Roman"/>
                <w:spacing w:val="-4"/>
                <w:sz w:val="28"/>
                <w:szCs w:val="28"/>
                <w:lang w:val="uk-UA"/>
              </w:rPr>
              <w:t xml:space="preserve">, що, попри неповторність кожного, всі люди рівні, бо вони – люди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6.3-3]</w:t>
            </w:r>
            <w:r w:rsidRPr="00C722C8">
              <w:rPr>
                <w:rFonts w:ascii="Times New Roman" w:hAnsi="Times New Roman"/>
                <w:bCs/>
                <w:iCs/>
                <w:spacing w:val="-4"/>
                <w:sz w:val="28"/>
                <w:szCs w:val="28"/>
                <w:lang w:val="ru-RU"/>
              </w:rPr>
              <w:t>;</w:t>
            </w:r>
          </w:p>
          <w:p w:rsidR="00296890" w:rsidRPr="00C722C8" w:rsidRDefault="00296890" w:rsidP="00D3719F">
            <w:pPr>
              <w:widowControl w:val="0"/>
              <w:tabs>
                <w:tab w:val="left" w:pos="139"/>
                <w:tab w:val="left" w:pos="848"/>
              </w:tabs>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-висловлює припущення</w:t>
            </w:r>
            <w:r w:rsidRPr="00C722C8">
              <w:rPr>
                <w:rFonts w:ascii="Times New Roman" w:hAnsi="Times New Roman"/>
                <w:spacing w:val="-4"/>
                <w:sz w:val="28"/>
                <w:szCs w:val="28"/>
                <w:lang w:val="uk-UA"/>
              </w:rPr>
              <w:t xml:space="preserve">, чому люди стають товаришами, однодумцями, друзями / опонентами, супротивниками, ворогами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6.3-4]</w:t>
            </w:r>
          </w:p>
        </w:tc>
      </w:tr>
      <w:tr w:rsidR="00296890" w:rsidRPr="00094A45" w:rsidTr="006F1573">
        <w:tc>
          <w:tcPr>
            <w:tcW w:w="3369" w:type="dxa"/>
            <w:gridSpan w:val="2"/>
          </w:tcPr>
          <w:p w:rsidR="00296890" w:rsidRPr="00C722C8" w:rsidRDefault="00296890" w:rsidP="00D3719F">
            <w:pPr>
              <w:widowControl w:val="0"/>
              <w:spacing w:line="226" w:lineRule="auto"/>
              <w:jc w:val="both"/>
              <w:rPr>
                <w:rFonts w:ascii="Times New Roman" w:hAnsi="Times New Roman"/>
                <w:color w:val="000000"/>
                <w:spacing w:val="-4"/>
                <w:sz w:val="28"/>
                <w:szCs w:val="28"/>
                <w:lang w:val="ru-RU"/>
              </w:rPr>
            </w:pPr>
            <w:r w:rsidRPr="00C722C8">
              <w:rPr>
                <w:rFonts w:ascii="Times New Roman" w:hAnsi="Times New Roman"/>
                <w:color w:val="000000"/>
                <w:spacing w:val="-4"/>
                <w:sz w:val="28"/>
                <w:szCs w:val="28"/>
                <w:lang w:val="ru-RU"/>
              </w:rPr>
              <w:t>Збирає інформацію та роз</w:t>
            </w:r>
            <w:r w:rsidRPr="00C722C8">
              <w:rPr>
                <w:rFonts w:ascii="Times New Roman" w:hAnsi="Times New Roman"/>
                <w:color w:val="000000"/>
                <w:spacing w:val="-4"/>
                <w:sz w:val="28"/>
                <w:szCs w:val="28"/>
                <w:lang w:val="ru-RU"/>
              </w:rPr>
              <w:softHyphen/>
              <w:t>повідає про свою родину, однокласників, Україну; пояс</w:t>
            </w:r>
            <w:r w:rsidRPr="00C722C8">
              <w:rPr>
                <w:rFonts w:ascii="Times New Roman" w:hAnsi="Times New Roman"/>
                <w:color w:val="000000"/>
                <w:spacing w:val="-4"/>
                <w:sz w:val="28"/>
                <w:szCs w:val="28"/>
                <w:lang w:val="ru-RU"/>
              </w:rPr>
              <w:softHyphen/>
              <w:t>нює, що означає бути членом родини, громади, класу; долучається до родинних і національних традицій, пояс</w:t>
            </w:r>
            <w:r w:rsidRPr="00C722C8">
              <w:rPr>
                <w:rFonts w:ascii="Times New Roman" w:hAnsi="Times New Roman"/>
                <w:color w:val="000000"/>
                <w:spacing w:val="-4"/>
                <w:sz w:val="28"/>
                <w:szCs w:val="28"/>
                <w:lang w:val="ru-RU"/>
              </w:rPr>
              <w:softHyphen/>
              <w:t>нює їх значення для себе</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які почуття пов’язують його / її з близькими людьми, </w:t>
            </w:r>
            <w:r w:rsidRPr="00C722C8">
              <w:rPr>
                <w:rFonts w:ascii="Times New Roman" w:hAnsi="Times New Roman"/>
                <w:i/>
                <w:spacing w:val="-4"/>
                <w:sz w:val="28"/>
                <w:szCs w:val="28"/>
                <w:lang w:val="uk-UA"/>
              </w:rPr>
              <w:t>висловлює</w:t>
            </w:r>
            <w:r w:rsidRPr="00C722C8">
              <w:rPr>
                <w:rFonts w:ascii="Times New Roman" w:hAnsi="Times New Roman"/>
                <w:spacing w:val="-4"/>
                <w:sz w:val="28"/>
                <w:szCs w:val="28"/>
                <w:lang w:val="uk-UA"/>
              </w:rPr>
              <w:t xml:space="preserve"> припущення про те, чим вони зумовлені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7.1-1]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-описує</w:t>
            </w:r>
            <w:r w:rsidRPr="00C722C8">
              <w:rPr>
                <w:rFonts w:ascii="Times New Roman" w:hAnsi="Times New Roman"/>
                <w:spacing w:val="-4"/>
                <w:sz w:val="28"/>
                <w:szCs w:val="28"/>
                <w:lang w:val="uk-UA"/>
              </w:rPr>
              <w:t xml:space="preserve"> узвичаєні правила життя своєї сім’ї / класу, пояснює їхнє значення для себе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7.1-2]</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-описує</w:t>
            </w:r>
            <w:r w:rsidRPr="00C722C8">
              <w:rPr>
                <w:rFonts w:ascii="Times New Roman" w:hAnsi="Times New Roman"/>
                <w:spacing w:val="-4"/>
                <w:sz w:val="28"/>
                <w:szCs w:val="28"/>
                <w:lang w:val="uk-UA"/>
              </w:rPr>
              <w:t xml:space="preserve"> й </w:t>
            </w:r>
            <w:r w:rsidRPr="00C722C8">
              <w:rPr>
                <w:rFonts w:ascii="Times New Roman" w:hAnsi="Times New Roman"/>
                <w:i/>
                <w:spacing w:val="-4"/>
                <w:sz w:val="28"/>
                <w:szCs w:val="28"/>
                <w:lang w:val="uk-UA"/>
              </w:rPr>
              <w:t xml:space="preserve">обмірковує </w:t>
            </w:r>
            <w:r w:rsidRPr="00C722C8">
              <w:rPr>
                <w:rFonts w:ascii="Times New Roman" w:hAnsi="Times New Roman"/>
                <w:spacing w:val="-4"/>
                <w:sz w:val="28"/>
                <w:szCs w:val="28"/>
                <w:lang w:val="uk-UA"/>
              </w:rPr>
              <w:t xml:space="preserve">свої права й обов’язки в сім’ї, класі </w:t>
            </w:r>
            <w:r w:rsidRPr="00C722C8">
              <w:rPr>
                <w:rFonts w:ascii="Times New Roman" w:hAnsi="Times New Roman"/>
                <w:bCs/>
                <w:iCs/>
                <w:color w:val="4F81BD"/>
                <w:spacing w:val="-4"/>
                <w:sz w:val="28"/>
                <w:szCs w:val="28"/>
                <w:lang w:val="uk-UA"/>
              </w:rPr>
              <w:t>[2 ГІО 2-7.1-3]</w:t>
            </w:r>
          </w:p>
        </w:tc>
      </w:tr>
      <w:tr w:rsidR="00296890" w:rsidRPr="00094A45" w:rsidTr="006F1573">
        <w:tc>
          <w:tcPr>
            <w:tcW w:w="3369" w:type="dxa"/>
            <w:gridSpan w:val="2"/>
          </w:tcPr>
          <w:p w:rsidR="00296890" w:rsidRPr="00C722C8" w:rsidRDefault="00296890" w:rsidP="00D3719F">
            <w:pPr>
              <w:widowControl w:val="0"/>
              <w:spacing w:line="226" w:lineRule="auto"/>
              <w:jc w:val="both"/>
              <w:rPr>
                <w:rFonts w:ascii="Times New Roman" w:hAnsi="Times New Roman"/>
                <w:color w:val="000000"/>
                <w:spacing w:val="-4"/>
                <w:sz w:val="28"/>
                <w:szCs w:val="28"/>
                <w:lang w:val="ru-RU"/>
              </w:rPr>
            </w:pPr>
            <w:r w:rsidRPr="00C722C8">
              <w:rPr>
                <w:rFonts w:ascii="Times New Roman" w:hAnsi="Times New Roman"/>
                <w:color w:val="000000"/>
                <w:spacing w:val="-4"/>
                <w:sz w:val="28"/>
                <w:szCs w:val="28"/>
                <w:lang w:val="ru-RU"/>
              </w:rPr>
              <w:t>Досліджує об’єкти загального користування у своїй місце</w:t>
            </w:r>
            <w:r w:rsidRPr="00C722C8">
              <w:rPr>
                <w:rFonts w:ascii="Times New Roman" w:hAnsi="Times New Roman"/>
                <w:color w:val="000000"/>
                <w:spacing w:val="-4"/>
                <w:sz w:val="28"/>
                <w:szCs w:val="28"/>
                <w:lang w:val="ru-RU"/>
              </w:rPr>
              <w:softHyphen/>
              <w:t>вості; дотримується правил поведінки під час гри, прогулянки і відпочинку</w:t>
            </w:r>
          </w:p>
        </w:tc>
        <w:tc>
          <w:tcPr>
            <w:tcW w:w="5982" w:type="dxa"/>
          </w:tcPr>
          <w:p w:rsidR="00296890" w:rsidRPr="00C722C8" w:rsidRDefault="00296890" w:rsidP="00D3719F">
            <w:pPr>
              <w:widowControl w:val="0"/>
              <w:tabs>
                <w:tab w:val="left" w:pos="139"/>
                <w:tab w:val="left" w:pos="848"/>
              </w:tabs>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tabs>
                <w:tab w:val="left" w:pos="139"/>
                <w:tab w:val="left" w:pos="848"/>
              </w:tabs>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-дотримується</w:t>
            </w:r>
            <w:r w:rsidRPr="00C722C8">
              <w:rPr>
                <w:rFonts w:ascii="Times New Roman" w:hAnsi="Times New Roman"/>
                <w:spacing w:val="-4"/>
                <w:sz w:val="28"/>
                <w:szCs w:val="28"/>
                <w:lang w:val="uk-UA"/>
              </w:rPr>
              <w:t xml:space="preserve"> встановлених в освоєному громадському просторі (у школі, парку, на дитячому майданчику тощо) правил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2.3-1]</w:t>
            </w:r>
            <w:r w:rsidRPr="00C722C8">
              <w:rPr>
                <w:rFonts w:ascii="Times New Roman" w:hAnsi="Times New Roman"/>
                <w:spacing w:val="-4"/>
                <w:sz w:val="28"/>
                <w:szCs w:val="28"/>
                <w:lang w:val="uk-UA"/>
              </w:rPr>
              <w:t xml:space="preserve">; </w:t>
            </w:r>
          </w:p>
          <w:p w:rsidR="00296890" w:rsidRPr="00C722C8" w:rsidRDefault="00296890" w:rsidP="00D3719F">
            <w:pPr>
              <w:widowControl w:val="0"/>
              <w:tabs>
                <w:tab w:val="left" w:pos="139"/>
                <w:tab w:val="left" w:pos="848"/>
              </w:tabs>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чому потрібно дотримуватися встановлених правил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2.3-</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w:t>
            </w:r>
          </w:p>
        </w:tc>
      </w:tr>
      <w:tr w:rsidR="00296890" w:rsidRPr="00094A45" w:rsidTr="006F1573">
        <w:tc>
          <w:tcPr>
            <w:tcW w:w="3369" w:type="dxa"/>
            <w:gridSpan w:val="2"/>
          </w:tcPr>
          <w:p w:rsidR="00296890" w:rsidRPr="00C722C8" w:rsidRDefault="00296890" w:rsidP="00D3719F">
            <w:pPr>
              <w:widowControl w:val="0"/>
              <w:spacing w:line="226" w:lineRule="auto"/>
              <w:jc w:val="both"/>
              <w:rPr>
                <w:rFonts w:ascii="Times New Roman" w:hAnsi="Times New Roman"/>
                <w:color w:val="000000"/>
                <w:spacing w:val="-4"/>
                <w:sz w:val="28"/>
                <w:szCs w:val="28"/>
                <w:lang w:val="uk-UA"/>
              </w:rPr>
            </w:pPr>
            <w:r w:rsidRPr="00C722C8">
              <w:rPr>
                <w:rFonts w:ascii="Times New Roman" w:hAnsi="Times New Roman"/>
                <w:color w:val="000000"/>
                <w:spacing w:val="-4"/>
                <w:sz w:val="28"/>
                <w:szCs w:val="28"/>
                <w:lang w:val="uk-UA"/>
              </w:rPr>
              <w:t xml:space="preserve">Розрізняє теперішнє, минуле і майбутнє </w:t>
            </w:r>
          </w:p>
          <w:p w:rsidR="00296890" w:rsidRPr="00C722C8" w:rsidRDefault="00296890" w:rsidP="00D3719F">
            <w:pPr>
              <w:widowControl w:val="0"/>
              <w:spacing w:line="226" w:lineRule="auto"/>
              <w:jc w:val="both"/>
              <w:rPr>
                <w:rFonts w:ascii="Times New Roman" w:hAnsi="Times New Roman"/>
                <w:color w:val="000000"/>
                <w:spacing w:val="-4"/>
                <w:sz w:val="28"/>
                <w:szCs w:val="28"/>
                <w:lang w:val="ru-RU"/>
              </w:rPr>
            </w:pPr>
            <w:r w:rsidRPr="00C722C8">
              <w:rPr>
                <w:rFonts w:ascii="Times New Roman" w:hAnsi="Times New Roman"/>
                <w:color w:val="000000"/>
                <w:spacing w:val="-4"/>
                <w:sz w:val="28"/>
                <w:szCs w:val="28"/>
                <w:lang w:val="uk-UA"/>
              </w:rPr>
              <w:t>(було — є — буде)</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-встановлює, </w:t>
            </w:r>
            <w:r w:rsidRPr="00C722C8">
              <w:rPr>
                <w:rFonts w:ascii="Times New Roman" w:hAnsi="Times New Roman"/>
                <w:spacing w:val="-4"/>
                <w:sz w:val="28"/>
                <w:szCs w:val="28"/>
                <w:lang w:val="uk-UA"/>
              </w:rPr>
              <w:t xml:space="preserve">чим його / її дитинство відрізняється від дитинства старших родичів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1.3-1]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-описую різницю</w:t>
            </w:r>
            <w:r w:rsidRPr="00C722C8">
              <w:rPr>
                <w:rFonts w:ascii="Times New Roman" w:hAnsi="Times New Roman"/>
                <w:spacing w:val="-4"/>
                <w:sz w:val="28"/>
                <w:szCs w:val="28"/>
                <w:lang w:val="uk-UA"/>
              </w:rPr>
              <w:t xml:space="preserve"> між дитинством сучасних дітей та у минулому ( одяг, іграшки, заняття тощо)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1.3-2]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що життя кожного покоління відрізняється від життя іншого </w:t>
            </w:r>
            <w:r w:rsidRPr="00C722C8">
              <w:rPr>
                <w:rFonts w:ascii="Times New Roman" w:hAnsi="Times New Roman"/>
                <w:bCs/>
                <w:iCs/>
                <w:color w:val="4F81BD"/>
                <w:spacing w:val="-4"/>
                <w:sz w:val="28"/>
                <w:szCs w:val="28"/>
                <w:lang w:val="uk-UA"/>
              </w:rPr>
              <w:t>[2 ГІО 2-1.3-3]</w:t>
            </w:r>
            <w:r w:rsidRPr="00C722C8">
              <w:rPr>
                <w:rFonts w:ascii="Times New Roman" w:hAnsi="Times New Roman"/>
                <w:spacing w:val="-4"/>
                <w:sz w:val="28"/>
                <w:szCs w:val="28"/>
                <w:lang w:val="uk-UA"/>
              </w:rPr>
              <w:t xml:space="preserve">; </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 xml:space="preserve">-зауважує </w:t>
            </w:r>
            <w:r w:rsidRPr="00C722C8">
              <w:rPr>
                <w:rFonts w:ascii="Times New Roman" w:hAnsi="Times New Roman"/>
                <w:spacing w:val="-4"/>
                <w:sz w:val="28"/>
                <w:szCs w:val="28"/>
                <w:lang w:val="uk-UA"/>
              </w:rPr>
              <w:t xml:space="preserve">і </w:t>
            </w:r>
            <w:r w:rsidRPr="00C722C8">
              <w:rPr>
                <w:rFonts w:ascii="Times New Roman" w:hAnsi="Times New Roman"/>
                <w:i/>
                <w:spacing w:val="-4"/>
                <w:sz w:val="28"/>
                <w:szCs w:val="28"/>
                <w:lang w:val="uk-UA"/>
              </w:rPr>
              <w:t>виокремлює</w:t>
            </w:r>
            <w:r w:rsidRPr="00C722C8">
              <w:rPr>
                <w:rFonts w:ascii="Times New Roman" w:hAnsi="Times New Roman"/>
                <w:spacing w:val="-4"/>
                <w:sz w:val="28"/>
                <w:szCs w:val="28"/>
                <w:lang w:val="uk-UA"/>
              </w:rPr>
              <w:t xml:space="preserve"> зміни, які відбулися у його / її правах (напр., звичаї в школі колись і тепер) </w:t>
            </w:r>
            <w:r w:rsidRPr="00C722C8">
              <w:rPr>
                <w:rFonts w:ascii="Times New Roman" w:hAnsi="Times New Roman"/>
                <w:bCs/>
                <w:iCs/>
                <w:color w:val="4F81BD"/>
                <w:spacing w:val="-4"/>
                <w:sz w:val="28"/>
                <w:szCs w:val="28"/>
                <w:lang w:val="uk-UA"/>
              </w:rPr>
              <w:t>[2 ГІО 2-1.3-4]</w:t>
            </w:r>
          </w:p>
        </w:tc>
      </w:tr>
      <w:tr w:rsidR="00296890" w:rsidRPr="00C722C8" w:rsidTr="006F1573">
        <w:tc>
          <w:tcPr>
            <w:tcW w:w="3369" w:type="dxa"/>
            <w:gridSpan w:val="2"/>
          </w:tcPr>
          <w:p w:rsidR="00296890" w:rsidRPr="00C722C8" w:rsidRDefault="00296890" w:rsidP="00D3719F">
            <w:pPr>
              <w:widowControl w:val="0"/>
              <w:spacing w:line="226" w:lineRule="auto"/>
              <w:jc w:val="both"/>
              <w:rPr>
                <w:rFonts w:ascii="Times New Roman" w:hAnsi="Times New Roman"/>
                <w:color w:val="000000"/>
                <w:spacing w:val="-4"/>
                <w:sz w:val="28"/>
                <w:szCs w:val="28"/>
                <w:lang w:val="uk-UA"/>
              </w:rPr>
            </w:pPr>
            <w:r w:rsidRPr="00C722C8">
              <w:rPr>
                <w:rFonts w:ascii="Times New Roman" w:hAnsi="Times New Roman"/>
                <w:color w:val="000000"/>
                <w:spacing w:val="-4"/>
                <w:sz w:val="28"/>
                <w:szCs w:val="28"/>
                <w:lang w:val="uk-UA"/>
              </w:rPr>
              <w:t xml:space="preserve">Пояснює, де може знайти потрібну інформацію; виявляє основний зміст джерела інформації; розпитує старших людей про минуле </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-формулює</w:t>
            </w:r>
            <w:r w:rsidRPr="00C722C8">
              <w:rPr>
                <w:rFonts w:ascii="Times New Roman" w:hAnsi="Times New Roman"/>
                <w:spacing w:val="-4"/>
                <w:sz w:val="28"/>
                <w:szCs w:val="28"/>
                <w:lang w:val="uk-UA"/>
              </w:rPr>
              <w:t xml:space="preserve"> запитання до батьків, інших родичів про історію родини і </w:t>
            </w:r>
            <w:r w:rsidRPr="00C722C8">
              <w:rPr>
                <w:rFonts w:ascii="Times New Roman" w:hAnsi="Times New Roman"/>
                <w:i/>
                <w:spacing w:val="-4"/>
                <w:sz w:val="28"/>
                <w:szCs w:val="28"/>
                <w:lang w:val="uk-UA"/>
              </w:rPr>
              <w:t xml:space="preserve">передає </w:t>
            </w:r>
            <w:r w:rsidRPr="00C722C8">
              <w:rPr>
                <w:rFonts w:ascii="Times New Roman" w:hAnsi="Times New Roman"/>
                <w:spacing w:val="-4"/>
                <w:sz w:val="28"/>
                <w:szCs w:val="28"/>
                <w:lang w:val="uk-UA"/>
              </w:rPr>
              <w:t xml:space="preserve">в різних формах цю інформацію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rPr>
              <w:t>2-</w:t>
            </w:r>
            <w:r w:rsidRPr="00C722C8">
              <w:rPr>
                <w:rFonts w:ascii="Times New Roman" w:hAnsi="Times New Roman"/>
                <w:bCs/>
                <w:iCs/>
                <w:color w:val="4F81BD"/>
                <w:spacing w:val="-4"/>
                <w:sz w:val="28"/>
                <w:szCs w:val="28"/>
                <w:lang w:val="uk-UA"/>
              </w:rPr>
              <w:t>3.1-1]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color w:val="000000"/>
                <w:spacing w:val="-4"/>
                <w:sz w:val="28"/>
                <w:szCs w:val="28"/>
                <w:lang w:val="uk-UA"/>
              </w:rPr>
              <w:t xml:space="preserve">розпитує старших людей про минуле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2-</w:t>
            </w:r>
            <w:r w:rsidRPr="00C722C8">
              <w:rPr>
                <w:rFonts w:ascii="Times New Roman" w:hAnsi="Times New Roman"/>
                <w:bCs/>
                <w:iCs/>
                <w:color w:val="4F81BD"/>
                <w:spacing w:val="-4"/>
                <w:sz w:val="28"/>
                <w:szCs w:val="28"/>
                <w:lang w:val="uk-UA"/>
              </w:rPr>
              <w:t>3.1-2]</w:t>
            </w:r>
          </w:p>
        </w:tc>
      </w:tr>
      <w:tr w:rsidR="00296890" w:rsidRPr="00C722C8" w:rsidTr="006F1573">
        <w:tc>
          <w:tcPr>
            <w:tcW w:w="9351" w:type="dxa"/>
            <w:gridSpan w:val="3"/>
          </w:tcPr>
          <w:p w:rsidR="00296890" w:rsidRPr="00C722C8" w:rsidRDefault="00296890" w:rsidP="00D3719F">
            <w:pPr>
              <w:spacing w:line="226" w:lineRule="auto"/>
              <w:rPr>
                <w:rFonts w:ascii="Times New Roman" w:hAnsi="Times New Roman"/>
                <w:b/>
                <w:spacing w:val="-4"/>
                <w:sz w:val="28"/>
                <w:szCs w:val="28"/>
                <w:lang w:val="uk-UA"/>
              </w:rPr>
            </w:pPr>
            <w:r w:rsidRPr="00C722C8">
              <w:rPr>
                <w:rFonts w:ascii="Times New Roman" w:hAnsi="Times New Roman"/>
                <w:b/>
                <w:spacing w:val="-4"/>
                <w:sz w:val="28"/>
                <w:szCs w:val="28"/>
                <w:lang w:val="uk-UA"/>
              </w:rPr>
              <w:t>Пропонований зміст</w:t>
            </w:r>
          </w:p>
          <w:p w:rsidR="00296890" w:rsidRPr="00C722C8" w:rsidRDefault="00296890" w:rsidP="00D3719F">
            <w:pPr>
              <w:spacing w:line="226" w:lineRule="auto"/>
              <w:rPr>
                <w:rFonts w:ascii="Times New Roman" w:hAnsi="Times New Roman"/>
                <w:b/>
                <w:spacing w:val="-4"/>
                <w:sz w:val="28"/>
                <w:szCs w:val="28"/>
                <w:lang w:val="uk-UA" w:eastAsia="uk-UA"/>
              </w:rPr>
            </w:pPr>
            <w:r w:rsidRPr="00C722C8">
              <w:rPr>
                <w:rFonts w:ascii="Times New Roman" w:hAnsi="Times New Roman"/>
                <w:b/>
                <w:spacing w:val="-4"/>
                <w:sz w:val="28"/>
                <w:szCs w:val="28"/>
                <w:lang w:val="uk-UA" w:eastAsia="uk-UA"/>
              </w:rPr>
              <w:t xml:space="preserve">Я і родина. </w:t>
            </w:r>
            <w:r w:rsidRPr="00C722C8">
              <w:rPr>
                <w:rFonts w:ascii="Times New Roman" w:hAnsi="Times New Roman"/>
                <w:spacing w:val="-4"/>
                <w:sz w:val="28"/>
                <w:szCs w:val="28"/>
                <w:lang w:val="uk-UA" w:eastAsia="uk-UA"/>
              </w:rPr>
              <w:t xml:space="preserve">Що поєднує родину? </w:t>
            </w:r>
            <w:r w:rsidRPr="00C722C8">
              <w:rPr>
                <w:rFonts w:ascii="Times New Roman" w:hAnsi="Times New Roman"/>
                <w:spacing w:val="-4"/>
                <w:sz w:val="28"/>
                <w:szCs w:val="28"/>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сім’ї.Н</w:t>
            </w:r>
            <w:r w:rsidRPr="00C722C8">
              <w:rPr>
                <w:rFonts w:ascii="Times New Roman" w:hAnsi="Times New Roman"/>
                <w:spacing w:val="-4"/>
                <w:sz w:val="28"/>
                <w:szCs w:val="28"/>
                <w:lang w:val="uk-UA" w:eastAsia="uk-UA"/>
              </w:rPr>
              <w:t>еправомірність насильства батьків (опікунів) над дітьми і одне до одного. Сироти та «діти вулиці»: хто вони?</w:t>
            </w:r>
          </w:p>
          <w:p w:rsidR="00296890" w:rsidRPr="00C722C8" w:rsidRDefault="00296890" w:rsidP="00D3719F">
            <w:pPr>
              <w:spacing w:line="226" w:lineRule="auto"/>
              <w:rPr>
                <w:rFonts w:ascii="Times New Roman" w:hAnsi="Times New Roman"/>
                <w:b/>
                <w:spacing w:val="-4"/>
                <w:sz w:val="28"/>
                <w:szCs w:val="28"/>
                <w:lang w:val="uk-UA" w:eastAsia="uk-UA"/>
              </w:rPr>
            </w:pPr>
            <w:r w:rsidRPr="00C722C8">
              <w:rPr>
                <w:rFonts w:ascii="Times New Roman" w:hAnsi="Times New Roman"/>
                <w:b/>
                <w:spacing w:val="-4"/>
                <w:sz w:val="28"/>
                <w:szCs w:val="28"/>
                <w:lang w:val="uk-UA" w:eastAsia="uk-UA"/>
              </w:rPr>
              <w:t xml:space="preserve">Мій рід. </w:t>
            </w:r>
            <w:r w:rsidRPr="00C722C8">
              <w:rPr>
                <w:rFonts w:ascii="Times New Roman" w:hAnsi="Times New Roman"/>
                <w:spacing w:val="-4"/>
                <w:sz w:val="28"/>
                <w:szCs w:val="28"/>
                <w:lang w:val="uk-UA" w:eastAsia="uk-UA"/>
              </w:rPr>
              <w:t xml:space="preserve">Схема роду.Покоління. Предки і нащадки. Дитинство наших предків. Про що розповідає родове прізвище. </w:t>
            </w:r>
            <w:r w:rsidRPr="00C722C8">
              <w:rPr>
                <w:rFonts w:ascii="Times New Roman" w:hAnsi="Times New Roman"/>
                <w:spacing w:val="-4"/>
                <w:sz w:val="28"/>
                <w:szCs w:val="28"/>
                <w:lang w:val="uk-UA"/>
              </w:rPr>
              <w:t xml:space="preserve">Родинні свята і традиції. Родинні реліквії. </w:t>
            </w:r>
            <w:r w:rsidRPr="00C722C8">
              <w:rPr>
                <w:rFonts w:ascii="Times New Roman" w:hAnsi="Times New Roman"/>
                <w:spacing w:val="-4"/>
                <w:sz w:val="28"/>
                <w:szCs w:val="28"/>
                <w:lang w:val="uk-UA" w:eastAsia="uk-UA"/>
              </w:rPr>
              <w:t>Якого я роду: зв’язок поколінь.</w:t>
            </w:r>
          </w:p>
          <w:p w:rsidR="00296890" w:rsidRPr="00C722C8" w:rsidRDefault="00296890" w:rsidP="00D3719F">
            <w:pPr>
              <w:spacing w:line="226" w:lineRule="auto"/>
              <w:rPr>
                <w:rFonts w:ascii="Times New Roman" w:hAnsi="Times New Roman"/>
                <w:spacing w:val="-4"/>
                <w:sz w:val="28"/>
                <w:szCs w:val="28"/>
                <w:lang w:val="uk-UA" w:eastAsia="uk-UA"/>
              </w:rPr>
            </w:pPr>
            <w:r w:rsidRPr="00C722C8">
              <w:rPr>
                <w:rFonts w:ascii="Times New Roman" w:hAnsi="Times New Roman"/>
                <w:b/>
                <w:spacing w:val="-4"/>
                <w:sz w:val="28"/>
                <w:szCs w:val="28"/>
                <w:lang w:val="uk-UA" w:eastAsia="uk-UA"/>
              </w:rPr>
              <w:t>Моє близьке оточення</w:t>
            </w:r>
            <w:r w:rsidRPr="00C722C8">
              <w:rPr>
                <w:rFonts w:ascii="Times New Roman" w:hAnsi="Times New Roman"/>
                <w:spacing w:val="-4"/>
                <w:sz w:val="28"/>
                <w:szCs w:val="28"/>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296890" w:rsidRPr="00C722C8" w:rsidRDefault="00296890" w:rsidP="00D3719F">
            <w:pPr>
              <w:spacing w:line="226" w:lineRule="auto"/>
              <w:rPr>
                <w:rFonts w:ascii="Times New Roman" w:hAnsi="Times New Roman"/>
                <w:spacing w:val="-4"/>
                <w:sz w:val="28"/>
                <w:szCs w:val="28"/>
                <w:lang w:val="uk-UA" w:eastAsia="uk-UA"/>
              </w:rPr>
            </w:pPr>
            <w:r w:rsidRPr="00C722C8">
              <w:rPr>
                <w:rFonts w:ascii="Times New Roman" w:hAnsi="Times New Roman"/>
                <w:spacing w:val="-4"/>
                <w:sz w:val="28"/>
                <w:szCs w:val="28"/>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296890" w:rsidRPr="00C722C8" w:rsidRDefault="00296890" w:rsidP="00D3719F">
            <w:pPr>
              <w:spacing w:line="226" w:lineRule="auto"/>
              <w:rPr>
                <w:rFonts w:ascii="Times New Roman" w:hAnsi="Times New Roman"/>
                <w:spacing w:val="-4"/>
                <w:sz w:val="28"/>
                <w:szCs w:val="28"/>
                <w:lang w:val="uk-UA" w:eastAsia="uk-UA"/>
              </w:rPr>
            </w:pPr>
            <w:r w:rsidRPr="00C722C8">
              <w:rPr>
                <w:rFonts w:ascii="Times New Roman" w:hAnsi="Times New Roman"/>
                <w:b/>
                <w:spacing w:val="-4"/>
                <w:sz w:val="28"/>
                <w:szCs w:val="28"/>
                <w:lang w:val="uk-UA" w:eastAsia="uk-UA"/>
              </w:rPr>
              <w:t xml:space="preserve">Люди навколо мене. </w:t>
            </w:r>
            <w:r w:rsidRPr="00C722C8">
              <w:rPr>
                <w:rFonts w:ascii="Times New Roman" w:hAnsi="Times New Roman"/>
                <w:spacing w:val="-4"/>
                <w:sz w:val="28"/>
                <w:szCs w:val="28"/>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296890" w:rsidRPr="00C722C8" w:rsidRDefault="00296890" w:rsidP="00D3719F">
            <w:pPr>
              <w:spacing w:line="226" w:lineRule="auto"/>
              <w:rPr>
                <w:rFonts w:ascii="Times New Roman" w:hAnsi="Times New Roman"/>
                <w:spacing w:val="-4"/>
                <w:sz w:val="28"/>
                <w:szCs w:val="28"/>
                <w:lang w:val="uk-UA" w:eastAsia="uk-UA"/>
              </w:rPr>
            </w:pPr>
            <w:r w:rsidRPr="00C722C8">
              <w:rPr>
                <w:rFonts w:ascii="Times New Roman" w:hAnsi="Times New Roman"/>
                <w:b/>
                <w:spacing w:val="-4"/>
                <w:sz w:val="28"/>
                <w:szCs w:val="28"/>
                <w:lang w:val="uk-UA" w:eastAsia="uk-UA"/>
              </w:rPr>
              <w:t>Я у громадському просторі</w:t>
            </w:r>
            <w:r w:rsidRPr="00C722C8">
              <w:rPr>
                <w:rFonts w:ascii="Times New Roman" w:hAnsi="Times New Roman"/>
                <w:spacing w:val="-4"/>
                <w:sz w:val="28"/>
                <w:szCs w:val="28"/>
                <w:lang w:val="uk-UA" w:eastAsia="uk-UA"/>
              </w:rPr>
              <w:t>. Приватний простір і громадські місця: у чому відмінність. Правила поведінки у громадських місцях, які я відвідую (у крамниці,</w:t>
            </w:r>
            <w:r w:rsidRPr="00C722C8">
              <w:rPr>
                <w:rFonts w:ascii="Times New Roman" w:hAnsi="Times New Roman"/>
                <w:spacing w:val="-4"/>
                <w:sz w:val="28"/>
                <w:szCs w:val="28"/>
                <w:lang w:val="uk-UA"/>
              </w:rPr>
              <w:t xml:space="preserve"> парку, на дитячому майданчику тощо</w:t>
            </w:r>
            <w:r w:rsidRPr="00C722C8">
              <w:rPr>
                <w:rFonts w:ascii="Times New Roman" w:hAnsi="Times New Roman"/>
                <w:spacing w:val="-4"/>
                <w:sz w:val="28"/>
                <w:szCs w:val="28"/>
                <w:lang w:val="uk-UA" w:eastAsia="uk-UA"/>
              </w:rPr>
              <w:t xml:space="preserve">). </w:t>
            </w:r>
          </w:p>
          <w:p w:rsidR="00296890" w:rsidRPr="00C722C8" w:rsidRDefault="00296890" w:rsidP="00D3719F">
            <w:pPr>
              <w:spacing w:line="226" w:lineRule="auto"/>
              <w:rPr>
                <w:rFonts w:ascii="Times New Roman" w:hAnsi="Times New Roman"/>
                <w:b/>
                <w:spacing w:val="-4"/>
                <w:sz w:val="28"/>
                <w:szCs w:val="28"/>
                <w:lang w:val="uk-UA"/>
              </w:rPr>
            </w:pPr>
            <w:r w:rsidRPr="00C722C8">
              <w:rPr>
                <w:rFonts w:ascii="Times New Roman" w:hAnsi="Times New Roman"/>
                <w:b/>
                <w:spacing w:val="-4"/>
                <w:sz w:val="28"/>
                <w:szCs w:val="28"/>
                <w:lang w:val="uk-UA" w:eastAsia="uk-UA"/>
              </w:rPr>
              <w:t xml:space="preserve">Людина у світі правил. </w:t>
            </w:r>
            <w:r w:rsidRPr="00C722C8">
              <w:rPr>
                <w:rFonts w:ascii="Times New Roman" w:hAnsi="Times New Roman"/>
                <w:spacing w:val="-4"/>
                <w:sz w:val="28"/>
                <w:szCs w:val="28"/>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C722C8">
              <w:rPr>
                <w:rFonts w:ascii="Times New Roman" w:hAnsi="Times New Roman"/>
                <w:spacing w:val="-4"/>
                <w:sz w:val="28"/>
                <w:szCs w:val="28"/>
                <w:lang w:val="uk-UA"/>
              </w:rPr>
              <w:t xml:space="preserve">Як протидіяти негідним учинкам? </w:t>
            </w:r>
          </w:p>
        </w:tc>
      </w:tr>
      <w:tr w:rsidR="00296890" w:rsidRPr="00094A45" w:rsidTr="006F1573">
        <w:trPr>
          <w:trHeight w:val="305"/>
        </w:trPr>
        <w:tc>
          <w:tcPr>
            <w:tcW w:w="9351" w:type="dxa"/>
            <w:gridSpan w:val="3"/>
          </w:tcPr>
          <w:p w:rsidR="00296890" w:rsidRPr="00C722C8" w:rsidRDefault="00296890" w:rsidP="00C722C8">
            <w:pPr>
              <w:widowControl w:val="0"/>
              <w:numPr>
                <w:ilvl w:val="0"/>
                <w:numId w:val="30"/>
              </w:numPr>
              <w:spacing w:line="226" w:lineRule="auto"/>
              <w:ind w:left="0" w:firstLine="0"/>
              <w:contextualSpacing/>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Змістова лінія «Моя культурна спадщина»</w:t>
            </w:r>
          </w:p>
        </w:tc>
      </w:tr>
      <w:tr w:rsidR="00296890" w:rsidRPr="00C722C8" w:rsidTr="006F1573">
        <w:trPr>
          <w:trHeight w:val="402"/>
        </w:trPr>
        <w:tc>
          <w:tcPr>
            <w:tcW w:w="3369" w:type="dxa"/>
            <w:gridSpan w:val="2"/>
          </w:tcPr>
          <w:p w:rsidR="00296890" w:rsidRPr="00C722C8" w:rsidRDefault="00296890" w:rsidP="00D3719F">
            <w:pPr>
              <w:widowControl w:val="0"/>
              <w:spacing w:line="226" w:lineRule="auto"/>
              <w:jc w:val="center"/>
              <w:rPr>
                <w:rFonts w:ascii="Times New Roman" w:hAnsi="Times New Roman"/>
                <w:b/>
                <w:color w:val="000000"/>
                <w:spacing w:val="-4"/>
                <w:sz w:val="28"/>
                <w:szCs w:val="28"/>
                <w:lang w:val="uk-UA"/>
              </w:rPr>
            </w:pPr>
            <w:r w:rsidRPr="00C722C8">
              <w:rPr>
                <w:rFonts w:ascii="Times New Roman" w:hAnsi="Times New Roman"/>
                <w:b/>
                <w:color w:val="000000"/>
                <w:spacing w:val="-4"/>
                <w:sz w:val="28"/>
                <w:szCs w:val="28"/>
                <w:lang w:val="uk-UA"/>
              </w:rPr>
              <w:t>1</w:t>
            </w:r>
          </w:p>
        </w:tc>
        <w:tc>
          <w:tcPr>
            <w:tcW w:w="5982" w:type="dxa"/>
          </w:tcPr>
          <w:p w:rsidR="00296890" w:rsidRPr="00C722C8" w:rsidRDefault="00296890" w:rsidP="00D3719F">
            <w:pPr>
              <w:widowControl w:val="0"/>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094A45" w:rsidTr="006F1573">
        <w:tc>
          <w:tcPr>
            <w:tcW w:w="3369" w:type="dxa"/>
            <w:gridSpan w:val="2"/>
          </w:tcPr>
          <w:p w:rsidR="00296890" w:rsidRPr="00C722C8" w:rsidRDefault="00296890" w:rsidP="00D3719F">
            <w:pPr>
              <w:widowControl w:val="0"/>
              <w:spacing w:line="226" w:lineRule="auto"/>
              <w:jc w:val="both"/>
              <w:rPr>
                <w:rFonts w:ascii="Times New Roman" w:hAnsi="Times New Roman"/>
                <w:color w:val="000000"/>
                <w:spacing w:val="-4"/>
                <w:sz w:val="28"/>
                <w:szCs w:val="28"/>
                <w:lang w:val="uk-UA"/>
              </w:rPr>
            </w:pPr>
            <w:r w:rsidRPr="00C722C8">
              <w:rPr>
                <w:rFonts w:ascii="Times New Roman" w:hAnsi="Times New Roman"/>
                <w:color w:val="000000"/>
                <w:spacing w:val="-4"/>
                <w:sz w:val="28"/>
                <w:szCs w:val="28"/>
                <w:lang w:val="ru-RU"/>
              </w:rPr>
              <w:t>Встановлює послідовність по</w:t>
            </w:r>
            <w:r w:rsidRPr="00C722C8">
              <w:rPr>
                <w:rFonts w:ascii="Times New Roman" w:hAnsi="Times New Roman"/>
                <w:color w:val="000000"/>
                <w:spacing w:val="-4"/>
                <w:sz w:val="28"/>
                <w:szCs w:val="28"/>
                <w:lang w:val="ru-RU"/>
              </w:rPr>
              <w:softHyphen/>
              <w:t xml:space="preserve">дій (раніше/пізніше, до/після, давно/ недавно); пояснює, як і чому люди визначають час </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-встановлює, </w:t>
            </w:r>
            <w:r w:rsidRPr="00C722C8">
              <w:rPr>
                <w:rFonts w:ascii="Times New Roman" w:hAnsi="Times New Roman"/>
                <w:spacing w:val="-4"/>
                <w:sz w:val="28"/>
                <w:szCs w:val="28"/>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3-</w:t>
            </w:r>
            <w:r w:rsidRPr="00C722C8">
              <w:rPr>
                <w:rFonts w:ascii="Times New Roman" w:hAnsi="Times New Roman"/>
                <w:bCs/>
                <w:iCs/>
                <w:color w:val="4F81BD"/>
                <w:spacing w:val="-4"/>
                <w:sz w:val="28"/>
                <w:szCs w:val="28"/>
                <w:lang w:val="uk-UA"/>
              </w:rPr>
              <w:t>1.1-2]</w:t>
            </w:r>
          </w:p>
        </w:tc>
      </w:tr>
      <w:tr w:rsidR="00296890" w:rsidRPr="00094A45" w:rsidTr="006F1573">
        <w:tc>
          <w:tcPr>
            <w:tcW w:w="3369" w:type="dxa"/>
            <w:gridSpan w:val="2"/>
          </w:tcPr>
          <w:p w:rsidR="00296890" w:rsidRPr="00C722C8" w:rsidRDefault="00296890" w:rsidP="00D3719F">
            <w:pPr>
              <w:widowControl w:val="0"/>
              <w:spacing w:line="226" w:lineRule="auto"/>
              <w:jc w:val="both"/>
              <w:rPr>
                <w:rFonts w:ascii="Times New Roman" w:hAnsi="Times New Roman"/>
                <w:color w:val="000000"/>
                <w:spacing w:val="-4"/>
                <w:sz w:val="28"/>
                <w:szCs w:val="28"/>
                <w:lang w:val="ru-RU"/>
              </w:rPr>
            </w:pPr>
            <w:r w:rsidRPr="00C722C8">
              <w:rPr>
                <w:rFonts w:ascii="Times New Roman" w:hAnsi="Times New Roman"/>
                <w:spacing w:val="-4"/>
                <w:sz w:val="28"/>
                <w:szCs w:val="28"/>
                <w:lang w:val="ru-RU"/>
              </w:rPr>
              <w:t>Орієнтується у близькому до місця проживання та осво</w:t>
            </w:r>
            <w:r w:rsidRPr="00C722C8">
              <w:rPr>
                <w:rFonts w:ascii="Times New Roman" w:hAnsi="Times New Roman"/>
                <w:spacing w:val="-4"/>
                <w:sz w:val="28"/>
                <w:szCs w:val="28"/>
                <w:lang w:val="ru-RU"/>
              </w:rPr>
              <w:softHyphen/>
              <w:t>єно</w:t>
            </w:r>
            <w:r w:rsidRPr="00C722C8">
              <w:rPr>
                <w:rFonts w:ascii="Times New Roman" w:hAnsi="Times New Roman"/>
                <w:spacing w:val="-4"/>
                <w:sz w:val="28"/>
                <w:szCs w:val="28"/>
                <w:lang w:val="ru-RU"/>
              </w:rPr>
              <w:softHyphen/>
              <w:t>му людьми середовищі</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-оглядає</w:t>
            </w:r>
            <w:r w:rsidRPr="00C722C8">
              <w:rPr>
                <w:rFonts w:ascii="Times New Roman" w:hAnsi="Times New Roman"/>
                <w:spacing w:val="-4"/>
                <w:sz w:val="28"/>
                <w:szCs w:val="28"/>
                <w:lang w:val="uk-UA"/>
              </w:rPr>
              <w:t xml:space="preserve"> та </w:t>
            </w:r>
            <w:r w:rsidRPr="00C722C8">
              <w:rPr>
                <w:rFonts w:ascii="Times New Roman" w:hAnsi="Times New Roman"/>
                <w:i/>
                <w:spacing w:val="-4"/>
                <w:sz w:val="28"/>
                <w:szCs w:val="28"/>
                <w:lang w:val="uk-UA"/>
              </w:rPr>
              <w:t>описує</w:t>
            </w:r>
            <w:r w:rsidRPr="00C722C8">
              <w:rPr>
                <w:rFonts w:ascii="Times New Roman" w:hAnsi="Times New Roman"/>
                <w:spacing w:val="-4"/>
                <w:sz w:val="28"/>
                <w:szCs w:val="28"/>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C722C8">
              <w:rPr>
                <w:rFonts w:ascii="Times New Roman" w:hAnsi="Times New Roman"/>
                <w:bCs/>
                <w:iCs/>
                <w:color w:val="4F81BD"/>
                <w:spacing w:val="-4"/>
                <w:sz w:val="28"/>
                <w:szCs w:val="28"/>
                <w:lang w:val="uk-UA"/>
              </w:rPr>
              <w:t>[2 ГІО 3-2.1-1]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-дотримується</w:t>
            </w:r>
            <w:r w:rsidRPr="00C722C8">
              <w:rPr>
                <w:rFonts w:ascii="Times New Roman" w:hAnsi="Times New Roman"/>
                <w:spacing w:val="-4"/>
                <w:sz w:val="28"/>
                <w:szCs w:val="28"/>
                <w:lang w:val="uk-UA"/>
              </w:rPr>
              <w:t xml:space="preserve"> належних правил поведінки в місцях пам’яті, </w:t>
            </w: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ці правила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3-</w:t>
            </w:r>
            <w:r w:rsidRPr="00C722C8">
              <w:rPr>
                <w:rFonts w:ascii="Times New Roman" w:hAnsi="Times New Roman"/>
                <w:bCs/>
                <w:iCs/>
                <w:color w:val="4F81BD"/>
                <w:spacing w:val="-4"/>
                <w:sz w:val="28"/>
                <w:szCs w:val="28"/>
                <w:lang w:val="uk-UA"/>
              </w:rPr>
              <w:t>2.1-2]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-виявляє повагу</w:t>
            </w:r>
            <w:r w:rsidRPr="00C722C8">
              <w:rPr>
                <w:rFonts w:ascii="Times New Roman" w:hAnsi="Times New Roman"/>
                <w:spacing w:val="-4"/>
                <w:sz w:val="28"/>
                <w:szCs w:val="28"/>
                <w:lang w:val="uk-UA"/>
              </w:rPr>
              <w:t xml:space="preserve"> до померлих, </w:t>
            </w:r>
            <w:r w:rsidRPr="00C722C8">
              <w:rPr>
                <w:rFonts w:ascii="Times New Roman" w:hAnsi="Times New Roman"/>
                <w:i/>
                <w:spacing w:val="-4"/>
                <w:sz w:val="28"/>
                <w:szCs w:val="28"/>
                <w:lang w:val="uk-UA"/>
              </w:rPr>
              <w:t>вшановує</w:t>
            </w:r>
            <w:r w:rsidRPr="00C722C8">
              <w:rPr>
                <w:rFonts w:ascii="Times New Roman" w:hAnsi="Times New Roman"/>
                <w:spacing w:val="-4"/>
                <w:sz w:val="28"/>
                <w:szCs w:val="28"/>
                <w:lang w:val="uk-UA"/>
              </w:rPr>
              <w:t xml:space="preserve"> героїв і жертв трагедій або злочинів проти людства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3-</w:t>
            </w:r>
            <w:r w:rsidRPr="00C722C8">
              <w:rPr>
                <w:rFonts w:ascii="Times New Roman" w:hAnsi="Times New Roman"/>
                <w:bCs/>
                <w:iCs/>
                <w:color w:val="4F81BD"/>
                <w:spacing w:val="-4"/>
                <w:sz w:val="28"/>
                <w:szCs w:val="28"/>
                <w:lang w:val="uk-UA"/>
              </w:rPr>
              <w:t>2.1-3]</w:t>
            </w:r>
          </w:p>
        </w:tc>
      </w:tr>
      <w:tr w:rsidR="00296890" w:rsidRPr="00094A45" w:rsidTr="006F1573">
        <w:tc>
          <w:tcPr>
            <w:tcW w:w="3369" w:type="dxa"/>
            <w:gridSpan w:val="2"/>
          </w:tcPr>
          <w:p w:rsidR="00296890" w:rsidRPr="00C722C8" w:rsidRDefault="00296890" w:rsidP="00D3719F">
            <w:pPr>
              <w:widowControl w:val="0"/>
              <w:spacing w:line="226" w:lineRule="auto"/>
              <w:jc w:val="both"/>
              <w:rPr>
                <w:rFonts w:ascii="Times New Roman" w:hAnsi="Times New Roman"/>
                <w:color w:val="000000"/>
                <w:spacing w:val="-4"/>
                <w:sz w:val="28"/>
                <w:szCs w:val="28"/>
                <w:lang w:val="ru-RU"/>
              </w:rPr>
            </w:pPr>
            <w:r w:rsidRPr="00C722C8">
              <w:rPr>
                <w:rFonts w:ascii="Times New Roman" w:hAnsi="Times New Roman"/>
                <w:color w:val="000000"/>
                <w:spacing w:val="-4"/>
                <w:sz w:val="28"/>
                <w:szCs w:val="28"/>
                <w:lang w:val="ru-RU"/>
              </w:rPr>
              <w:t>Показує, як природа дає людям засоби до існування; описує зміни, які спостерігає у знайомому просторі, пов’язані з людською діяльністю</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-пояснює, </w:t>
            </w:r>
            <w:r w:rsidRPr="00C722C8">
              <w:rPr>
                <w:rFonts w:ascii="Times New Roman" w:hAnsi="Times New Roman"/>
                <w:spacing w:val="-4"/>
                <w:sz w:val="28"/>
                <w:szCs w:val="28"/>
                <w:lang w:val="uk-UA"/>
              </w:rPr>
              <w:t xml:space="preserve">чому природа важлива для людини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3-</w:t>
            </w:r>
            <w:r w:rsidRPr="00C722C8">
              <w:rPr>
                <w:rFonts w:ascii="Times New Roman" w:hAnsi="Times New Roman"/>
                <w:bCs/>
                <w:iCs/>
                <w:color w:val="4F81BD"/>
                <w:spacing w:val="-4"/>
                <w:sz w:val="28"/>
                <w:szCs w:val="28"/>
                <w:lang w:val="uk-UA"/>
              </w:rPr>
              <w:t>2.2-1]</w:t>
            </w:r>
            <w:r w:rsidRPr="00C722C8">
              <w:rPr>
                <w:rFonts w:ascii="Times New Roman" w:hAnsi="Times New Roman"/>
                <w:spacing w:val="-4"/>
                <w:sz w:val="28"/>
                <w:szCs w:val="28"/>
                <w:lang w:val="uk-UA"/>
              </w:rPr>
              <w:t>;</w:t>
            </w:r>
          </w:p>
          <w:p w:rsidR="00296890" w:rsidRPr="00C722C8" w:rsidRDefault="00296890" w:rsidP="00D3719F">
            <w:pPr>
              <w:spacing w:line="226" w:lineRule="auto"/>
              <w:jc w:val="both"/>
              <w:rPr>
                <w:rFonts w:ascii="Times New Roman" w:hAnsi="Times New Roman"/>
                <w:bCs/>
                <w:iCs/>
                <w:color w:val="4F81BD"/>
                <w:spacing w:val="-4"/>
                <w:sz w:val="28"/>
                <w:szCs w:val="28"/>
                <w:lang w:val="uk-UA"/>
              </w:rPr>
            </w:pPr>
            <w:r w:rsidRPr="00C722C8">
              <w:rPr>
                <w:rFonts w:ascii="Times New Roman" w:hAnsi="Times New Roman"/>
                <w:i/>
                <w:spacing w:val="-4"/>
                <w:sz w:val="28"/>
                <w:szCs w:val="28"/>
                <w:lang w:val="uk-UA"/>
              </w:rPr>
              <w:t>-визначає</w:t>
            </w:r>
            <w:r w:rsidRPr="00C722C8">
              <w:rPr>
                <w:rFonts w:ascii="Times New Roman" w:hAnsi="Times New Roman"/>
                <w:spacing w:val="-4"/>
                <w:sz w:val="28"/>
                <w:szCs w:val="28"/>
                <w:lang w:val="uk-UA"/>
              </w:rPr>
              <w:t xml:space="preserve">, що дає природа людині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3-</w:t>
            </w:r>
            <w:r w:rsidRPr="00C722C8">
              <w:rPr>
                <w:rFonts w:ascii="Times New Roman" w:hAnsi="Times New Roman"/>
                <w:bCs/>
                <w:iCs/>
                <w:color w:val="4F81BD"/>
                <w:spacing w:val="-4"/>
                <w:sz w:val="28"/>
                <w:szCs w:val="28"/>
                <w:lang w:val="uk-UA"/>
              </w:rPr>
              <w:t>2.2-2]</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bCs/>
                <w:iCs/>
                <w:spacing w:val="-4"/>
                <w:sz w:val="28"/>
                <w:szCs w:val="28"/>
                <w:lang w:val="uk-UA"/>
              </w:rPr>
            </w:pPr>
            <w:r w:rsidRPr="00C722C8">
              <w:rPr>
                <w:rFonts w:ascii="Times New Roman" w:hAnsi="Times New Roman"/>
                <w:i/>
                <w:spacing w:val="-4"/>
                <w:sz w:val="28"/>
                <w:szCs w:val="28"/>
                <w:lang w:val="uk-UA"/>
              </w:rPr>
              <w:t xml:space="preserve">-визначає </w:t>
            </w:r>
            <w:r w:rsidRPr="00C722C8">
              <w:rPr>
                <w:rFonts w:ascii="Times New Roman" w:hAnsi="Times New Roman"/>
                <w:spacing w:val="-4"/>
                <w:sz w:val="28"/>
                <w:szCs w:val="28"/>
                <w:lang w:val="uk-UA"/>
              </w:rPr>
              <w:t xml:space="preserve">окремі зміни у ландшафті / краєвиді, пов’язані з діями людей </w:t>
            </w:r>
            <w:r w:rsidRPr="00C722C8">
              <w:rPr>
                <w:rFonts w:ascii="Times New Roman" w:hAnsi="Times New Roman"/>
                <w:bCs/>
                <w:iCs/>
                <w:color w:val="4F81BD"/>
                <w:spacing w:val="-4"/>
                <w:sz w:val="28"/>
                <w:szCs w:val="28"/>
                <w:lang w:val="uk-UA"/>
              </w:rPr>
              <w:t>[2 ГІО 3-2.2-3]</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 xml:space="preserve">-пояснює, </w:t>
            </w:r>
            <w:r w:rsidRPr="00C722C8">
              <w:rPr>
                <w:rFonts w:ascii="Times New Roman" w:hAnsi="Times New Roman"/>
                <w:spacing w:val="-4"/>
                <w:sz w:val="28"/>
                <w:szCs w:val="28"/>
                <w:lang w:val="uk-UA"/>
              </w:rPr>
              <w:t xml:space="preserve">чому зберігати природу – обов’язок кожного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3-</w:t>
            </w:r>
            <w:r w:rsidRPr="00C722C8">
              <w:rPr>
                <w:rFonts w:ascii="Times New Roman" w:hAnsi="Times New Roman"/>
                <w:bCs/>
                <w:iCs/>
                <w:color w:val="4F81BD"/>
                <w:spacing w:val="-4"/>
                <w:sz w:val="28"/>
                <w:szCs w:val="28"/>
                <w:lang w:val="uk-UA"/>
              </w:rPr>
              <w:t>2.2-4]</w:t>
            </w:r>
          </w:p>
        </w:tc>
      </w:tr>
      <w:tr w:rsidR="00296890" w:rsidRPr="00C722C8" w:rsidTr="006F1573">
        <w:tc>
          <w:tcPr>
            <w:tcW w:w="3369" w:type="dxa"/>
            <w:gridSpan w:val="2"/>
          </w:tcPr>
          <w:p w:rsidR="00296890" w:rsidRPr="00C722C8" w:rsidRDefault="00296890" w:rsidP="00D3719F">
            <w:pPr>
              <w:widowControl w:val="0"/>
              <w:spacing w:line="226" w:lineRule="auto"/>
              <w:jc w:val="both"/>
              <w:rPr>
                <w:rFonts w:ascii="Times New Roman" w:hAnsi="Times New Roman"/>
                <w:color w:val="000000"/>
                <w:spacing w:val="-4"/>
                <w:sz w:val="28"/>
                <w:szCs w:val="28"/>
                <w:lang w:val="ru-RU"/>
              </w:rPr>
            </w:pPr>
            <w:r w:rsidRPr="00C722C8">
              <w:rPr>
                <w:rFonts w:ascii="Times New Roman" w:hAnsi="Times New Roman"/>
                <w:color w:val="000000"/>
                <w:spacing w:val="-4"/>
                <w:sz w:val="28"/>
                <w:szCs w:val="28"/>
                <w:lang w:val="uk-UA"/>
              </w:rPr>
              <w:t>Досліджує об’єкти загального користування у своїй місце</w:t>
            </w:r>
            <w:r w:rsidRPr="00C722C8">
              <w:rPr>
                <w:rFonts w:ascii="Times New Roman" w:hAnsi="Times New Roman"/>
                <w:color w:val="000000"/>
                <w:spacing w:val="-4"/>
                <w:sz w:val="28"/>
                <w:szCs w:val="28"/>
                <w:lang w:val="uk-UA"/>
              </w:rPr>
              <w:softHyphen/>
              <w:t>вос</w:t>
            </w:r>
            <w:r w:rsidRPr="00C722C8">
              <w:rPr>
                <w:rFonts w:ascii="Times New Roman" w:hAnsi="Times New Roman"/>
                <w:color w:val="000000"/>
                <w:spacing w:val="-4"/>
                <w:sz w:val="28"/>
                <w:szCs w:val="28"/>
                <w:lang w:val="uk-UA"/>
              </w:rPr>
              <w:softHyphen/>
              <w:t>ті; дотримується правил пове</w:t>
            </w:r>
            <w:r w:rsidRPr="00C722C8">
              <w:rPr>
                <w:rFonts w:ascii="Times New Roman" w:hAnsi="Times New Roman"/>
                <w:color w:val="000000"/>
                <w:spacing w:val="-4"/>
                <w:sz w:val="28"/>
                <w:szCs w:val="28"/>
                <w:lang w:val="uk-UA"/>
              </w:rPr>
              <w:softHyphen/>
              <w:t>дінки під час гри, прогулянки і відпочинку</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-довідується</w:t>
            </w:r>
            <w:r w:rsidRPr="00C722C8">
              <w:rPr>
                <w:rFonts w:ascii="Times New Roman" w:hAnsi="Times New Roman"/>
                <w:spacing w:val="-4"/>
                <w:sz w:val="28"/>
                <w:szCs w:val="28"/>
                <w:lang w:val="uk-UA"/>
              </w:rPr>
              <w:t xml:space="preserve"> (із легенд, від старших людей) про походження місцевих назв населених пунктів і географічних об’єктів </w:t>
            </w:r>
            <w:r w:rsidRPr="00C722C8">
              <w:rPr>
                <w:rFonts w:ascii="Times New Roman" w:hAnsi="Times New Roman"/>
                <w:bCs/>
                <w:iCs/>
                <w:color w:val="4F81BD"/>
                <w:spacing w:val="-4"/>
                <w:sz w:val="28"/>
                <w:szCs w:val="28"/>
                <w:lang w:val="uk-UA"/>
              </w:rPr>
              <w:t>[2 ГІО 3-2.3-3]</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rPr>
            </w:pPr>
            <w:r w:rsidRPr="00C722C8">
              <w:rPr>
                <w:rFonts w:ascii="Times New Roman" w:hAnsi="Times New Roman"/>
                <w:bCs/>
                <w:i/>
                <w:iCs/>
                <w:spacing w:val="-4"/>
                <w:sz w:val="28"/>
                <w:szCs w:val="28"/>
                <w:lang w:val="uk-UA"/>
              </w:rPr>
              <w:t>-пояснює</w:t>
            </w:r>
            <w:r w:rsidRPr="00C722C8">
              <w:rPr>
                <w:rFonts w:ascii="Times New Roman" w:hAnsi="Times New Roman"/>
                <w:bCs/>
                <w:iCs/>
                <w:spacing w:val="-4"/>
                <w:sz w:val="28"/>
                <w:szCs w:val="28"/>
                <w:lang w:val="uk-UA"/>
              </w:rPr>
              <w:t xml:space="preserve"> потребу дотримання правил у громадських місцях та під час спільних заходів, протидіє (залучаючи дорослих) їх порушенню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rPr>
              <w:t>3-</w:t>
            </w:r>
            <w:r w:rsidRPr="00C722C8">
              <w:rPr>
                <w:rFonts w:ascii="Times New Roman" w:hAnsi="Times New Roman"/>
                <w:bCs/>
                <w:iCs/>
                <w:color w:val="4F81BD"/>
                <w:spacing w:val="-4"/>
                <w:sz w:val="28"/>
                <w:szCs w:val="28"/>
                <w:lang w:val="uk-UA"/>
              </w:rPr>
              <w:t>2.3-</w:t>
            </w:r>
            <w:r w:rsidRPr="00C722C8">
              <w:rPr>
                <w:rFonts w:ascii="Times New Roman" w:hAnsi="Times New Roman"/>
                <w:bCs/>
                <w:iCs/>
                <w:color w:val="4F81BD"/>
                <w:spacing w:val="-4"/>
                <w:sz w:val="28"/>
                <w:szCs w:val="28"/>
              </w:rPr>
              <w:t>4</w:t>
            </w:r>
            <w:r w:rsidRPr="00C722C8">
              <w:rPr>
                <w:rFonts w:ascii="Times New Roman" w:hAnsi="Times New Roman"/>
                <w:bCs/>
                <w:iCs/>
                <w:color w:val="4F81BD"/>
                <w:spacing w:val="-4"/>
                <w:sz w:val="28"/>
                <w:szCs w:val="28"/>
                <w:lang w:val="uk-UA"/>
              </w:rPr>
              <w:t>]</w:t>
            </w:r>
          </w:p>
        </w:tc>
      </w:tr>
      <w:tr w:rsidR="00296890" w:rsidRPr="00094A45" w:rsidTr="006F1573">
        <w:tc>
          <w:tcPr>
            <w:tcW w:w="3369" w:type="dxa"/>
            <w:gridSpan w:val="2"/>
          </w:tcPr>
          <w:p w:rsidR="00296890" w:rsidRPr="00C722C8" w:rsidRDefault="00296890" w:rsidP="00D3719F">
            <w:pPr>
              <w:widowControl w:val="0"/>
              <w:spacing w:line="226" w:lineRule="auto"/>
              <w:jc w:val="both"/>
              <w:rPr>
                <w:rFonts w:ascii="Times New Roman" w:hAnsi="Times New Roman"/>
                <w:color w:val="000000"/>
                <w:spacing w:val="-4"/>
                <w:sz w:val="28"/>
                <w:szCs w:val="28"/>
                <w:lang w:val="ru-RU"/>
              </w:rPr>
            </w:pPr>
            <w:r w:rsidRPr="00C722C8">
              <w:rPr>
                <w:rFonts w:ascii="Times New Roman" w:hAnsi="Times New Roman"/>
                <w:color w:val="000000"/>
                <w:spacing w:val="-4"/>
                <w:sz w:val="28"/>
                <w:szCs w:val="28"/>
                <w:lang w:val="ru-RU"/>
              </w:rPr>
              <w:t>Збирає інформацію та розпо</w:t>
            </w:r>
            <w:r w:rsidRPr="00C722C8">
              <w:rPr>
                <w:rFonts w:ascii="Times New Roman" w:hAnsi="Times New Roman"/>
                <w:color w:val="000000"/>
                <w:spacing w:val="-4"/>
                <w:sz w:val="28"/>
                <w:szCs w:val="28"/>
                <w:lang w:val="ru-RU"/>
              </w:rPr>
              <w:softHyphen/>
              <w:t>відає про свою родину, одно</w:t>
            </w:r>
            <w:r w:rsidRPr="00C722C8">
              <w:rPr>
                <w:rFonts w:ascii="Times New Roman" w:hAnsi="Times New Roman"/>
                <w:color w:val="000000"/>
                <w:spacing w:val="-4"/>
                <w:sz w:val="28"/>
                <w:szCs w:val="28"/>
                <w:lang w:val="ru-RU"/>
              </w:rPr>
              <w:softHyphen/>
              <w:t>класників, Україну; пояснює, що означає бути членом ро</w:t>
            </w:r>
            <w:r w:rsidRPr="00C722C8">
              <w:rPr>
                <w:rFonts w:ascii="Times New Roman" w:hAnsi="Times New Roman"/>
                <w:color w:val="000000"/>
                <w:spacing w:val="-4"/>
                <w:sz w:val="28"/>
                <w:szCs w:val="28"/>
                <w:lang w:val="ru-RU"/>
              </w:rPr>
              <w:softHyphen/>
              <w:t>дини, громади, класу; долу</w:t>
            </w:r>
            <w:r w:rsidRPr="00C722C8">
              <w:rPr>
                <w:rFonts w:ascii="Times New Roman" w:hAnsi="Times New Roman"/>
                <w:color w:val="000000"/>
                <w:spacing w:val="-4"/>
                <w:sz w:val="28"/>
                <w:szCs w:val="28"/>
                <w:lang w:val="ru-RU"/>
              </w:rPr>
              <w:softHyphen/>
              <w:t>чається до родинних і націо</w:t>
            </w:r>
            <w:r w:rsidRPr="00C722C8">
              <w:rPr>
                <w:rFonts w:ascii="Times New Roman" w:hAnsi="Times New Roman"/>
                <w:color w:val="000000"/>
                <w:spacing w:val="-4"/>
                <w:sz w:val="28"/>
                <w:szCs w:val="28"/>
                <w:lang w:val="ru-RU"/>
              </w:rPr>
              <w:softHyphen/>
              <w:t>наль</w:t>
            </w:r>
            <w:r w:rsidRPr="00C722C8">
              <w:rPr>
                <w:rFonts w:ascii="Times New Roman" w:hAnsi="Times New Roman"/>
                <w:color w:val="000000"/>
                <w:spacing w:val="-4"/>
                <w:sz w:val="28"/>
                <w:szCs w:val="28"/>
                <w:lang w:val="ru-RU"/>
              </w:rPr>
              <w:softHyphen/>
              <w:t>них традицій, пояснює їх значення для себе</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-долучається</w:t>
            </w:r>
            <w:r w:rsidRPr="00C722C8">
              <w:rPr>
                <w:rFonts w:ascii="Times New Roman" w:hAnsi="Times New Roman"/>
                <w:spacing w:val="-4"/>
                <w:sz w:val="28"/>
                <w:szCs w:val="28"/>
                <w:lang w:val="uk-UA"/>
              </w:rPr>
              <w:t xml:space="preserve"> до підтримання родинних і шкільних традицій, </w:t>
            </w:r>
            <w:r w:rsidRPr="00C722C8">
              <w:rPr>
                <w:rFonts w:ascii="Times New Roman" w:hAnsi="Times New Roman"/>
                <w:i/>
                <w:spacing w:val="-4"/>
                <w:sz w:val="28"/>
                <w:szCs w:val="28"/>
                <w:lang w:val="uk-UA"/>
              </w:rPr>
              <w:t>бере участь</w:t>
            </w:r>
            <w:r w:rsidRPr="00C722C8">
              <w:rPr>
                <w:rFonts w:ascii="Times New Roman" w:hAnsi="Times New Roman"/>
                <w:spacing w:val="-4"/>
                <w:sz w:val="28"/>
                <w:szCs w:val="28"/>
                <w:lang w:val="uk-UA"/>
              </w:rPr>
              <w:t xml:space="preserve"> у громадських урочистостях тощо; </w:t>
            </w: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їхнє значення для себе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3-</w:t>
            </w:r>
            <w:r w:rsidRPr="00C722C8">
              <w:rPr>
                <w:rFonts w:ascii="Times New Roman" w:hAnsi="Times New Roman"/>
                <w:bCs/>
                <w:iCs/>
                <w:color w:val="4F81BD"/>
                <w:spacing w:val="-4"/>
                <w:sz w:val="28"/>
                <w:szCs w:val="28"/>
                <w:lang w:val="uk-UA"/>
              </w:rPr>
              <w:t>7.1-4]</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-виготовляє</w:t>
            </w:r>
            <w:r w:rsidRPr="00C722C8">
              <w:rPr>
                <w:rFonts w:ascii="Times New Roman" w:hAnsi="Times New Roman"/>
                <w:spacing w:val="-4"/>
                <w:sz w:val="28"/>
                <w:szCs w:val="28"/>
                <w:lang w:val="uk-UA"/>
              </w:rPr>
              <w:t xml:space="preserve"> доступні атрибути до свят та урочистостей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3-</w:t>
            </w:r>
            <w:r w:rsidRPr="00C722C8">
              <w:rPr>
                <w:rFonts w:ascii="Times New Roman" w:hAnsi="Times New Roman"/>
                <w:bCs/>
                <w:iCs/>
                <w:color w:val="4F81BD"/>
                <w:spacing w:val="-4"/>
                <w:sz w:val="28"/>
                <w:szCs w:val="28"/>
                <w:lang w:val="uk-UA"/>
              </w:rPr>
              <w:t>7.1-5]</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-бере участь</w:t>
            </w:r>
            <w:r w:rsidRPr="00C722C8">
              <w:rPr>
                <w:rFonts w:ascii="Times New Roman" w:hAnsi="Times New Roman"/>
                <w:spacing w:val="-4"/>
                <w:sz w:val="28"/>
                <w:szCs w:val="28"/>
                <w:lang w:val="uk-UA"/>
              </w:rPr>
              <w:t xml:space="preserve"> у мистецьких (наприклад, театральних) акціях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3-</w:t>
            </w:r>
            <w:r w:rsidRPr="00C722C8">
              <w:rPr>
                <w:rFonts w:ascii="Times New Roman" w:hAnsi="Times New Roman"/>
                <w:bCs/>
                <w:iCs/>
                <w:color w:val="4F81BD"/>
                <w:spacing w:val="-4"/>
                <w:sz w:val="28"/>
                <w:szCs w:val="28"/>
                <w:lang w:val="uk-UA"/>
              </w:rPr>
              <w:t>7.1-6]</w:t>
            </w:r>
          </w:p>
        </w:tc>
      </w:tr>
      <w:tr w:rsidR="00296890" w:rsidRPr="00C722C8" w:rsidTr="006F1573">
        <w:tc>
          <w:tcPr>
            <w:tcW w:w="3369" w:type="dxa"/>
            <w:gridSpan w:val="2"/>
          </w:tcPr>
          <w:p w:rsidR="00296890" w:rsidRPr="00C722C8" w:rsidRDefault="00296890" w:rsidP="00D3719F">
            <w:pPr>
              <w:widowControl w:val="0"/>
              <w:spacing w:line="226" w:lineRule="auto"/>
              <w:jc w:val="both"/>
              <w:rPr>
                <w:rFonts w:ascii="Times New Roman" w:hAnsi="Times New Roman"/>
                <w:color w:val="000000"/>
                <w:spacing w:val="-4"/>
                <w:sz w:val="28"/>
                <w:szCs w:val="28"/>
                <w:lang w:val="ru-RU"/>
              </w:rPr>
            </w:pPr>
            <w:r w:rsidRPr="00C722C8">
              <w:rPr>
                <w:rFonts w:ascii="Times New Roman" w:hAnsi="Times New Roman"/>
                <w:color w:val="000000"/>
                <w:spacing w:val="-4"/>
                <w:sz w:val="28"/>
                <w:szCs w:val="28"/>
                <w:lang w:val="ru-RU"/>
              </w:rPr>
              <w:t xml:space="preserve">Виокремлює незрозумілі слова і за допомогою дорослих встановлює їх зміст; придумує назву твору, що відображає його зміст </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ru-RU"/>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bCs/>
                <w:iCs/>
                <w:spacing w:val="-4"/>
                <w:sz w:val="28"/>
                <w:szCs w:val="28"/>
                <w:lang w:val="uk-UA"/>
              </w:rPr>
            </w:pPr>
            <w:r w:rsidRPr="00C722C8">
              <w:rPr>
                <w:rFonts w:ascii="Times New Roman" w:hAnsi="Times New Roman"/>
                <w:i/>
                <w:spacing w:val="-4"/>
                <w:sz w:val="28"/>
                <w:szCs w:val="28"/>
                <w:lang w:val="uk-UA"/>
              </w:rPr>
              <w:t xml:space="preserve">-вдумливо читає </w:t>
            </w:r>
            <w:r w:rsidRPr="00C722C8">
              <w:rPr>
                <w:rFonts w:ascii="Times New Roman" w:hAnsi="Times New Roman"/>
                <w:spacing w:val="-4"/>
                <w:sz w:val="28"/>
                <w:szCs w:val="28"/>
                <w:lang w:val="uk-UA"/>
              </w:rPr>
              <w:t xml:space="preserve">короткі історичні оповідання, легенди, міфи тощо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3-</w:t>
            </w:r>
            <w:r w:rsidRPr="00C722C8">
              <w:rPr>
                <w:rFonts w:ascii="Times New Roman" w:hAnsi="Times New Roman"/>
                <w:bCs/>
                <w:iCs/>
                <w:color w:val="4F81BD"/>
                <w:spacing w:val="-4"/>
                <w:sz w:val="28"/>
                <w:szCs w:val="28"/>
                <w:lang w:val="uk-UA"/>
              </w:rPr>
              <w:t>4.1-1]</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bCs/>
                <w:iCs/>
                <w:spacing w:val="-4"/>
                <w:sz w:val="28"/>
                <w:szCs w:val="28"/>
                <w:lang w:val="uk-UA"/>
              </w:rPr>
            </w:pPr>
            <w:r w:rsidRPr="00C722C8">
              <w:rPr>
                <w:rFonts w:ascii="Times New Roman" w:hAnsi="Times New Roman"/>
                <w:bCs/>
                <w:i/>
                <w:iCs/>
                <w:spacing w:val="-4"/>
                <w:sz w:val="28"/>
                <w:szCs w:val="28"/>
                <w:lang w:val="uk-UA"/>
              </w:rPr>
              <w:t>-</w:t>
            </w:r>
            <w:r w:rsidRPr="00C722C8">
              <w:rPr>
                <w:rFonts w:ascii="Times New Roman" w:hAnsi="Times New Roman"/>
                <w:bCs/>
                <w:iCs/>
                <w:spacing w:val="-4"/>
                <w:sz w:val="28"/>
                <w:szCs w:val="28"/>
                <w:lang w:val="uk-UA"/>
              </w:rPr>
              <w:t xml:space="preserve"> придумує назву до коротких текстів дитячої літератури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3-</w:t>
            </w:r>
            <w:r w:rsidRPr="00C722C8">
              <w:rPr>
                <w:rFonts w:ascii="Times New Roman" w:hAnsi="Times New Roman"/>
                <w:bCs/>
                <w:iCs/>
                <w:color w:val="4F81BD"/>
                <w:spacing w:val="-4"/>
                <w:sz w:val="28"/>
                <w:szCs w:val="28"/>
                <w:lang w:val="uk-UA"/>
              </w:rPr>
              <w:t>4.1-2]</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bCs/>
                <w:iCs/>
                <w:spacing w:val="-4"/>
                <w:sz w:val="28"/>
                <w:szCs w:val="28"/>
                <w:lang w:val="uk-UA"/>
              </w:rPr>
            </w:pPr>
            <w:r w:rsidRPr="00C722C8">
              <w:rPr>
                <w:rFonts w:ascii="Times New Roman" w:hAnsi="Times New Roman"/>
                <w:bCs/>
                <w:i/>
                <w:iCs/>
                <w:spacing w:val="-4"/>
                <w:sz w:val="28"/>
                <w:szCs w:val="28"/>
                <w:lang w:val="uk-UA"/>
              </w:rPr>
              <w:t>-виокремлює</w:t>
            </w:r>
            <w:r w:rsidRPr="00C722C8">
              <w:rPr>
                <w:rFonts w:ascii="Times New Roman" w:hAnsi="Times New Roman"/>
                <w:bCs/>
                <w:iCs/>
                <w:spacing w:val="-4"/>
                <w:sz w:val="28"/>
                <w:szCs w:val="28"/>
                <w:lang w:val="uk-UA"/>
              </w:rPr>
              <w:t xml:space="preserve"> незрозумілі слова з усних та писемних текстів дитячої літератури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3-</w:t>
            </w:r>
            <w:r w:rsidRPr="00C722C8">
              <w:rPr>
                <w:rFonts w:ascii="Times New Roman" w:hAnsi="Times New Roman"/>
                <w:bCs/>
                <w:iCs/>
                <w:color w:val="4F81BD"/>
                <w:spacing w:val="-4"/>
                <w:sz w:val="28"/>
                <w:szCs w:val="28"/>
                <w:lang w:val="uk-UA"/>
              </w:rPr>
              <w:t>4.1-3]</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Cs/>
                <w:i/>
                <w:iCs/>
                <w:spacing w:val="-4"/>
                <w:sz w:val="28"/>
                <w:szCs w:val="28"/>
                <w:lang w:val="uk-UA"/>
              </w:rPr>
              <w:t>-запитує</w:t>
            </w:r>
            <w:r w:rsidRPr="00C722C8">
              <w:rPr>
                <w:rFonts w:ascii="Times New Roman" w:hAnsi="Times New Roman"/>
                <w:bCs/>
                <w:iCs/>
                <w:spacing w:val="-4"/>
                <w:sz w:val="28"/>
                <w:szCs w:val="28"/>
                <w:lang w:val="uk-UA"/>
              </w:rPr>
              <w:t xml:space="preserve"> про значення незрозумілого слова в дорослих або </w:t>
            </w:r>
            <w:r w:rsidRPr="00C722C8">
              <w:rPr>
                <w:rFonts w:ascii="Times New Roman" w:hAnsi="Times New Roman"/>
                <w:bCs/>
                <w:i/>
                <w:iCs/>
                <w:spacing w:val="-4"/>
                <w:sz w:val="28"/>
                <w:szCs w:val="28"/>
                <w:lang w:val="uk-UA"/>
              </w:rPr>
              <w:t xml:space="preserve">довідується </w:t>
            </w:r>
            <w:r w:rsidRPr="00C722C8">
              <w:rPr>
                <w:rFonts w:ascii="Times New Roman" w:hAnsi="Times New Roman"/>
                <w:bCs/>
                <w:iCs/>
                <w:spacing w:val="-4"/>
                <w:sz w:val="28"/>
                <w:szCs w:val="28"/>
                <w:lang w:val="uk-UA"/>
              </w:rPr>
              <w:t xml:space="preserve">про це за допомогою цифрового пристрою (пошуковика)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rPr>
              <w:t>3-</w:t>
            </w:r>
            <w:r w:rsidRPr="00C722C8">
              <w:rPr>
                <w:rFonts w:ascii="Times New Roman" w:hAnsi="Times New Roman"/>
                <w:bCs/>
                <w:iCs/>
                <w:color w:val="4F81BD"/>
                <w:spacing w:val="-4"/>
                <w:sz w:val="28"/>
                <w:szCs w:val="28"/>
                <w:lang w:val="uk-UA"/>
              </w:rPr>
              <w:t>4.1-4]</w:t>
            </w:r>
          </w:p>
        </w:tc>
      </w:tr>
      <w:tr w:rsidR="00296890" w:rsidRPr="00C722C8" w:rsidTr="006F1573">
        <w:tc>
          <w:tcPr>
            <w:tcW w:w="9351" w:type="dxa"/>
            <w:gridSpan w:val="3"/>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Пропонований зміст</w:t>
            </w:r>
          </w:p>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b/>
                <w:spacing w:val="-4"/>
                <w:sz w:val="28"/>
                <w:szCs w:val="28"/>
                <w:lang w:val="uk-UA"/>
              </w:rPr>
              <w:t xml:space="preserve">Спадок відомих українців. </w:t>
            </w:r>
            <w:r w:rsidRPr="00C722C8">
              <w:rPr>
                <w:rFonts w:ascii="Times New Roman" w:hAnsi="Times New Roman"/>
                <w:spacing w:val="-4"/>
                <w:sz w:val="28"/>
                <w:szCs w:val="28"/>
                <w:lang w:val="uk-UA"/>
              </w:rPr>
              <w:t>Суспільне визнання: розмова про те, як його здобувають. Меморіальні образи України.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Хто такі герої ( </w:t>
            </w:r>
            <w:r w:rsidRPr="00C722C8">
              <w:rPr>
                <w:rFonts w:ascii="Times New Roman" w:hAnsi="Times New Roman"/>
                <w:i/>
                <w:spacing w:val="-4"/>
                <w:sz w:val="28"/>
                <w:szCs w:val="28"/>
                <w:lang w:val="uk-UA"/>
              </w:rPr>
              <w:t>на прикладах із національної історії</w:t>
            </w:r>
            <w:r w:rsidRPr="00C722C8">
              <w:rPr>
                <w:rFonts w:ascii="Times New Roman" w:hAnsi="Times New Roman"/>
                <w:spacing w:val="-4"/>
                <w:sz w:val="28"/>
                <w:szCs w:val="28"/>
                <w:lang w:val="uk-UA"/>
              </w:rPr>
              <w:t>)? Вшанування героїв і жертв: обговорення правил поведінки. Мої герої та їхні вчинки (</w:t>
            </w:r>
            <w:r w:rsidRPr="00C722C8">
              <w:rPr>
                <w:rFonts w:ascii="Times New Roman" w:hAnsi="Times New Roman"/>
                <w:i/>
                <w:spacing w:val="-4"/>
                <w:sz w:val="28"/>
                <w:szCs w:val="28"/>
                <w:lang w:val="uk-UA"/>
              </w:rPr>
              <w:t>персонажі книжок, мультфільмів, кінофільмів</w:t>
            </w: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батьки, інші родичі, знайомі</w:t>
            </w:r>
            <w:r w:rsidRPr="00C722C8">
              <w:rPr>
                <w:rFonts w:ascii="Times New Roman" w:hAnsi="Times New Roman"/>
                <w:spacing w:val="-4"/>
                <w:sz w:val="28"/>
                <w:szCs w:val="28"/>
                <w:lang w:val="uk-UA"/>
              </w:rPr>
              <w:t xml:space="preserve">).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spacing w:val="-4"/>
                <w:sz w:val="28"/>
                <w:szCs w:val="28"/>
                <w:lang w:val="uk-UA"/>
              </w:rPr>
              <w:t>Визначні події.</w:t>
            </w:r>
            <w:r w:rsidRPr="00C722C8">
              <w:rPr>
                <w:rFonts w:ascii="Times New Roman" w:hAnsi="Times New Roman"/>
                <w:spacing w:val="-4"/>
                <w:sz w:val="28"/>
                <w:szCs w:val="28"/>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 xml:space="preserve">Мій спадок. </w:t>
            </w:r>
            <w:r w:rsidRPr="00C722C8">
              <w:rPr>
                <w:rFonts w:ascii="Times New Roman" w:hAnsi="Times New Roman"/>
                <w:spacing w:val="-4"/>
                <w:sz w:val="28"/>
                <w:szCs w:val="28"/>
                <w:lang w:val="uk-UA"/>
              </w:rPr>
              <w:t>Про що розповідають нам пам’ятки природи та культури? Пам’ятки культури рідної місцевості. Про що може повідомити назва?</w:t>
            </w:r>
          </w:p>
        </w:tc>
      </w:tr>
      <w:tr w:rsidR="00296890" w:rsidRPr="00094A45" w:rsidTr="006F1573">
        <w:tc>
          <w:tcPr>
            <w:tcW w:w="9351" w:type="dxa"/>
            <w:gridSpan w:val="3"/>
          </w:tcPr>
          <w:p w:rsidR="00296890" w:rsidRPr="00C722C8" w:rsidRDefault="00296890" w:rsidP="00C722C8">
            <w:pPr>
              <w:numPr>
                <w:ilvl w:val="0"/>
                <w:numId w:val="30"/>
              </w:numPr>
              <w:spacing w:line="226" w:lineRule="auto"/>
              <w:ind w:left="0" w:firstLine="0"/>
              <w:contextualSpacing/>
              <w:jc w:val="center"/>
              <w:rPr>
                <w:rFonts w:ascii="Times New Roman" w:hAnsi="Times New Roman"/>
                <w:b/>
                <w:spacing w:val="-4"/>
                <w:sz w:val="28"/>
                <w:szCs w:val="28"/>
                <w:lang w:val="ru-RU"/>
              </w:rPr>
            </w:pPr>
            <w:r w:rsidRPr="00C722C8">
              <w:rPr>
                <w:rFonts w:ascii="Times New Roman" w:hAnsi="Times New Roman"/>
                <w:b/>
                <w:spacing w:val="-4"/>
                <w:sz w:val="28"/>
                <w:szCs w:val="28"/>
                <w:lang w:val="uk-UA"/>
              </w:rPr>
              <w:t>Змістова лінія «</w:t>
            </w:r>
            <w:r w:rsidRPr="00C722C8">
              <w:rPr>
                <w:rFonts w:ascii="Times New Roman" w:hAnsi="Times New Roman"/>
                <w:b/>
                <w:spacing w:val="-4"/>
                <w:sz w:val="28"/>
                <w:szCs w:val="28"/>
                <w:lang w:val="ru-RU"/>
              </w:rPr>
              <w:t>Моя шкільна та місцева громади</w:t>
            </w:r>
            <w:r w:rsidRPr="00C722C8">
              <w:rPr>
                <w:rFonts w:ascii="Times New Roman" w:hAnsi="Times New Roman"/>
                <w:b/>
                <w:spacing w:val="-4"/>
                <w:sz w:val="28"/>
                <w:szCs w:val="28"/>
                <w:lang w:val="uk-UA"/>
              </w:rPr>
              <w:t>»</w:t>
            </w:r>
          </w:p>
        </w:tc>
      </w:tr>
      <w:tr w:rsidR="00296890" w:rsidRPr="00C722C8" w:rsidTr="006F1573">
        <w:tc>
          <w:tcPr>
            <w:tcW w:w="3369" w:type="dxa"/>
            <w:gridSpan w:val="2"/>
          </w:tcPr>
          <w:p w:rsidR="00296890" w:rsidRPr="00C722C8" w:rsidRDefault="00296890" w:rsidP="00D3719F">
            <w:pPr>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1</w:t>
            </w:r>
          </w:p>
        </w:tc>
        <w:tc>
          <w:tcPr>
            <w:tcW w:w="5982" w:type="dxa"/>
          </w:tcPr>
          <w:p w:rsidR="00296890" w:rsidRPr="00C722C8" w:rsidRDefault="00296890" w:rsidP="00D3719F">
            <w:pPr>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C722C8" w:rsidTr="006F1573">
        <w:trPr>
          <w:trHeight w:val="1537"/>
        </w:trPr>
        <w:tc>
          <w:tcPr>
            <w:tcW w:w="3369" w:type="dxa"/>
            <w:gridSpan w:val="2"/>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color w:val="000000"/>
                <w:spacing w:val="-4"/>
                <w:sz w:val="28"/>
                <w:szCs w:val="28"/>
                <w:lang w:val="ru-RU"/>
              </w:rPr>
              <w:t xml:space="preserve">Пояснює, де може знайти потрібну інформацію; виявляє основний зміст джерела інформації; розпитує старших людей про минуле </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-розповідає</w:t>
            </w:r>
            <w:r w:rsidRPr="00C722C8">
              <w:rPr>
                <w:rFonts w:ascii="Times New Roman" w:hAnsi="Times New Roman"/>
                <w:spacing w:val="-4"/>
                <w:sz w:val="28"/>
                <w:szCs w:val="28"/>
                <w:lang w:val="uk-UA"/>
              </w:rPr>
              <w:t xml:space="preserve"> про видатних історичних осіб / сучасників / сучасниць, чиї життя і діяльність пов’язані з місцевою громадою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rPr>
              <w:t>4-</w:t>
            </w:r>
            <w:r w:rsidRPr="00C722C8">
              <w:rPr>
                <w:rFonts w:ascii="Times New Roman" w:hAnsi="Times New Roman"/>
                <w:bCs/>
                <w:iCs/>
                <w:color w:val="4F81BD"/>
                <w:spacing w:val="-4"/>
                <w:sz w:val="28"/>
                <w:szCs w:val="28"/>
                <w:lang w:val="uk-UA"/>
              </w:rPr>
              <w:t>3.1-3]</w:t>
            </w:r>
          </w:p>
        </w:tc>
      </w:tr>
      <w:tr w:rsidR="00296890" w:rsidRPr="00094A45" w:rsidTr="006F1573">
        <w:trPr>
          <w:trHeight w:val="1001"/>
        </w:trPr>
        <w:tc>
          <w:tcPr>
            <w:tcW w:w="3369" w:type="dxa"/>
            <w:gridSpan w:val="2"/>
          </w:tcPr>
          <w:p w:rsidR="00296890" w:rsidRPr="00C722C8" w:rsidRDefault="00296890" w:rsidP="00D3719F">
            <w:pPr>
              <w:widowControl w:val="0"/>
              <w:spacing w:line="226" w:lineRule="auto"/>
              <w:jc w:val="both"/>
              <w:rPr>
                <w:rFonts w:ascii="Times New Roman" w:hAnsi="Times New Roman"/>
                <w:color w:val="000000"/>
                <w:spacing w:val="-4"/>
                <w:sz w:val="28"/>
                <w:szCs w:val="28"/>
                <w:lang w:val="ru-RU"/>
              </w:rPr>
            </w:pPr>
            <w:r w:rsidRPr="00C722C8">
              <w:rPr>
                <w:rFonts w:ascii="Times New Roman" w:hAnsi="Times New Roman"/>
                <w:color w:val="000000"/>
                <w:spacing w:val="-4"/>
                <w:sz w:val="28"/>
                <w:szCs w:val="28"/>
                <w:lang w:val="ru-RU"/>
              </w:rPr>
              <w:t>Пояснює свої обов’язки в сім’ї, школі; дотримується правил поведінки,</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-розповідає</w:t>
            </w:r>
            <w:r w:rsidRPr="00C722C8">
              <w:rPr>
                <w:rFonts w:ascii="Times New Roman" w:hAnsi="Times New Roman"/>
                <w:spacing w:val="-4"/>
                <w:sz w:val="28"/>
                <w:szCs w:val="28"/>
                <w:lang w:val="uk-UA"/>
              </w:rPr>
              <w:t xml:space="preserve"> про свої права і обов’язки як учасника / -ці шкільної та місцевої громад, </w:t>
            </w: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важливість цих прав і обов’язків </w:t>
            </w:r>
            <w:r w:rsidRPr="00C722C8">
              <w:rPr>
                <w:rFonts w:ascii="Times New Roman" w:hAnsi="Times New Roman"/>
                <w:bCs/>
                <w:iCs/>
                <w:color w:val="4F81BD"/>
                <w:spacing w:val="-4"/>
                <w:sz w:val="28"/>
                <w:szCs w:val="28"/>
                <w:lang w:val="uk-UA"/>
              </w:rPr>
              <w:t>[2 ГІО 4-6.2-4]</w:t>
            </w:r>
          </w:p>
        </w:tc>
      </w:tr>
      <w:tr w:rsidR="00296890" w:rsidRPr="00094A45" w:rsidTr="006F1573">
        <w:trPr>
          <w:trHeight w:val="1000"/>
        </w:trPr>
        <w:tc>
          <w:tcPr>
            <w:tcW w:w="3369" w:type="dxa"/>
            <w:gridSpan w:val="2"/>
          </w:tcPr>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color w:val="000000"/>
                <w:spacing w:val="-4"/>
                <w:sz w:val="28"/>
                <w:szCs w:val="28"/>
                <w:lang w:val="ru-RU"/>
              </w:rPr>
              <w:t xml:space="preserve">що засвідчують повагу до інших осіб; звертається за допомогою до старших у разі, коли його або інших осіб ображають </w:t>
            </w:r>
          </w:p>
        </w:tc>
        <w:tc>
          <w:tcPr>
            <w:tcW w:w="5982" w:type="dxa"/>
          </w:tcPr>
          <w:p w:rsidR="00296890" w:rsidRPr="00C722C8" w:rsidRDefault="00296890" w:rsidP="00D3719F">
            <w:pPr>
              <w:spacing w:line="226" w:lineRule="auto"/>
              <w:jc w:val="both"/>
              <w:rPr>
                <w:rFonts w:ascii="Times New Roman" w:hAnsi="Times New Roman"/>
                <w:b/>
                <w:spacing w:val="-4"/>
                <w:sz w:val="28"/>
                <w:szCs w:val="28"/>
                <w:lang w:val="uk-UA"/>
              </w:rPr>
            </w:pPr>
          </w:p>
        </w:tc>
      </w:tr>
      <w:tr w:rsidR="00296890" w:rsidRPr="00094A45" w:rsidTr="006F1573">
        <w:trPr>
          <w:trHeight w:val="1537"/>
        </w:trPr>
        <w:tc>
          <w:tcPr>
            <w:tcW w:w="3369" w:type="dxa"/>
            <w:gridSpan w:val="2"/>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color w:val="000000"/>
                <w:spacing w:val="-4"/>
                <w:sz w:val="28"/>
                <w:szCs w:val="28"/>
                <w:lang w:val="ru-RU"/>
              </w:rPr>
              <w:t>Домовляється з однокласниками про доброчесні правила взаємо</w:t>
            </w:r>
            <w:r w:rsidRPr="00C722C8">
              <w:rPr>
                <w:rFonts w:ascii="Times New Roman" w:hAnsi="Times New Roman"/>
                <w:color w:val="000000"/>
                <w:spacing w:val="-4"/>
                <w:sz w:val="28"/>
                <w:szCs w:val="28"/>
                <w:lang w:val="ru-RU"/>
              </w:rPr>
              <w:softHyphen/>
              <w:t xml:space="preserve">дії, дотримується досягнутих домовленостей, пояснює, чому це важливо </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bCs/>
                <w:iCs/>
                <w:spacing w:val="-4"/>
                <w:sz w:val="28"/>
                <w:szCs w:val="28"/>
                <w:lang w:val="uk-UA"/>
              </w:rPr>
            </w:pPr>
            <w:r w:rsidRPr="00C722C8">
              <w:rPr>
                <w:rFonts w:ascii="Times New Roman" w:hAnsi="Times New Roman"/>
                <w:bCs/>
                <w:i/>
                <w:iCs/>
                <w:spacing w:val="-4"/>
                <w:sz w:val="28"/>
                <w:szCs w:val="28"/>
                <w:lang w:val="uk-UA"/>
              </w:rPr>
              <w:t>-виробляє</w:t>
            </w:r>
            <w:r w:rsidRPr="00C722C8">
              <w:rPr>
                <w:rFonts w:ascii="Times New Roman" w:hAnsi="Times New Roman"/>
                <w:bCs/>
                <w:iCs/>
                <w:spacing w:val="-4"/>
                <w:sz w:val="28"/>
                <w:szCs w:val="28"/>
                <w:lang w:val="uk-UA"/>
              </w:rPr>
              <w:t xml:space="preserve"> (з однокласниками) доброчесні правила взаємодії, </w:t>
            </w:r>
            <w:r w:rsidRPr="00C722C8">
              <w:rPr>
                <w:rFonts w:ascii="Times New Roman" w:hAnsi="Times New Roman"/>
                <w:bCs/>
                <w:i/>
                <w:iCs/>
                <w:spacing w:val="-4"/>
                <w:sz w:val="28"/>
                <w:szCs w:val="28"/>
                <w:lang w:val="uk-UA"/>
              </w:rPr>
              <w:t xml:space="preserve">переконує, </w:t>
            </w:r>
            <w:r w:rsidRPr="00C722C8">
              <w:rPr>
                <w:rFonts w:ascii="Times New Roman" w:hAnsi="Times New Roman"/>
                <w:bCs/>
                <w:iCs/>
                <w:spacing w:val="-4"/>
                <w:sz w:val="28"/>
                <w:szCs w:val="28"/>
                <w:lang w:val="uk-UA"/>
              </w:rPr>
              <w:t xml:space="preserve">що вони потрібні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4-</w:t>
            </w:r>
            <w:r w:rsidRPr="00C722C8">
              <w:rPr>
                <w:rFonts w:ascii="Times New Roman" w:hAnsi="Times New Roman"/>
                <w:bCs/>
                <w:iCs/>
                <w:color w:val="4F81BD"/>
                <w:spacing w:val="-4"/>
                <w:sz w:val="28"/>
                <w:szCs w:val="28"/>
                <w:lang w:val="uk-UA"/>
              </w:rPr>
              <w:t>8.1-1]</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bCs/>
                <w:iCs/>
                <w:spacing w:val="-4"/>
                <w:sz w:val="28"/>
                <w:szCs w:val="28"/>
                <w:lang w:val="uk-UA"/>
              </w:rPr>
            </w:pPr>
            <w:r w:rsidRPr="00C722C8">
              <w:rPr>
                <w:rFonts w:ascii="Times New Roman" w:hAnsi="Times New Roman"/>
                <w:bCs/>
                <w:i/>
                <w:iCs/>
                <w:spacing w:val="-4"/>
                <w:sz w:val="28"/>
                <w:szCs w:val="28"/>
                <w:lang w:val="uk-UA"/>
              </w:rPr>
              <w:t xml:space="preserve">- дотримується </w:t>
            </w:r>
            <w:r w:rsidRPr="00C722C8">
              <w:rPr>
                <w:rFonts w:ascii="Times New Roman" w:hAnsi="Times New Roman"/>
                <w:bCs/>
                <w:iCs/>
                <w:spacing w:val="-4"/>
                <w:sz w:val="28"/>
                <w:szCs w:val="28"/>
                <w:lang w:val="uk-UA"/>
              </w:rPr>
              <w:t xml:space="preserve">домовленостей </w:t>
            </w:r>
            <w:r w:rsidRPr="00C722C8">
              <w:rPr>
                <w:rFonts w:ascii="Times New Roman" w:hAnsi="Times New Roman"/>
                <w:bCs/>
                <w:iCs/>
                <w:color w:val="4F81BD"/>
                <w:spacing w:val="-4"/>
                <w:sz w:val="28"/>
                <w:szCs w:val="28"/>
                <w:lang w:val="uk-UA"/>
              </w:rPr>
              <w:t>[2 ГІО 4-8.1-2]</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-добирає приклади</w:t>
            </w:r>
            <w:r w:rsidRPr="00C722C8">
              <w:rPr>
                <w:rFonts w:ascii="Times New Roman" w:hAnsi="Times New Roman"/>
                <w:spacing w:val="-4"/>
                <w:sz w:val="28"/>
                <w:szCs w:val="28"/>
                <w:lang w:val="uk-UA"/>
              </w:rPr>
              <w:t xml:space="preserve"> із власного досвіду, які свідчать про його / її відповідальне ставлення до обов’язків як члена шкільної та місцевої громад </w:t>
            </w:r>
            <w:r w:rsidRPr="00C722C8">
              <w:rPr>
                <w:rFonts w:ascii="Times New Roman" w:hAnsi="Times New Roman"/>
                <w:bCs/>
                <w:iCs/>
                <w:color w:val="4F81BD"/>
                <w:spacing w:val="-4"/>
                <w:sz w:val="28"/>
                <w:szCs w:val="28"/>
                <w:lang w:val="uk-UA"/>
              </w:rPr>
              <w:t>[2 ГІО 4-8.1-3]</w:t>
            </w:r>
          </w:p>
        </w:tc>
      </w:tr>
      <w:tr w:rsidR="00296890" w:rsidRPr="00094A45" w:rsidTr="006F1573">
        <w:trPr>
          <w:trHeight w:val="1537"/>
        </w:trPr>
        <w:tc>
          <w:tcPr>
            <w:tcW w:w="3369" w:type="dxa"/>
            <w:gridSpan w:val="2"/>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color w:val="000000"/>
                <w:spacing w:val="-4"/>
                <w:sz w:val="28"/>
                <w:szCs w:val="28"/>
                <w:lang w:val="uk-UA"/>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-обговорює</w:t>
            </w:r>
            <w:r w:rsidRPr="00C722C8">
              <w:rPr>
                <w:rFonts w:ascii="Times New Roman" w:hAnsi="Times New Roman"/>
                <w:spacing w:val="-4"/>
                <w:sz w:val="28"/>
                <w:szCs w:val="28"/>
                <w:lang w:val="uk-UA"/>
              </w:rPr>
              <w:t xml:space="preserve"> проблеми класу, які його / її турбують, обирає один із варіантів їх розв’язання </w:t>
            </w:r>
            <w:r w:rsidRPr="00C722C8">
              <w:rPr>
                <w:rFonts w:ascii="Times New Roman" w:hAnsi="Times New Roman"/>
                <w:bCs/>
                <w:iCs/>
                <w:color w:val="4F81BD"/>
                <w:spacing w:val="-4"/>
                <w:sz w:val="28"/>
                <w:szCs w:val="28"/>
                <w:lang w:val="uk-UA"/>
              </w:rPr>
              <w:t>[2 ГІО 4-8.2-1]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-з’ясовує</w:t>
            </w:r>
            <w:r w:rsidRPr="00C722C8">
              <w:rPr>
                <w:rFonts w:ascii="Times New Roman" w:hAnsi="Times New Roman"/>
                <w:spacing w:val="-4"/>
                <w:sz w:val="28"/>
                <w:szCs w:val="28"/>
                <w:lang w:val="uk-UA"/>
              </w:rPr>
              <w:t xml:space="preserve">, що він / вона може робити для однокласників, шкільної спільноти; робить відповідні пропозиції на зборах класу </w:t>
            </w:r>
            <w:r w:rsidRPr="00C722C8">
              <w:rPr>
                <w:rFonts w:ascii="Times New Roman" w:hAnsi="Times New Roman"/>
                <w:bCs/>
                <w:iCs/>
                <w:color w:val="4F81BD"/>
                <w:spacing w:val="-4"/>
                <w:sz w:val="28"/>
                <w:szCs w:val="28"/>
                <w:lang w:val="uk-UA"/>
              </w:rPr>
              <w:t>[2 ГІО 4-8.2-2]</w:t>
            </w:r>
          </w:p>
        </w:tc>
      </w:tr>
      <w:tr w:rsidR="00296890" w:rsidRPr="00C722C8" w:rsidTr="006F1573">
        <w:trPr>
          <w:trHeight w:val="328"/>
        </w:trPr>
        <w:tc>
          <w:tcPr>
            <w:tcW w:w="9351" w:type="dxa"/>
            <w:gridSpan w:val="3"/>
          </w:tcPr>
          <w:p w:rsidR="00296890" w:rsidRPr="00C722C8" w:rsidRDefault="00296890" w:rsidP="00D3719F">
            <w:pPr>
              <w:spacing w:line="226" w:lineRule="auto"/>
              <w:jc w:val="both"/>
              <w:rPr>
                <w:rFonts w:ascii="Times New Roman" w:hAnsi="Times New Roman"/>
                <w:b/>
                <w:spacing w:val="-4"/>
                <w:sz w:val="28"/>
                <w:szCs w:val="28"/>
                <w:lang w:val="uk-UA" w:eastAsia="uk-UA"/>
              </w:rPr>
            </w:pPr>
            <w:r w:rsidRPr="00C722C8">
              <w:rPr>
                <w:rFonts w:ascii="Times New Roman" w:hAnsi="Times New Roman"/>
                <w:b/>
                <w:spacing w:val="-4"/>
                <w:sz w:val="28"/>
                <w:szCs w:val="28"/>
                <w:lang w:val="uk-UA" w:eastAsia="uk-UA"/>
              </w:rPr>
              <w:t>Пропонований зміст</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spacing w:val="-4"/>
                <w:sz w:val="28"/>
                <w:szCs w:val="28"/>
                <w:lang w:val="uk-UA"/>
              </w:rPr>
              <w:t>Шкільна громада</w:t>
            </w:r>
            <w:r w:rsidRPr="00C722C8">
              <w:rPr>
                <w:rFonts w:ascii="Times New Roman" w:hAnsi="Times New Roman"/>
                <w:spacing w:val="-4"/>
                <w:sz w:val="28"/>
                <w:szCs w:val="28"/>
                <w:lang w:val="uk-UA"/>
              </w:rPr>
              <w:t>. Громада і гурт: спільне та відмінне (</w:t>
            </w:r>
            <w:r w:rsidRPr="00C722C8">
              <w:rPr>
                <w:rFonts w:ascii="Times New Roman" w:hAnsi="Times New Roman"/>
                <w:i/>
                <w:spacing w:val="-4"/>
                <w:sz w:val="28"/>
                <w:szCs w:val="28"/>
                <w:lang w:val="uk-UA"/>
              </w:rPr>
              <w:t>спрощено</w:t>
            </w:r>
            <w:r w:rsidRPr="00C722C8">
              <w:rPr>
                <w:rFonts w:ascii="Times New Roman" w:hAnsi="Times New Roman"/>
                <w:spacing w:val="-4"/>
                <w:sz w:val="28"/>
                <w:szCs w:val="28"/>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eastAsia="uk-UA"/>
              </w:rPr>
              <w:t>Місцева громада</w:t>
            </w:r>
            <w:r w:rsidRPr="00C722C8">
              <w:rPr>
                <w:rFonts w:ascii="Times New Roman" w:hAnsi="Times New Roman"/>
                <w:spacing w:val="-4"/>
                <w:sz w:val="28"/>
                <w:szCs w:val="28"/>
                <w:lang w:val="uk-UA" w:eastAsia="uk-UA"/>
              </w:rPr>
              <w:t xml:space="preserve">. Походження назви населеного пункту, розташування, славні події з життя громади. Відомі земляки. </w:t>
            </w:r>
            <w:r w:rsidRPr="00C722C8">
              <w:rPr>
                <w:rFonts w:ascii="Times New Roman" w:hAnsi="Times New Roman"/>
                <w:spacing w:val="-4"/>
                <w:sz w:val="28"/>
                <w:szCs w:val="28"/>
                <w:lang w:val="uk-UA"/>
              </w:rPr>
              <w:t>Громадська активність (</w:t>
            </w:r>
            <w:r w:rsidRPr="00C722C8">
              <w:rPr>
                <w:rFonts w:ascii="Times New Roman" w:hAnsi="Times New Roman"/>
                <w:i/>
                <w:spacing w:val="-4"/>
                <w:sz w:val="28"/>
                <w:szCs w:val="28"/>
                <w:lang w:val="uk-UA"/>
              </w:rPr>
              <w:t>на прикладах</w:t>
            </w:r>
            <w:r w:rsidRPr="00C722C8">
              <w:rPr>
                <w:rFonts w:ascii="Times New Roman" w:hAnsi="Times New Roman"/>
                <w:spacing w:val="-4"/>
                <w:sz w:val="28"/>
                <w:szCs w:val="28"/>
                <w:lang w:val="uk-UA"/>
              </w:rPr>
              <w:t>)</w:t>
            </w:r>
          </w:p>
        </w:tc>
      </w:tr>
      <w:tr w:rsidR="00296890" w:rsidRPr="00C722C8" w:rsidTr="006F1573">
        <w:trPr>
          <w:trHeight w:val="328"/>
        </w:trPr>
        <w:tc>
          <w:tcPr>
            <w:tcW w:w="9351" w:type="dxa"/>
            <w:gridSpan w:val="3"/>
          </w:tcPr>
          <w:p w:rsidR="00296890" w:rsidRPr="00C722C8" w:rsidRDefault="00296890" w:rsidP="00C722C8">
            <w:pPr>
              <w:widowControl w:val="0"/>
              <w:numPr>
                <w:ilvl w:val="0"/>
                <w:numId w:val="30"/>
              </w:numPr>
              <w:spacing w:line="226" w:lineRule="auto"/>
              <w:ind w:left="0" w:firstLine="0"/>
              <w:contextualSpacing/>
              <w:jc w:val="center"/>
              <w:rPr>
                <w:rFonts w:ascii="Times New Roman" w:hAnsi="Times New Roman"/>
                <w:b/>
                <w:spacing w:val="-4"/>
                <w:sz w:val="28"/>
                <w:szCs w:val="28"/>
                <w:lang w:val="ru-RU"/>
              </w:rPr>
            </w:pPr>
            <w:r w:rsidRPr="00C722C8">
              <w:rPr>
                <w:rFonts w:ascii="Times New Roman" w:hAnsi="Times New Roman"/>
                <w:b/>
                <w:spacing w:val="-4"/>
                <w:sz w:val="28"/>
                <w:szCs w:val="28"/>
                <w:lang w:val="uk-UA"/>
              </w:rPr>
              <w:t>Змістова лінія «Ми</w:t>
            </w:r>
            <w:r w:rsidRPr="00C722C8">
              <w:rPr>
                <w:rFonts w:ascii="Times New Roman" w:hAnsi="Times New Roman"/>
                <w:b/>
                <w:spacing w:val="-4"/>
                <w:sz w:val="28"/>
                <w:szCs w:val="28"/>
                <w:lang w:val="ru-RU"/>
              </w:rPr>
              <w:t xml:space="preserve"> – громадяни України. </w:t>
            </w:r>
            <w:r w:rsidRPr="00C722C8">
              <w:rPr>
                <w:rFonts w:ascii="Times New Roman" w:hAnsi="Times New Roman"/>
                <w:b/>
                <w:spacing w:val="-4"/>
                <w:sz w:val="28"/>
                <w:szCs w:val="28"/>
                <w:lang w:val="uk-UA"/>
              </w:rPr>
              <w:t>Ми</w:t>
            </w:r>
            <w:r w:rsidRPr="00C722C8">
              <w:rPr>
                <w:rFonts w:ascii="Times New Roman" w:hAnsi="Times New Roman"/>
                <w:b/>
                <w:spacing w:val="-4"/>
                <w:sz w:val="28"/>
                <w:szCs w:val="28"/>
                <w:lang w:val="ru-RU"/>
              </w:rPr>
              <w:t xml:space="preserve"> – європе</w:t>
            </w:r>
            <w:r w:rsidRPr="00C722C8">
              <w:rPr>
                <w:rFonts w:ascii="Times New Roman" w:hAnsi="Times New Roman"/>
                <w:b/>
                <w:spacing w:val="-4"/>
                <w:sz w:val="28"/>
                <w:szCs w:val="28"/>
                <w:lang w:val="uk-UA"/>
              </w:rPr>
              <w:t>йці»</w:t>
            </w:r>
          </w:p>
        </w:tc>
      </w:tr>
      <w:tr w:rsidR="00296890" w:rsidRPr="00C722C8" w:rsidTr="006F1573">
        <w:trPr>
          <w:trHeight w:val="328"/>
        </w:trPr>
        <w:tc>
          <w:tcPr>
            <w:tcW w:w="3369" w:type="dxa"/>
            <w:gridSpan w:val="2"/>
          </w:tcPr>
          <w:p w:rsidR="00296890" w:rsidRPr="00C722C8" w:rsidRDefault="00296890" w:rsidP="00D3719F">
            <w:pPr>
              <w:widowControl w:val="0"/>
              <w:spacing w:line="226" w:lineRule="auto"/>
              <w:jc w:val="center"/>
              <w:rPr>
                <w:rFonts w:ascii="Times New Roman" w:hAnsi="Times New Roman"/>
                <w:b/>
                <w:color w:val="000000"/>
                <w:spacing w:val="-4"/>
                <w:sz w:val="28"/>
                <w:szCs w:val="28"/>
                <w:lang w:val="uk-UA"/>
              </w:rPr>
            </w:pPr>
            <w:r w:rsidRPr="00C722C8">
              <w:rPr>
                <w:rFonts w:ascii="Times New Roman" w:hAnsi="Times New Roman"/>
                <w:b/>
                <w:color w:val="000000"/>
                <w:spacing w:val="-4"/>
                <w:sz w:val="28"/>
                <w:szCs w:val="28"/>
                <w:lang w:val="uk-UA"/>
              </w:rPr>
              <w:t>1</w:t>
            </w:r>
          </w:p>
        </w:tc>
        <w:tc>
          <w:tcPr>
            <w:tcW w:w="5982" w:type="dxa"/>
          </w:tcPr>
          <w:p w:rsidR="00296890" w:rsidRPr="00C722C8" w:rsidRDefault="00296890" w:rsidP="00D3719F">
            <w:pPr>
              <w:widowControl w:val="0"/>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094A45" w:rsidTr="006F1573">
        <w:trPr>
          <w:trHeight w:val="328"/>
        </w:trPr>
        <w:tc>
          <w:tcPr>
            <w:tcW w:w="3369" w:type="dxa"/>
            <w:gridSpan w:val="2"/>
          </w:tcPr>
          <w:p w:rsidR="00296890" w:rsidRPr="00C722C8" w:rsidRDefault="00296890" w:rsidP="00D3719F">
            <w:pPr>
              <w:widowControl w:val="0"/>
              <w:spacing w:line="226" w:lineRule="auto"/>
              <w:jc w:val="both"/>
              <w:rPr>
                <w:rFonts w:ascii="Times New Roman" w:hAnsi="Times New Roman"/>
                <w:color w:val="000000"/>
                <w:spacing w:val="-4"/>
                <w:sz w:val="28"/>
                <w:szCs w:val="28"/>
                <w:lang w:val="ru-RU"/>
              </w:rPr>
            </w:pPr>
            <w:r w:rsidRPr="00C722C8">
              <w:rPr>
                <w:rFonts w:ascii="Times New Roman" w:hAnsi="Times New Roman"/>
                <w:color w:val="000000"/>
                <w:spacing w:val="-4"/>
                <w:sz w:val="28"/>
                <w:szCs w:val="28"/>
                <w:lang w:val="uk-UA"/>
              </w:rPr>
              <w:t>Розповідає про Україну як про свою Батьківщину, розпізнає державні символи України, шанобливо ставиться до них</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представляє</w:t>
            </w:r>
            <w:r w:rsidRPr="00C722C8">
              <w:rPr>
                <w:rFonts w:ascii="Times New Roman" w:hAnsi="Times New Roman"/>
                <w:spacing w:val="-4"/>
                <w:sz w:val="28"/>
                <w:szCs w:val="28"/>
                <w:lang w:val="uk-UA"/>
              </w:rPr>
              <w:t xml:space="preserve"> загальні відомості про Україну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5-</w:t>
            </w:r>
            <w:r w:rsidRPr="00C722C8">
              <w:rPr>
                <w:rFonts w:ascii="Times New Roman" w:hAnsi="Times New Roman"/>
                <w:bCs/>
                <w:iCs/>
                <w:color w:val="4F81BD"/>
                <w:spacing w:val="-4"/>
                <w:sz w:val="28"/>
                <w:szCs w:val="28"/>
                <w:lang w:val="uk-UA"/>
              </w:rPr>
              <w:t>8.3-1]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-розпитує</w:t>
            </w:r>
            <w:r w:rsidRPr="00C722C8">
              <w:rPr>
                <w:rFonts w:ascii="Times New Roman" w:hAnsi="Times New Roman"/>
                <w:spacing w:val="-4"/>
                <w:sz w:val="28"/>
                <w:szCs w:val="28"/>
                <w:lang w:val="uk-UA"/>
              </w:rPr>
              <w:t xml:space="preserve"> дорослих (родичів) про сучасне громадське життя та минуле України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5-</w:t>
            </w:r>
            <w:r w:rsidRPr="00C722C8">
              <w:rPr>
                <w:rFonts w:ascii="Times New Roman" w:hAnsi="Times New Roman"/>
                <w:bCs/>
                <w:iCs/>
                <w:color w:val="4F81BD"/>
                <w:spacing w:val="-4"/>
                <w:sz w:val="28"/>
                <w:szCs w:val="28"/>
                <w:lang w:val="uk-UA"/>
              </w:rPr>
              <w:t>8.3-2]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-розпізнає</w:t>
            </w:r>
            <w:r w:rsidRPr="00C722C8">
              <w:rPr>
                <w:rFonts w:ascii="Times New Roman" w:hAnsi="Times New Roman"/>
                <w:spacing w:val="-4"/>
                <w:sz w:val="28"/>
                <w:szCs w:val="28"/>
                <w:lang w:val="uk-UA"/>
              </w:rPr>
              <w:t xml:space="preserve"> державні символи України, </w:t>
            </w:r>
            <w:r w:rsidRPr="00C722C8">
              <w:rPr>
                <w:rFonts w:ascii="Times New Roman" w:hAnsi="Times New Roman"/>
                <w:i/>
                <w:spacing w:val="-4"/>
                <w:sz w:val="28"/>
                <w:szCs w:val="28"/>
                <w:lang w:val="uk-UA"/>
              </w:rPr>
              <w:t>шанобливо ставиться</w:t>
            </w:r>
            <w:r w:rsidRPr="00C722C8">
              <w:rPr>
                <w:rFonts w:ascii="Times New Roman" w:hAnsi="Times New Roman"/>
                <w:spacing w:val="-4"/>
                <w:sz w:val="28"/>
                <w:szCs w:val="28"/>
                <w:lang w:val="uk-UA"/>
              </w:rPr>
              <w:t xml:space="preserve"> до них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5-</w:t>
            </w:r>
            <w:r w:rsidRPr="00C722C8">
              <w:rPr>
                <w:rFonts w:ascii="Times New Roman" w:hAnsi="Times New Roman"/>
                <w:bCs/>
                <w:iCs/>
                <w:color w:val="4F81BD"/>
                <w:spacing w:val="-4"/>
                <w:sz w:val="28"/>
                <w:szCs w:val="28"/>
                <w:lang w:val="uk-UA"/>
              </w:rPr>
              <w:t>8.3-3]</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-розповідає </w:t>
            </w:r>
            <w:r w:rsidRPr="00C722C8">
              <w:rPr>
                <w:rFonts w:ascii="Times New Roman" w:hAnsi="Times New Roman"/>
                <w:spacing w:val="-4"/>
                <w:sz w:val="28"/>
                <w:szCs w:val="28"/>
                <w:lang w:val="uk-UA"/>
              </w:rPr>
              <w:t xml:space="preserve">про державний прапор України, її герб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5-</w:t>
            </w:r>
            <w:r w:rsidRPr="00C722C8">
              <w:rPr>
                <w:rFonts w:ascii="Times New Roman" w:hAnsi="Times New Roman"/>
                <w:bCs/>
                <w:iCs/>
                <w:color w:val="4F81BD"/>
                <w:spacing w:val="-4"/>
                <w:sz w:val="28"/>
                <w:szCs w:val="28"/>
                <w:lang w:val="uk-UA"/>
              </w:rPr>
              <w:t>8.3-4]</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bCs/>
                <w:iCs/>
                <w:spacing w:val="-4"/>
                <w:sz w:val="28"/>
                <w:szCs w:val="28"/>
                <w:lang w:val="uk-UA"/>
              </w:rPr>
            </w:pPr>
            <w:r w:rsidRPr="00C722C8">
              <w:rPr>
                <w:rFonts w:ascii="Times New Roman" w:hAnsi="Times New Roman"/>
                <w:i/>
                <w:spacing w:val="-4"/>
                <w:sz w:val="28"/>
                <w:szCs w:val="28"/>
                <w:lang w:val="uk-UA"/>
              </w:rPr>
              <w:t>-співає</w:t>
            </w:r>
            <w:r w:rsidRPr="00C722C8">
              <w:rPr>
                <w:rFonts w:ascii="Times New Roman" w:hAnsi="Times New Roman"/>
                <w:spacing w:val="-4"/>
                <w:sz w:val="28"/>
                <w:szCs w:val="28"/>
                <w:lang w:val="uk-UA"/>
              </w:rPr>
              <w:t xml:space="preserve"> державний гімн України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5-</w:t>
            </w:r>
            <w:r w:rsidRPr="00C722C8">
              <w:rPr>
                <w:rFonts w:ascii="Times New Roman" w:hAnsi="Times New Roman"/>
                <w:bCs/>
                <w:iCs/>
                <w:color w:val="4F81BD"/>
                <w:spacing w:val="-4"/>
                <w:sz w:val="28"/>
                <w:szCs w:val="28"/>
                <w:lang w:val="uk-UA"/>
              </w:rPr>
              <w:t>8.3-5]</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bCs/>
                <w:iCs/>
                <w:spacing w:val="-4"/>
                <w:sz w:val="28"/>
                <w:szCs w:val="28"/>
                <w:lang w:val="uk-UA"/>
              </w:rPr>
            </w:pPr>
            <w:r w:rsidRPr="00C722C8">
              <w:rPr>
                <w:rFonts w:ascii="Times New Roman" w:hAnsi="Times New Roman"/>
                <w:bCs/>
                <w:i/>
                <w:iCs/>
                <w:spacing w:val="-4"/>
                <w:sz w:val="28"/>
                <w:szCs w:val="28"/>
                <w:lang w:val="uk-UA"/>
              </w:rPr>
              <w:t>-розповідає</w:t>
            </w:r>
            <w:r w:rsidRPr="00C722C8">
              <w:rPr>
                <w:rFonts w:ascii="Times New Roman" w:hAnsi="Times New Roman"/>
                <w:bCs/>
                <w:iCs/>
                <w:spacing w:val="-4"/>
                <w:sz w:val="28"/>
                <w:szCs w:val="28"/>
                <w:lang w:val="uk-UA"/>
              </w:rPr>
              <w:t xml:space="preserve"> про День Незалежності України і традиції його святкування в родині / громаді / країні </w:t>
            </w:r>
            <w:r w:rsidRPr="00C722C8">
              <w:rPr>
                <w:rFonts w:ascii="Times New Roman" w:hAnsi="Times New Roman"/>
                <w:bCs/>
                <w:iCs/>
                <w:color w:val="4F81BD"/>
                <w:spacing w:val="-4"/>
                <w:sz w:val="28"/>
                <w:szCs w:val="28"/>
                <w:lang w:val="uk-UA"/>
              </w:rPr>
              <w:t>[2 ГІО 5-8.3-6]</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bCs/>
                <w:i/>
                <w:iCs/>
                <w:spacing w:val="-4"/>
                <w:sz w:val="28"/>
                <w:szCs w:val="28"/>
                <w:lang w:val="uk-UA"/>
              </w:rPr>
              <w:t>-розповідає</w:t>
            </w:r>
            <w:r w:rsidRPr="00C722C8">
              <w:rPr>
                <w:rFonts w:ascii="Times New Roman" w:hAnsi="Times New Roman"/>
                <w:bCs/>
                <w:iCs/>
                <w:spacing w:val="-4"/>
                <w:sz w:val="28"/>
                <w:szCs w:val="28"/>
                <w:lang w:val="uk-UA"/>
              </w:rPr>
              <w:t xml:space="preserve"> про найважливіші державні свята України </w:t>
            </w:r>
            <w:r w:rsidRPr="00C722C8">
              <w:rPr>
                <w:rFonts w:ascii="Times New Roman" w:hAnsi="Times New Roman"/>
                <w:bCs/>
                <w:iCs/>
                <w:color w:val="4F81BD"/>
                <w:spacing w:val="-4"/>
                <w:sz w:val="28"/>
                <w:szCs w:val="28"/>
                <w:lang w:val="uk-UA"/>
              </w:rPr>
              <w:t>[2 ГІО 5-8.3-7]</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-дотримується</w:t>
            </w:r>
            <w:r w:rsidRPr="00C722C8">
              <w:rPr>
                <w:rFonts w:ascii="Times New Roman" w:hAnsi="Times New Roman"/>
                <w:spacing w:val="-4"/>
                <w:sz w:val="28"/>
                <w:szCs w:val="28"/>
                <w:lang w:val="uk-UA"/>
              </w:rPr>
              <w:t xml:space="preserve"> встановлених </w:t>
            </w:r>
            <w:r w:rsidRPr="00C722C8">
              <w:rPr>
                <w:rFonts w:ascii="Times New Roman" w:hAnsi="Times New Roman"/>
                <w:i/>
                <w:spacing w:val="-4"/>
                <w:sz w:val="28"/>
                <w:szCs w:val="28"/>
                <w:lang w:val="uk-UA"/>
              </w:rPr>
              <w:t>правил</w:t>
            </w:r>
            <w:r w:rsidRPr="00C722C8">
              <w:rPr>
                <w:rFonts w:ascii="Times New Roman" w:hAnsi="Times New Roman"/>
                <w:spacing w:val="-4"/>
                <w:sz w:val="28"/>
                <w:szCs w:val="28"/>
                <w:lang w:val="uk-UA"/>
              </w:rPr>
              <w:t xml:space="preserve"> поведінки під час проведення державних свят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5-</w:t>
            </w:r>
            <w:r w:rsidRPr="00C722C8">
              <w:rPr>
                <w:rFonts w:ascii="Times New Roman" w:hAnsi="Times New Roman"/>
                <w:bCs/>
                <w:iCs/>
                <w:color w:val="4F81BD"/>
                <w:spacing w:val="-4"/>
                <w:sz w:val="28"/>
                <w:szCs w:val="28"/>
                <w:lang w:val="uk-UA"/>
              </w:rPr>
              <w:t>8.3-</w:t>
            </w:r>
            <w:r w:rsidRPr="00C722C8">
              <w:rPr>
                <w:rFonts w:ascii="Times New Roman" w:hAnsi="Times New Roman"/>
                <w:bCs/>
                <w:iCs/>
                <w:color w:val="4F81BD"/>
                <w:spacing w:val="-4"/>
                <w:sz w:val="28"/>
                <w:szCs w:val="28"/>
                <w:lang w:val="ru-RU"/>
              </w:rPr>
              <w:t>8</w:t>
            </w:r>
            <w:r w:rsidRPr="00C722C8">
              <w:rPr>
                <w:rFonts w:ascii="Times New Roman" w:hAnsi="Times New Roman"/>
                <w:bCs/>
                <w:iCs/>
                <w:color w:val="4F81BD"/>
                <w:spacing w:val="-4"/>
                <w:sz w:val="28"/>
                <w:szCs w:val="28"/>
                <w:lang w:val="uk-UA"/>
              </w:rPr>
              <w:t>]</w:t>
            </w:r>
          </w:p>
        </w:tc>
      </w:tr>
      <w:tr w:rsidR="00296890" w:rsidRPr="00094A45" w:rsidTr="006F1573">
        <w:trPr>
          <w:trHeight w:val="328"/>
        </w:trPr>
        <w:tc>
          <w:tcPr>
            <w:tcW w:w="3369" w:type="dxa"/>
            <w:gridSpan w:val="2"/>
          </w:tcPr>
          <w:p w:rsidR="00296890" w:rsidRPr="00C722C8" w:rsidRDefault="00296890" w:rsidP="00D3719F">
            <w:pPr>
              <w:widowControl w:val="0"/>
              <w:spacing w:line="226" w:lineRule="auto"/>
              <w:jc w:val="both"/>
              <w:rPr>
                <w:rFonts w:ascii="Times New Roman" w:hAnsi="Times New Roman"/>
                <w:color w:val="000000"/>
                <w:spacing w:val="-4"/>
                <w:sz w:val="28"/>
                <w:szCs w:val="28"/>
                <w:lang w:val="ru-RU"/>
              </w:rPr>
            </w:pPr>
            <w:r w:rsidRPr="00C722C8">
              <w:rPr>
                <w:rFonts w:ascii="Times New Roman" w:hAnsi="Times New Roman"/>
                <w:color w:val="000000"/>
                <w:spacing w:val="-4"/>
                <w:sz w:val="28"/>
                <w:szCs w:val="28"/>
                <w:lang w:val="ru-RU"/>
              </w:rPr>
              <w:t>Запитує про те, що зацікавило; знаходить відповіді на запи</w:t>
            </w:r>
            <w:r w:rsidRPr="00C722C8">
              <w:rPr>
                <w:rFonts w:ascii="Times New Roman" w:hAnsi="Times New Roman"/>
                <w:color w:val="000000"/>
                <w:spacing w:val="-4"/>
                <w:sz w:val="28"/>
                <w:szCs w:val="28"/>
                <w:lang w:val="ru-RU"/>
              </w:rPr>
              <w:softHyphen/>
              <w:t>та</w:t>
            </w:r>
            <w:r w:rsidRPr="00C722C8">
              <w:rPr>
                <w:rFonts w:ascii="Times New Roman" w:hAnsi="Times New Roman"/>
                <w:color w:val="000000"/>
                <w:spacing w:val="-4"/>
                <w:sz w:val="28"/>
                <w:szCs w:val="28"/>
                <w:lang w:val="ru-RU"/>
              </w:rPr>
              <w:softHyphen/>
              <w:t>ння; виокремлює в джерелі інформацію про відому осо</w:t>
            </w:r>
            <w:r w:rsidRPr="00C722C8">
              <w:rPr>
                <w:rFonts w:ascii="Times New Roman" w:hAnsi="Times New Roman"/>
                <w:color w:val="000000"/>
                <w:spacing w:val="-4"/>
                <w:sz w:val="28"/>
                <w:szCs w:val="28"/>
                <w:lang w:val="ru-RU"/>
              </w:rPr>
              <w:softHyphen/>
              <w:t xml:space="preserve">бу/ подію </w:t>
            </w:r>
          </w:p>
        </w:tc>
        <w:tc>
          <w:tcPr>
            <w:tcW w:w="5982"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spacing w:line="226" w:lineRule="auto"/>
              <w:jc w:val="both"/>
              <w:rPr>
                <w:rFonts w:ascii="Times New Roman" w:hAnsi="Times New Roman"/>
                <w:bCs/>
                <w:iCs/>
                <w:color w:val="4F81BD"/>
                <w:spacing w:val="-4"/>
                <w:sz w:val="28"/>
                <w:szCs w:val="28"/>
                <w:lang w:val="uk-UA"/>
              </w:rPr>
            </w:pPr>
            <w:r w:rsidRPr="00C722C8">
              <w:rPr>
                <w:rFonts w:ascii="Times New Roman" w:hAnsi="Times New Roman"/>
                <w:i/>
                <w:spacing w:val="-4"/>
                <w:sz w:val="28"/>
                <w:szCs w:val="28"/>
                <w:lang w:val="uk-UA"/>
              </w:rPr>
              <w:t>-знаходит</w:t>
            </w:r>
            <w:r w:rsidRPr="00C722C8">
              <w:rPr>
                <w:rFonts w:ascii="Times New Roman" w:hAnsi="Times New Roman"/>
                <w:spacing w:val="-4"/>
                <w:sz w:val="28"/>
                <w:szCs w:val="28"/>
                <w:lang w:val="uk-UA"/>
              </w:rPr>
              <w:t xml:space="preserve">ь (у дитячих художніх творах) приклади патріотизму і людяності </w:t>
            </w:r>
            <w:r w:rsidRPr="00C722C8">
              <w:rPr>
                <w:rFonts w:ascii="Times New Roman" w:hAnsi="Times New Roman"/>
                <w:bCs/>
                <w:iCs/>
                <w:color w:val="4F81BD"/>
                <w:spacing w:val="-4"/>
                <w:sz w:val="28"/>
                <w:szCs w:val="28"/>
                <w:lang w:val="uk-UA"/>
              </w:rPr>
              <w:t xml:space="preserve">[2 ГІО </w:t>
            </w:r>
            <w:r w:rsidRPr="00C722C8">
              <w:rPr>
                <w:rFonts w:ascii="Times New Roman" w:hAnsi="Times New Roman"/>
                <w:bCs/>
                <w:iCs/>
                <w:color w:val="4F81BD"/>
                <w:spacing w:val="-4"/>
                <w:sz w:val="28"/>
                <w:szCs w:val="28"/>
                <w:lang w:val="ru-RU"/>
              </w:rPr>
              <w:t>5-</w:t>
            </w:r>
            <w:r w:rsidRPr="00C722C8">
              <w:rPr>
                <w:rFonts w:ascii="Times New Roman" w:hAnsi="Times New Roman"/>
                <w:bCs/>
                <w:iCs/>
                <w:color w:val="4F81BD"/>
                <w:spacing w:val="-4"/>
                <w:sz w:val="28"/>
                <w:szCs w:val="28"/>
                <w:lang w:val="uk-UA"/>
              </w:rPr>
              <w:t>3.2-1]</w:t>
            </w:r>
            <w:r w:rsidRPr="00C722C8">
              <w:rPr>
                <w:rFonts w:ascii="Times New Roman" w:hAnsi="Times New Roman"/>
                <w:bCs/>
                <w:iCs/>
                <w:spacing w:val="-4"/>
                <w:sz w:val="28"/>
                <w:szCs w:val="28"/>
                <w:lang w:val="uk-UA"/>
              </w:rPr>
              <w:t>;</w:t>
            </w:r>
          </w:p>
          <w:p w:rsidR="00296890" w:rsidRPr="00C722C8" w:rsidRDefault="00296890" w:rsidP="00D3719F">
            <w:pPr>
              <w:widowControl w:val="0"/>
              <w:spacing w:line="226" w:lineRule="auto"/>
              <w:jc w:val="both"/>
              <w:rPr>
                <w:rFonts w:ascii="Times New Roman" w:hAnsi="Times New Roman"/>
                <w:bCs/>
                <w:iCs/>
                <w:color w:val="4F81BD"/>
                <w:spacing w:val="-4"/>
                <w:sz w:val="28"/>
                <w:szCs w:val="28"/>
                <w:lang w:val="uk-UA"/>
              </w:rPr>
            </w:pPr>
            <w:r w:rsidRPr="00C722C8">
              <w:rPr>
                <w:rFonts w:ascii="Times New Roman" w:hAnsi="Times New Roman"/>
                <w:i/>
                <w:spacing w:val="-4"/>
                <w:sz w:val="28"/>
                <w:szCs w:val="28"/>
                <w:lang w:val="uk-UA"/>
              </w:rPr>
              <w:t>-розповідає</w:t>
            </w:r>
            <w:r w:rsidRPr="00C722C8">
              <w:rPr>
                <w:rFonts w:ascii="Times New Roman" w:hAnsi="Times New Roman"/>
                <w:spacing w:val="-4"/>
                <w:sz w:val="28"/>
                <w:szCs w:val="28"/>
                <w:lang w:val="uk-UA"/>
              </w:rPr>
              <w:t xml:space="preserve"> про видатних українців, </w:t>
            </w:r>
            <w:r w:rsidRPr="00C722C8">
              <w:rPr>
                <w:rFonts w:ascii="Times New Roman" w:hAnsi="Times New Roman"/>
                <w:i/>
                <w:spacing w:val="-4"/>
                <w:sz w:val="28"/>
                <w:szCs w:val="28"/>
                <w:lang w:val="uk-UA"/>
              </w:rPr>
              <w:t xml:space="preserve">описує </w:t>
            </w:r>
            <w:r w:rsidRPr="00C722C8">
              <w:rPr>
                <w:rFonts w:ascii="Times New Roman" w:hAnsi="Times New Roman"/>
                <w:spacing w:val="-4"/>
                <w:sz w:val="28"/>
                <w:szCs w:val="28"/>
                <w:lang w:val="uk-UA"/>
              </w:rPr>
              <w:t xml:space="preserve">їхню важливість для України </w:t>
            </w:r>
            <w:r w:rsidRPr="00C722C8">
              <w:rPr>
                <w:rFonts w:ascii="Times New Roman" w:hAnsi="Times New Roman"/>
                <w:bCs/>
                <w:iCs/>
                <w:color w:val="4F81BD"/>
                <w:spacing w:val="-4"/>
                <w:sz w:val="28"/>
                <w:szCs w:val="28"/>
                <w:lang w:val="uk-UA"/>
              </w:rPr>
              <w:t>[2 ГІО 5-3.2-2]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Cs/>
                <w:i/>
                <w:iCs/>
                <w:spacing w:val="-4"/>
                <w:sz w:val="28"/>
                <w:szCs w:val="28"/>
                <w:lang w:val="uk-UA"/>
              </w:rPr>
              <w:t>-</w:t>
            </w:r>
            <w:r w:rsidRPr="00C722C8">
              <w:rPr>
                <w:rFonts w:ascii="Times New Roman" w:hAnsi="Times New Roman"/>
                <w:i/>
                <w:spacing w:val="-4"/>
                <w:sz w:val="28"/>
                <w:szCs w:val="28"/>
                <w:lang w:val="uk-UA"/>
              </w:rPr>
              <w:t>ставить запитання</w:t>
            </w:r>
            <w:r w:rsidRPr="00C722C8">
              <w:rPr>
                <w:rFonts w:ascii="Times New Roman" w:hAnsi="Times New Roman"/>
                <w:spacing w:val="-4"/>
                <w:sz w:val="28"/>
                <w:szCs w:val="28"/>
                <w:lang w:val="uk-UA"/>
              </w:rPr>
              <w:t>, які допомагають більше дізнатися про важливу для України подію чи особу</w:t>
            </w:r>
            <w:r w:rsidRPr="00C722C8">
              <w:rPr>
                <w:rFonts w:ascii="Times New Roman" w:hAnsi="Times New Roman"/>
                <w:bCs/>
                <w:iCs/>
                <w:color w:val="4F81BD"/>
                <w:spacing w:val="-4"/>
                <w:sz w:val="28"/>
                <w:szCs w:val="28"/>
                <w:lang w:val="uk-UA"/>
              </w:rPr>
              <w:t xml:space="preserve"> [2 ГІО </w:t>
            </w:r>
            <w:r w:rsidRPr="00C722C8">
              <w:rPr>
                <w:rFonts w:ascii="Times New Roman" w:hAnsi="Times New Roman"/>
                <w:bCs/>
                <w:iCs/>
                <w:color w:val="4F81BD"/>
                <w:spacing w:val="-4"/>
                <w:sz w:val="28"/>
                <w:szCs w:val="28"/>
                <w:lang w:val="ru-RU"/>
              </w:rPr>
              <w:t>5-</w:t>
            </w:r>
            <w:r w:rsidRPr="00C722C8">
              <w:rPr>
                <w:rFonts w:ascii="Times New Roman" w:hAnsi="Times New Roman"/>
                <w:bCs/>
                <w:iCs/>
                <w:color w:val="4F81BD"/>
                <w:spacing w:val="-4"/>
                <w:sz w:val="28"/>
                <w:szCs w:val="28"/>
                <w:lang w:val="uk-UA"/>
              </w:rPr>
              <w:t xml:space="preserve">3.2-3] </w:t>
            </w:r>
          </w:p>
        </w:tc>
      </w:tr>
      <w:tr w:rsidR="00296890" w:rsidRPr="00094A45" w:rsidTr="006F1573">
        <w:trPr>
          <w:trHeight w:val="328"/>
        </w:trPr>
        <w:tc>
          <w:tcPr>
            <w:tcW w:w="9351" w:type="dxa"/>
            <w:gridSpan w:val="3"/>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Пропонований зміст</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spacing w:val="-4"/>
                <w:sz w:val="28"/>
                <w:szCs w:val="28"/>
                <w:lang w:val="uk-UA"/>
              </w:rPr>
              <w:t>Моя Батьківщина</w:t>
            </w:r>
            <w:r w:rsidRPr="00C722C8">
              <w:rPr>
                <w:rFonts w:ascii="Times New Roman" w:hAnsi="Times New Roman"/>
                <w:spacing w:val="-4"/>
                <w:sz w:val="28"/>
                <w:szCs w:val="28"/>
                <w:lang w:val="uk-UA"/>
              </w:rPr>
              <w:t xml:space="preserve">. Що таке Батьківщина? Атрибути Української держави: </w:t>
            </w:r>
            <w:r w:rsidRPr="00C722C8">
              <w:rPr>
                <w:rFonts w:ascii="Times New Roman" w:hAnsi="Times New Roman"/>
                <w:color w:val="000000"/>
                <w:spacing w:val="-4"/>
                <w:sz w:val="28"/>
                <w:szCs w:val="28"/>
                <w:lang w:val="uk-UA"/>
              </w:rPr>
              <w:t xml:space="preserve">назва, прапор, герб, гімн,столиця, офіційна державна мова, </w:t>
            </w:r>
            <w:r w:rsidRPr="00C722C8">
              <w:rPr>
                <w:rFonts w:ascii="Times New Roman" w:hAnsi="Times New Roman"/>
                <w:spacing w:val="-4"/>
                <w:sz w:val="28"/>
                <w:szCs w:val="28"/>
                <w:lang w:val="uk-UA"/>
              </w:rPr>
              <w:t>валюта. День Незалежності України. Найважливіші державні свята. День захисника України. Конституція України (</w:t>
            </w:r>
            <w:r w:rsidRPr="00C722C8">
              <w:rPr>
                <w:rFonts w:ascii="Times New Roman" w:hAnsi="Times New Roman"/>
                <w:i/>
                <w:spacing w:val="-4"/>
                <w:sz w:val="28"/>
                <w:szCs w:val="28"/>
                <w:lang w:val="uk-UA"/>
              </w:rPr>
              <w:t>спрощено</w:t>
            </w:r>
            <w:r w:rsidRPr="00C722C8">
              <w:rPr>
                <w:rFonts w:ascii="Times New Roman" w:hAnsi="Times New Roman"/>
                <w:spacing w:val="-4"/>
                <w:sz w:val="28"/>
                <w:szCs w:val="28"/>
                <w:lang w:val="uk-UA"/>
              </w:rPr>
              <w:t xml:space="preserve">).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spacing w:val="-4"/>
                <w:sz w:val="28"/>
                <w:szCs w:val="28"/>
                <w:lang w:val="uk-UA"/>
              </w:rPr>
              <w:t>Україна: сторінки історії</w:t>
            </w:r>
            <w:r w:rsidRPr="00C722C8">
              <w:rPr>
                <w:rFonts w:ascii="Times New Roman" w:hAnsi="Times New Roman"/>
                <w:spacing w:val="-4"/>
                <w:sz w:val="28"/>
                <w:szCs w:val="28"/>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 xml:space="preserve">Україна – європейська держава. </w:t>
            </w:r>
            <w:r w:rsidRPr="00C722C8">
              <w:rPr>
                <w:rFonts w:ascii="Times New Roman" w:hAnsi="Times New Roman"/>
                <w:spacing w:val="-4"/>
                <w:sz w:val="28"/>
                <w:szCs w:val="28"/>
                <w:lang w:val="uk-UA"/>
              </w:rPr>
              <w:t>Україна та її сусіди (</w:t>
            </w:r>
            <w:r w:rsidRPr="00C722C8">
              <w:rPr>
                <w:rFonts w:ascii="Times New Roman" w:hAnsi="Times New Roman"/>
                <w:i/>
                <w:spacing w:val="-4"/>
                <w:sz w:val="28"/>
                <w:szCs w:val="28"/>
                <w:lang w:val="uk-UA"/>
              </w:rPr>
              <w:t>оглядово</w:t>
            </w:r>
            <w:r w:rsidRPr="00C722C8">
              <w:rPr>
                <w:rFonts w:ascii="Times New Roman" w:hAnsi="Times New Roman"/>
                <w:spacing w:val="-4"/>
                <w:sz w:val="28"/>
                <w:szCs w:val="28"/>
                <w:lang w:val="uk-UA"/>
              </w:rPr>
              <w:t>)</w:t>
            </w:r>
          </w:p>
        </w:tc>
      </w:tr>
    </w:tbl>
    <w:p w:rsidR="00296890" w:rsidRPr="00C722C8" w:rsidRDefault="00296890" w:rsidP="001B7919">
      <w:pPr>
        <w:spacing w:line="226" w:lineRule="auto"/>
        <w:ind w:firstLine="709"/>
        <w:jc w:val="center"/>
        <w:rPr>
          <w:rFonts w:ascii="Times New Roman" w:hAnsi="Times New Roman"/>
          <w:b/>
          <w:color w:val="000000"/>
          <w:spacing w:val="-4"/>
          <w:sz w:val="28"/>
          <w:szCs w:val="28"/>
          <w:lang w:val="uk-UA" w:eastAsia="ru-RU"/>
        </w:rPr>
      </w:pPr>
      <w:r w:rsidRPr="00C722C8">
        <w:rPr>
          <w:spacing w:val="-4"/>
          <w:sz w:val="28"/>
          <w:szCs w:val="28"/>
          <w:lang w:val="ru-RU"/>
        </w:rPr>
        <w:br w:type="page"/>
      </w:r>
      <w:r w:rsidRPr="00C722C8">
        <w:rPr>
          <w:rFonts w:ascii="Times New Roman" w:hAnsi="Times New Roman"/>
          <w:b/>
          <w:color w:val="000000"/>
          <w:spacing w:val="-4"/>
          <w:sz w:val="28"/>
          <w:szCs w:val="28"/>
          <w:lang w:val="uk-UA" w:eastAsia="ru-RU"/>
        </w:rPr>
        <w:t>Мистецька освітня галузь</w:t>
      </w:r>
    </w:p>
    <w:p w:rsidR="00296890" w:rsidRPr="00C722C8" w:rsidRDefault="00296890" w:rsidP="00C722C8">
      <w:pPr>
        <w:spacing w:line="226" w:lineRule="auto"/>
        <w:ind w:firstLine="709"/>
        <w:jc w:val="center"/>
        <w:rPr>
          <w:rFonts w:ascii="Times New Roman" w:hAnsi="Times New Roman"/>
          <w:b/>
          <w:color w:val="000000"/>
          <w:spacing w:val="-4"/>
          <w:sz w:val="28"/>
          <w:szCs w:val="28"/>
          <w:lang w:val="uk-UA" w:eastAsia="ru-RU"/>
        </w:rPr>
      </w:pPr>
    </w:p>
    <w:p w:rsidR="00296890" w:rsidRPr="00C722C8" w:rsidRDefault="00296890" w:rsidP="005C494C">
      <w:pPr>
        <w:spacing w:line="226" w:lineRule="auto"/>
        <w:ind w:firstLine="709"/>
        <w:jc w:val="center"/>
        <w:outlineLvl w:val="0"/>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Пояснювальна записка</w:t>
      </w:r>
    </w:p>
    <w:p w:rsidR="00296890" w:rsidRPr="00C722C8" w:rsidRDefault="00296890" w:rsidP="00C722C8">
      <w:pPr>
        <w:spacing w:line="226" w:lineRule="auto"/>
        <w:ind w:firstLine="709"/>
        <w:jc w:val="center"/>
        <w:rPr>
          <w:rFonts w:ascii="Times New Roman" w:hAnsi="Times New Roman"/>
          <w:b/>
          <w:color w:val="000000"/>
          <w:spacing w:val="-4"/>
          <w:sz w:val="28"/>
          <w:szCs w:val="28"/>
          <w:lang w:val="uk-UA" w:eastAsia="ru-RU"/>
        </w:rPr>
      </w:pPr>
    </w:p>
    <w:p w:rsidR="00296890" w:rsidRPr="00C722C8" w:rsidRDefault="00296890" w:rsidP="00C722C8">
      <w:pPr>
        <w:spacing w:line="226" w:lineRule="auto"/>
        <w:ind w:firstLine="709"/>
        <w:jc w:val="both"/>
        <w:rPr>
          <w:rFonts w:ascii="Times New Roman" w:hAnsi="Times New Roman"/>
          <w:b/>
          <w:color w:val="000000"/>
          <w:spacing w:val="-4"/>
          <w:sz w:val="28"/>
          <w:szCs w:val="28"/>
          <w:lang w:val="uk-UA" w:eastAsia="ru-RU"/>
        </w:rPr>
      </w:pPr>
      <w:r w:rsidRPr="00C722C8">
        <w:rPr>
          <w:rFonts w:ascii="Times New Roman" w:hAnsi="Times New Roman"/>
          <w:color w:val="000000"/>
          <w:spacing w:val="-4"/>
          <w:sz w:val="28"/>
          <w:szCs w:val="28"/>
          <w:lang w:val="uk-UA" w:eastAsia="ru-RU"/>
        </w:rPr>
        <w:t>Освітню програму цієї галузі створено на основі Державного стандарту</w:t>
      </w:r>
      <w:r>
        <w:rPr>
          <w:rFonts w:ascii="Times New Roman" w:hAnsi="Times New Roman"/>
          <w:color w:val="000000"/>
          <w:spacing w:val="-4"/>
          <w:sz w:val="28"/>
          <w:szCs w:val="28"/>
          <w:lang w:val="uk-UA" w:eastAsia="ru-RU"/>
        </w:rPr>
        <w:t xml:space="preserve"> </w:t>
      </w:r>
      <w:r w:rsidRPr="00C722C8">
        <w:rPr>
          <w:rFonts w:ascii="Times New Roman" w:hAnsi="Times New Roman"/>
          <w:color w:val="000000"/>
          <w:spacing w:val="-4"/>
          <w:sz w:val="28"/>
          <w:szCs w:val="28"/>
          <w:lang w:val="uk-UA" w:eastAsia="ru-RU"/>
        </w:rPr>
        <w:t>початкової освіти.</w:t>
      </w:r>
    </w:p>
    <w:p w:rsidR="00296890" w:rsidRPr="00C722C8" w:rsidRDefault="00296890" w:rsidP="00C722C8">
      <w:pPr>
        <w:widowControl w:val="0"/>
        <w:spacing w:line="226" w:lineRule="auto"/>
        <w:ind w:firstLine="709"/>
        <w:jc w:val="both"/>
        <w:rPr>
          <w:rFonts w:ascii="Times New Roman" w:hAnsi="Times New Roman"/>
          <w:color w:val="000000"/>
          <w:spacing w:val="-4"/>
          <w:sz w:val="28"/>
          <w:szCs w:val="28"/>
          <w:lang w:val="uk-UA" w:eastAsia="ru-RU"/>
        </w:rPr>
      </w:pPr>
      <w:r w:rsidRPr="00C722C8">
        <w:rPr>
          <w:rFonts w:ascii="Times New Roman" w:hAnsi="Times New Roman"/>
          <w:b/>
          <w:color w:val="000000"/>
          <w:spacing w:val="-4"/>
          <w:sz w:val="28"/>
          <w:szCs w:val="28"/>
          <w:lang w:val="uk-UA" w:eastAsia="ru-RU"/>
        </w:rPr>
        <w:t xml:space="preserve">Метою </w:t>
      </w:r>
      <w:r w:rsidRPr="00C722C8">
        <w:rPr>
          <w:rFonts w:ascii="Times New Roman" w:hAnsi="Times New Roman"/>
          <w:color w:val="000000"/>
          <w:spacing w:val="-4"/>
          <w:sz w:val="28"/>
          <w:szCs w:val="28"/>
          <w:lang w:val="uk-UA" w:eastAsia="ru-RU"/>
        </w:rPr>
        <w:t>навчання мистецтва для загальної середньої освіти</w:t>
      </w:r>
      <w:r>
        <w:rPr>
          <w:rFonts w:ascii="Times New Roman" w:hAnsi="Times New Roman"/>
          <w:color w:val="000000"/>
          <w:spacing w:val="-4"/>
          <w:sz w:val="28"/>
          <w:szCs w:val="28"/>
          <w:lang w:val="uk-UA" w:eastAsia="ru-RU"/>
        </w:rPr>
        <w:t xml:space="preserve"> </w:t>
      </w:r>
      <w:r w:rsidRPr="00C722C8">
        <w:rPr>
          <w:rFonts w:ascii="Times New Roman" w:hAnsi="Times New Roman"/>
          <w:color w:val="000000"/>
          <w:spacing w:val="-4"/>
          <w:sz w:val="28"/>
          <w:szCs w:val="28"/>
          <w:lang w:val="uk-UA" w:eastAsia="ru-RU"/>
        </w:rPr>
        <w:t>є</w:t>
      </w:r>
      <w:r>
        <w:rPr>
          <w:rFonts w:ascii="Times New Roman" w:hAnsi="Times New Roman"/>
          <w:color w:val="000000"/>
          <w:spacing w:val="-4"/>
          <w:sz w:val="28"/>
          <w:szCs w:val="28"/>
          <w:lang w:val="uk-UA" w:eastAsia="ru-RU"/>
        </w:rPr>
        <w:t xml:space="preserve"> </w:t>
      </w:r>
      <w:r w:rsidRPr="00C722C8">
        <w:rPr>
          <w:rFonts w:ascii="Times New Roman" w:hAnsi="Times New Roman"/>
          <w:color w:val="000000"/>
          <w:spacing w:val="-4"/>
          <w:sz w:val="28"/>
          <w:szCs w:val="28"/>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296890" w:rsidRPr="00C722C8" w:rsidRDefault="00296890" w:rsidP="00C722C8">
      <w:pPr>
        <w:widowControl w:val="0"/>
        <w:spacing w:line="226" w:lineRule="auto"/>
        <w:ind w:firstLine="709"/>
        <w:jc w:val="both"/>
        <w:rPr>
          <w:rFonts w:ascii="Times New Roman" w:hAnsi="Times New Roman"/>
          <w:color w:val="000000"/>
          <w:spacing w:val="-8"/>
          <w:sz w:val="28"/>
          <w:szCs w:val="28"/>
          <w:lang w:val="uk-UA" w:eastAsia="ru-RU"/>
        </w:rPr>
      </w:pPr>
      <w:r w:rsidRPr="00C722C8">
        <w:rPr>
          <w:rFonts w:ascii="Times New Roman" w:hAnsi="Times New Roman"/>
          <w:color w:val="000000"/>
          <w:spacing w:val="-8"/>
          <w:sz w:val="28"/>
          <w:szCs w:val="28"/>
          <w:highlight w:val="white"/>
          <w:lang w:val="uk-UA" w:eastAsia="ru-RU"/>
        </w:rPr>
        <w:t xml:space="preserve">Відповідно до окресленої мети, головними </w:t>
      </w:r>
      <w:r w:rsidRPr="00C722C8">
        <w:rPr>
          <w:rFonts w:ascii="Times New Roman" w:hAnsi="Times New Roman"/>
          <w:b/>
          <w:color w:val="000000"/>
          <w:spacing w:val="-8"/>
          <w:sz w:val="28"/>
          <w:szCs w:val="28"/>
          <w:highlight w:val="white"/>
          <w:lang w:val="uk-UA" w:eastAsia="ru-RU"/>
        </w:rPr>
        <w:t>завданнями</w:t>
      </w:r>
      <w:r w:rsidRPr="00C722C8">
        <w:rPr>
          <w:rFonts w:ascii="Times New Roman" w:hAnsi="Times New Roman"/>
          <w:color w:val="000000"/>
          <w:spacing w:val="-8"/>
          <w:sz w:val="28"/>
          <w:szCs w:val="28"/>
          <w:highlight w:val="white"/>
          <w:lang w:val="uk-UA" w:eastAsia="ru-RU"/>
        </w:rPr>
        <w:t xml:space="preserve"> навчання мистецтва у початковій школі є</w:t>
      </w:r>
      <w:r w:rsidRPr="00C722C8">
        <w:rPr>
          <w:rFonts w:ascii="Times New Roman" w:hAnsi="Times New Roman"/>
          <w:color w:val="000000"/>
          <w:spacing w:val="-8"/>
          <w:sz w:val="28"/>
          <w:szCs w:val="28"/>
          <w:lang w:val="uk-UA" w:eastAsia="ru-RU"/>
        </w:rPr>
        <w:t>:</w:t>
      </w:r>
    </w:p>
    <w:p w:rsidR="00296890" w:rsidRPr="00C722C8" w:rsidRDefault="00296890" w:rsidP="00C722C8">
      <w:pPr>
        <w:widowControl w:val="0"/>
        <w:numPr>
          <w:ilvl w:val="0"/>
          <w:numId w:val="32"/>
        </w:numPr>
        <w:tabs>
          <w:tab w:val="left" w:pos="993"/>
        </w:tabs>
        <w:spacing w:line="226" w:lineRule="auto"/>
        <w:ind w:left="0" w:firstLine="709"/>
        <w:contextualSpacing/>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296890" w:rsidRPr="00C722C8" w:rsidRDefault="00296890" w:rsidP="00C722C8">
      <w:pPr>
        <w:widowControl w:val="0"/>
        <w:numPr>
          <w:ilvl w:val="0"/>
          <w:numId w:val="32"/>
        </w:numPr>
        <w:tabs>
          <w:tab w:val="left" w:pos="993"/>
        </w:tabs>
        <w:spacing w:line="226" w:lineRule="auto"/>
        <w:ind w:left="0" w:firstLine="709"/>
        <w:contextualSpacing/>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296890" w:rsidRPr="00C722C8" w:rsidRDefault="00296890" w:rsidP="00C722C8">
      <w:pPr>
        <w:widowControl w:val="0"/>
        <w:numPr>
          <w:ilvl w:val="0"/>
          <w:numId w:val="32"/>
        </w:numPr>
        <w:tabs>
          <w:tab w:val="left" w:pos="993"/>
        </w:tabs>
        <w:spacing w:line="226" w:lineRule="auto"/>
        <w:ind w:left="0" w:firstLine="709"/>
        <w:contextualSpacing/>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296890" w:rsidRPr="00C722C8" w:rsidRDefault="00296890" w:rsidP="00C722C8">
      <w:pPr>
        <w:widowControl w:val="0"/>
        <w:numPr>
          <w:ilvl w:val="0"/>
          <w:numId w:val="32"/>
        </w:numPr>
        <w:tabs>
          <w:tab w:val="left" w:pos="993"/>
        </w:tabs>
        <w:spacing w:line="226" w:lineRule="auto"/>
        <w:ind w:left="0" w:firstLine="709"/>
        <w:contextualSpacing/>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296890" w:rsidRPr="00C722C8" w:rsidRDefault="00296890" w:rsidP="00C722C8">
      <w:pPr>
        <w:widowControl w:val="0"/>
        <w:numPr>
          <w:ilvl w:val="0"/>
          <w:numId w:val="32"/>
        </w:numPr>
        <w:tabs>
          <w:tab w:val="left" w:pos="993"/>
        </w:tabs>
        <w:spacing w:line="226" w:lineRule="auto"/>
        <w:ind w:left="0" w:firstLine="709"/>
        <w:contextualSpacing/>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 xml:space="preserve">формування вміння презентувати й оцінювати власну творчість, плекання потреби у самовдосконаленні; </w:t>
      </w:r>
    </w:p>
    <w:p w:rsidR="00296890" w:rsidRPr="00C722C8" w:rsidRDefault="00296890" w:rsidP="00C722C8">
      <w:pPr>
        <w:widowControl w:val="0"/>
        <w:numPr>
          <w:ilvl w:val="0"/>
          <w:numId w:val="32"/>
        </w:numPr>
        <w:tabs>
          <w:tab w:val="left" w:pos="993"/>
        </w:tabs>
        <w:spacing w:line="226" w:lineRule="auto"/>
        <w:ind w:left="0" w:firstLine="709"/>
        <w:contextualSpacing/>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формування вміннявзаємодіяти з іншими через мистецтво, виявляти зв’язки мистецтва з природним і соціокультурним середовищем;</w:t>
      </w:r>
    </w:p>
    <w:p w:rsidR="00296890" w:rsidRPr="00C722C8" w:rsidRDefault="00296890" w:rsidP="00C722C8">
      <w:pPr>
        <w:widowControl w:val="0"/>
        <w:numPr>
          <w:ilvl w:val="0"/>
          <w:numId w:val="32"/>
        </w:numPr>
        <w:tabs>
          <w:tab w:val="left" w:pos="993"/>
        </w:tabs>
        <w:spacing w:line="226" w:lineRule="auto"/>
        <w:ind w:left="0" w:firstLine="709"/>
        <w:contextualSpacing/>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 xml:space="preserve">виховання здатності застосовувати мистецтво для отримання задоволення та емоційного самопізнання. </w:t>
      </w:r>
    </w:p>
    <w:p w:rsidR="00296890" w:rsidRPr="00C722C8" w:rsidRDefault="00296890" w:rsidP="00C722C8">
      <w:pPr>
        <w:widowControl w:val="0"/>
        <w:spacing w:line="226" w:lineRule="auto"/>
        <w:ind w:firstLine="709"/>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 xml:space="preserve">Реалізація поставленої мети та завдань здійснюється за </w:t>
      </w:r>
      <w:r w:rsidRPr="00C722C8">
        <w:rPr>
          <w:rFonts w:ascii="Times New Roman" w:hAnsi="Times New Roman"/>
          <w:b/>
          <w:i/>
          <w:color w:val="000000"/>
          <w:spacing w:val="-4"/>
          <w:sz w:val="28"/>
          <w:szCs w:val="28"/>
          <w:lang w:val="uk-UA" w:eastAsia="ru-RU"/>
        </w:rPr>
        <w:t>змістовими лініями</w:t>
      </w:r>
      <w:r w:rsidRPr="00C722C8">
        <w:rPr>
          <w:rFonts w:ascii="Times New Roman" w:hAnsi="Times New Roman"/>
          <w:color w:val="000000"/>
          <w:spacing w:val="-4"/>
          <w:sz w:val="28"/>
          <w:szCs w:val="28"/>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296890" w:rsidRPr="00C722C8" w:rsidRDefault="00296890" w:rsidP="00C722C8">
      <w:pPr>
        <w:widowControl w:val="0"/>
        <w:spacing w:line="226" w:lineRule="auto"/>
        <w:ind w:firstLine="709"/>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Змістова лінія</w:t>
      </w:r>
      <w:r w:rsidRPr="00C722C8">
        <w:rPr>
          <w:rFonts w:ascii="Times New Roman" w:hAnsi="Times New Roman"/>
          <w:b/>
          <w:i/>
          <w:color w:val="000000"/>
          <w:spacing w:val="-4"/>
          <w:sz w:val="28"/>
          <w:szCs w:val="28"/>
          <w:lang w:val="uk-UA" w:eastAsia="ru-RU"/>
        </w:rPr>
        <w:t>«Художньо-практична діяльність»</w:t>
      </w:r>
      <w:r w:rsidRPr="00C722C8">
        <w:rPr>
          <w:rFonts w:ascii="Times New Roman" w:hAnsi="Times New Roman"/>
          <w:color w:val="000000"/>
          <w:spacing w:val="-4"/>
          <w:sz w:val="28"/>
          <w:szCs w:val="28"/>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296890" w:rsidRPr="00C722C8" w:rsidRDefault="00296890" w:rsidP="00C722C8">
      <w:pPr>
        <w:widowControl w:val="0"/>
        <w:tabs>
          <w:tab w:val="left" w:pos="346"/>
        </w:tabs>
        <w:spacing w:line="226" w:lineRule="auto"/>
        <w:ind w:firstLine="709"/>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 xml:space="preserve">Змістова лінія </w:t>
      </w:r>
      <w:r w:rsidRPr="00C722C8">
        <w:rPr>
          <w:rFonts w:ascii="Times New Roman" w:hAnsi="Times New Roman"/>
          <w:b/>
          <w:i/>
          <w:color w:val="000000"/>
          <w:spacing w:val="-4"/>
          <w:sz w:val="28"/>
          <w:szCs w:val="28"/>
          <w:lang w:val="uk-UA" w:eastAsia="ru-RU"/>
        </w:rPr>
        <w:t>«Сприймання та інтерпретація мистецтва»</w:t>
      </w:r>
      <w:r w:rsidRPr="00C722C8">
        <w:rPr>
          <w:rFonts w:ascii="Times New Roman" w:hAnsi="Times New Roman"/>
          <w:color w:val="000000"/>
          <w:spacing w:val="-4"/>
          <w:sz w:val="28"/>
          <w:szCs w:val="28"/>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296890" w:rsidRPr="00C722C8" w:rsidRDefault="00296890" w:rsidP="00C722C8">
      <w:pPr>
        <w:widowControl w:val="0"/>
        <w:spacing w:line="226" w:lineRule="auto"/>
        <w:ind w:firstLine="709"/>
        <w:jc w:val="both"/>
        <w:rPr>
          <w:rFonts w:ascii="Times New Roman" w:hAnsi="Times New Roman"/>
          <w:color w:val="000000"/>
          <w:spacing w:val="-8"/>
          <w:sz w:val="28"/>
          <w:szCs w:val="28"/>
          <w:lang w:val="uk-UA" w:eastAsia="ru-RU"/>
        </w:rPr>
      </w:pPr>
      <w:r w:rsidRPr="00C722C8">
        <w:rPr>
          <w:rFonts w:ascii="Times New Roman" w:hAnsi="Times New Roman"/>
          <w:color w:val="000000"/>
          <w:spacing w:val="-8"/>
          <w:sz w:val="28"/>
          <w:szCs w:val="28"/>
          <w:highlight w:val="white"/>
          <w:lang w:val="uk-UA" w:eastAsia="ru-RU"/>
        </w:rPr>
        <w:t xml:space="preserve">Реалізація змістової лінії </w:t>
      </w:r>
      <w:r w:rsidRPr="00C722C8">
        <w:rPr>
          <w:rFonts w:ascii="Times New Roman" w:hAnsi="Times New Roman"/>
          <w:b/>
          <w:i/>
          <w:color w:val="000000"/>
          <w:spacing w:val="-8"/>
          <w:sz w:val="28"/>
          <w:szCs w:val="28"/>
          <w:highlight w:val="white"/>
          <w:lang w:val="uk-UA" w:eastAsia="ru-RU"/>
        </w:rPr>
        <w:t>«Комунікація через мистецтво»</w:t>
      </w:r>
      <w:r w:rsidRPr="00C722C8">
        <w:rPr>
          <w:rFonts w:ascii="Times New Roman" w:hAnsi="Times New Roman"/>
          <w:color w:val="000000"/>
          <w:spacing w:val="-8"/>
          <w:sz w:val="28"/>
          <w:szCs w:val="28"/>
          <w:highlight w:val="white"/>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C722C8">
        <w:rPr>
          <w:rFonts w:ascii="Times New Roman" w:hAnsi="Times New Roman"/>
          <w:color w:val="000000"/>
          <w:spacing w:val="-8"/>
          <w:sz w:val="28"/>
          <w:szCs w:val="28"/>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296890" w:rsidRPr="00C722C8" w:rsidRDefault="00296890" w:rsidP="00C722C8">
      <w:pPr>
        <w:widowControl w:val="0"/>
        <w:spacing w:line="226" w:lineRule="auto"/>
        <w:ind w:firstLine="709"/>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96890" w:rsidRPr="00C722C8" w:rsidRDefault="00296890" w:rsidP="00C722C8">
      <w:pPr>
        <w:widowControl w:val="0"/>
        <w:spacing w:line="226" w:lineRule="auto"/>
        <w:ind w:firstLine="709"/>
        <w:jc w:val="both"/>
        <w:rPr>
          <w:rFonts w:ascii="Times New Roman" w:hAnsi="Times New Roman"/>
          <w:color w:val="000000"/>
          <w:spacing w:val="-4"/>
          <w:sz w:val="28"/>
          <w:szCs w:val="28"/>
          <w:lang w:val="uk-UA" w:eastAsia="ru-RU"/>
        </w:rPr>
      </w:pPr>
    </w:p>
    <w:p w:rsidR="00296890" w:rsidRPr="00C722C8" w:rsidRDefault="00296890" w:rsidP="005C494C">
      <w:pPr>
        <w:spacing w:line="226" w:lineRule="auto"/>
        <w:ind w:firstLine="709"/>
        <w:jc w:val="center"/>
        <w:outlineLvl w:val="0"/>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 xml:space="preserve">Результати навчання і пропонований зміст </w:t>
      </w:r>
    </w:p>
    <w:p w:rsidR="00296890" w:rsidRPr="00C722C8" w:rsidRDefault="00296890" w:rsidP="005C494C">
      <w:pPr>
        <w:spacing w:line="226" w:lineRule="auto"/>
        <w:ind w:firstLine="709"/>
        <w:jc w:val="center"/>
        <w:outlineLvl w:val="0"/>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1 – 2-й класи</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25"/>
        <w:gridCol w:w="6760"/>
      </w:tblGrid>
      <w:tr w:rsidR="00296890" w:rsidRPr="00C722C8" w:rsidTr="006F1573">
        <w:trPr>
          <w:trHeight w:val="633"/>
        </w:trPr>
        <w:tc>
          <w:tcPr>
            <w:tcW w:w="2625" w:type="dxa"/>
          </w:tcPr>
          <w:p w:rsidR="00296890" w:rsidRPr="00C722C8" w:rsidRDefault="00296890" w:rsidP="00D3719F">
            <w:pPr>
              <w:spacing w:line="226" w:lineRule="auto"/>
              <w:ind w:firstLine="709"/>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 xml:space="preserve">Обов’язкові результати навчання </w:t>
            </w:r>
          </w:p>
        </w:tc>
        <w:tc>
          <w:tcPr>
            <w:tcW w:w="6760" w:type="dxa"/>
          </w:tcPr>
          <w:p w:rsidR="00296890" w:rsidRPr="00C722C8" w:rsidRDefault="00296890" w:rsidP="00D3719F">
            <w:pPr>
              <w:spacing w:line="226" w:lineRule="auto"/>
              <w:ind w:firstLine="709"/>
              <w:jc w:val="center"/>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Очікувані результати навчання</w:t>
            </w:r>
          </w:p>
          <w:p w:rsidR="00296890" w:rsidRPr="00C722C8" w:rsidRDefault="00296890" w:rsidP="00D3719F">
            <w:pPr>
              <w:spacing w:line="226" w:lineRule="auto"/>
              <w:ind w:firstLine="709"/>
              <w:jc w:val="center"/>
              <w:rPr>
                <w:rFonts w:ascii="Times New Roman" w:hAnsi="Times New Roman"/>
                <w:color w:val="000000"/>
                <w:spacing w:val="-4"/>
                <w:sz w:val="28"/>
                <w:szCs w:val="28"/>
                <w:lang w:val="uk-UA" w:eastAsia="ru-RU"/>
              </w:rPr>
            </w:pPr>
          </w:p>
        </w:tc>
      </w:tr>
      <w:tr w:rsidR="00296890" w:rsidRPr="00C722C8" w:rsidTr="006F1573">
        <w:trPr>
          <w:trHeight w:val="274"/>
        </w:trPr>
        <w:tc>
          <w:tcPr>
            <w:tcW w:w="2625" w:type="dxa"/>
          </w:tcPr>
          <w:p w:rsidR="00296890" w:rsidRPr="00C722C8" w:rsidRDefault="00296890" w:rsidP="00D3719F">
            <w:pPr>
              <w:spacing w:line="226" w:lineRule="auto"/>
              <w:ind w:firstLine="709"/>
              <w:jc w:val="center"/>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1</w:t>
            </w:r>
          </w:p>
        </w:tc>
        <w:tc>
          <w:tcPr>
            <w:tcW w:w="6760" w:type="dxa"/>
          </w:tcPr>
          <w:p w:rsidR="00296890" w:rsidRPr="00C722C8" w:rsidRDefault="00296890" w:rsidP="00D3719F">
            <w:pPr>
              <w:spacing w:line="226" w:lineRule="auto"/>
              <w:ind w:firstLine="709"/>
              <w:jc w:val="center"/>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2</w:t>
            </w:r>
          </w:p>
        </w:tc>
      </w:tr>
      <w:tr w:rsidR="00296890" w:rsidRPr="00094A45" w:rsidTr="006F1573">
        <w:tc>
          <w:tcPr>
            <w:tcW w:w="9385" w:type="dxa"/>
            <w:gridSpan w:val="2"/>
          </w:tcPr>
          <w:p w:rsidR="00296890" w:rsidRPr="00C722C8" w:rsidRDefault="00296890" w:rsidP="00C722C8">
            <w:pPr>
              <w:numPr>
                <w:ilvl w:val="0"/>
                <w:numId w:val="33"/>
              </w:numPr>
              <w:spacing w:line="226" w:lineRule="auto"/>
              <w:ind w:left="0" w:firstLine="709"/>
              <w:jc w:val="center"/>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Змістова лінія «Художньо-практична діяльність»</w:t>
            </w:r>
          </w:p>
        </w:tc>
      </w:tr>
      <w:tr w:rsidR="00296890" w:rsidRPr="00094A45" w:rsidTr="006F1573">
        <w:tc>
          <w:tcPr>
            <w:tcW w:w="2625" w:type="dxa"/>
          </w:tcPr>
          <w:p w:rsidR="00296890" w:rsidRPr="00C722C8" w:rsidRDefault="00296890" w:rsidP="00D3719F">
            <w:pPr>
              <w:spacing w:line="226" w:lineRule="auto"/>
              <w:jc w:val="both"/>
              <w:rPr>
                <w:rFonts w:ascii="Times New Roman" w:hAnsi="Times New Roman"/>
                <w:color w:val="000000"/>
                <w:spacing w:val="-4"/>
                <w:sz w:val="28"/>
                <w:szCs w:val="28"/>
                <w:lang w:val="ru-RU" w:eastAsia="ru-RU"/>
              </w:rPr>
            </w:pPr>
            <w:r w:rsidRPr="00C722C8">
              <w:rPr>
                <w:rFonts w:ascii="Times New Roman" w:hAnsi="Times New Roman"/>
                <w:color w:val="000000"/>
                <w:spacing w:val="-4"/>
                <w:sz w:val="28"/>
                <w:szCs w:val="28"/>
                <w:lang w:val="uk-UA" w:eastAsia="ru-RU"/>
              </w:rPr>
              <w:t>Творить відомими художніми засобами і способами</w:t>
            </w:r>
          </w:p>
        </w:tc>
        <w:tc>
          <w:tcPr>
            <w:tcW w:w="6760" w:type="dxa"/>
          </w:tcPr>
          <w:p w:rsidR="00296890" w:rsidRPr="00C722C8" w:rsidRDefault="00296890" w:rsidP="00D3719F">
            <w:pPr>
              <w:spacing w:line="226" w:lineRule="auto"/>
              <w:jc w:val="both"/>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Учень / учениця:</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uk-UA" w:eastAsia="ru-RU"/>
              </w:rPr>
              <w:t xml:space="preserve">- співає </w:t>
            </w:r>
            <w:r w:rsidRPr="00C722C8">
              <w:rPr>
                <w:rFonts w:ascii="Times New Roman" w:hAnsi="Times New Roman"/>
                <w:color w:val="000000"/>
                <w:spacing w:val="-4"/>
                <w:sz w:val="28"/>
                <w:szCs w:val="28"/>
                <w:lang w:val="uk-UA" w:eastAsia="ru-RU"/>
              </w:rPr>
              <w:t xml:space="preserve">вокальні вправи, дитячі пісні (зокрема музичний фольклор) у відповідному настрої, характері, темпі, динаміці </w:t>
            </w:r>
            <w:r w:rsidRPr="00C722C8">
              <w:rPr>
                <w:rFonts w:ascii="Times New Roman" w:hAnsi="Times New Roman"/>
                <w:color w:val="4F81BD"/>
                <w:spacing w:val="-4"/>
                <w:sz w:val="28"/>
                <w:szCs w:val="28"/>
                <w:lang w:val="uk-UA" w:eastAsia="ru-RU"/>
              </w:rPr>
              <w:t>[2 МИО 1-1.1-1]</w:t>
            </w:r>
            <w:r w:rsidRPr="00C722C8">
              <w:rPr>
                <w:rFonts w:ascii="Times New Roman" w:hAnsi="Times New Roman"/>
                <w:color w:val="000000"/>
                <w:spacing w:val="-4"/>
                <w:sz w:val="28"/>
                <w:szCs w:val="28"/>
                <w:lang w:val="uk-UA" w:eastAsia="ru-RU"/>
              </w:rPr>
              <w:t xml:space="preserve">; </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дотримується</w:t>
            </w:r>
            <w:r w:rsidRPr="00C722C8">
              <w:rPr>
                <w:rFonts w:ascii="Times New Roman" w:hAnsi="Times New Roman"/>
                <w:color w:val="000000"/>
                <w:spacing w:val="-4"/>
                <w:sz w:val="28"/>
                <w:szCs w:val="28"/>
                <w:lang w:val="uk-UA" w:eastAsia="ru-RU"/>
              </w:rPr>
              <w:t xml:space="preserve"> правил співу</w:t>
            </w:r>
            <w:r w:rsidRPr="00C722C8">
              <w:rPr>
                <w:rFonts w:ascii="Times New Roman" w:hAnsi="Times New Roman"/>
                <w:color w:val="4F81BD"/>
                <w:spacing w:val="-4"/>
                <w:sz w:val="28"/>
                <w:szCs w:val="28"/>
                <w:lang w:val="uk-UA" w:eastAsia="ru-RU"/>
              </w:rPr>
              <w:t xml:space="preserve"> [2 МИО 1-1.1-2]</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грає</w:t>
            </w:r>
            <w:r w:rsidRPr="00C722C8">
              <w:rPr>
                <w:rFonts w:ascii="Times New Roman" w:hAnsi="Times New Roman"/>
                <w:color w:val="000000"/>
                <w:spacing w:val="-4"/>
                <w:sz w:val="28"/>
                <w:szCs w:val="28"/>
                <w:lang w:val="uk-UA" w:eastAsia="ru-RU"/>
              </w:rPr>
              <w:t xml:space="preserve"> в ансамблі прості композиції (трикутники, бубни, барабан, сопілка, ксилофон тощо)</w:t>
            </w:r>
            <w:r w:rsidRPr="00C722C8">
              <w:rPr>
                <w:rFonts w:ascii="Times New Roman" w:hAnsi="Times New Roman"/>
                <w:color w:val="4F81BD"/>
                <w:spacing w:val="-4"/>
                <w:sz w:val="28"/>
                <w:szCs w:val="28"/>
                <w:lang w:val="uk-UA" w:eastAsia="ru-RU"/>
              </w:rPr>
              <w:t xml:space="preserve"> [2 МИО 1-1.1-3]</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contextualSpacing/>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ru-RU" w:eastAsia="ru-RU"/>
              </w:rPr>
              <w:t>-</w:t>
            </w:r>
            <w:r w:rsidRPr="00C722C8">
              <w:rPr>
                <w:rFonts w:ascii="Times New Roman" w:hAnsi="Times New Roman"/>
                <w:i/>
                <w:color w:val="000000"/>
                <w:spacing w:val="-4"/>
                <w:sz w:val="28"/>
                <w:szCs w:val="28"/>
                <w:lang w:val="uk-UA" w:eastAsia="ru-RU"/>
              </w:rPr>
              <w:t xml:space="preserve"> обирає </w:t>
            </w:r>
            <w:r w:rsidRPr="00C722C8">
              <w:rPr>
                <w:rFonts w:ascii="Times New Roman" w:hAnsi="Times New Roman"/>
                <w:color w:val="000000"/>
                <w:spacing w:val="-4"/>
                <w:sz w:val="28"/>
                <w:szCs w:val="28"/>
                <w:lang w:val="uk-UA" w:eastAsia="ru-RU"/>
              </w:rPr>
              <w:t xml:space="preserve">тембр інструменту (трикутники, бубни, барабан, сопілка, ксилофон тощо) для передавання відповідного образу </w:t>
            </w:r>
            <w:r w:rsidRPr="00C722C8">
              <w:rPr>
                <w:rFonts w:ascii="Times New Roman" w:hAnsi="Times New Roman"/>
                <w:color w:val="4F81BD"/>
                <w:spacing w:val="-4"/>
                <w:sz w:val="28"/>
                <w:szCs w:val="28"/>
                <w:lang w:val="uk-UA" w:eastAsia="ru-RU"/>
              </w:rPr>
              <w:t>[2 МИО 1-1.1-4]</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орієнтується</w:t>
            </w:r>
            <w:r w:rsidRPr="00C722C8">
              <w:rPr>
                <w:rFonts w:ascii="Times New Roman" w:hAnsi="Times New Roman"/>
                <w:color w:val="000000"/>
                <w:spacing w:val="-4"/>
                <w:sz w:val="28"/>
                <w:szCs w:val="28"/>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sidRPr="00C722C8">
              <w:rPr>
                <w:rFonts w:ascii="Times New Roman" w:hAnsi="Times New Roman"/>
                <w:color w:val="4F81BD"/>
                <w:spacing w:val="-4"/>
                <w:sz w:val="28"/>
                <w:szCs w:val="28"/>
                <w:lang w:val="uk-UA" w:eastAsia="ru-RU"/>
              </w:rPr>
              <w:t>[2 МИО 1-1.1-5]</w:t>
            </w:r>
            <w:r w:rsidRPr="00C722C8">
              <w:rPr>
                <w:rFonts w:ascii="Times New Roman" w:hAnsi="Times New Roman"/>
                <w:color w:val="000000"/>
                <w:spacing w:val="-4"/>
                <w:sz w:val="28"/>
                <w:szCs w:val="28"/>
                <w:lang w:val="uk-UA" w:eastAsia="ru-RU"/>
              </w:rPr>
              <w:t xml:space="preserve">; </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відтворює</w:t>
            </w:r>
            <w:r w:rsidRPr="00C722C8">
              <w:rPr>
                <w:rFonts w:ascii="Times New Roman" w:hAnsi="Times New Roman"/>
                <w:color w:val="000000"/>
                <w:spacing w:val="-4"/>
                <w:sz w:val="28"/>
                <w:szCs w:val="28"/>
                <w:lang w:val="uk-UA" w:eastAsia="ru-RU"/>
              </w:rPr>
              <w:t xml:space="preserve"> прості ритмічні послідовності (створені з половинних, четвертних та восьмих тривалостей), зокрема у різних темпах </w:t>
            </w:r>
            <w:r w:rsidRPr="00C722C8">
              <w:rPr>
                <w:rFonts w:ascii="Times New Roman" w:hAnsi="Times New Roman"/>
                <w:color w:val="4F81BD"/>
                <w:spacing w:val="-4"/>
                <w:sz w:val="28"/>
                <w:szCs w:val="28"/>
                <w:lang w:val="uk-UA" w:eastAsia="ru-RU"/>
              </w:rPr>
              <w:t>[2 МИО 1-1.1-6]</w:t>
            </w:r>
            <w:r w:rsidRPr="00C722C8">
              <w:rPr>
                <w:rFonts w:ascii="Times New Roman" w:hAnsi="Times New Roman"/>
                <w:color w:val="000000"/>
                <w:spacing w:val="-4"/>
                <w:sz w:val="28"/>
                <w:szCs w:val="28"/>
                <w:lang w:val="uk-UA" w:eastAsia="ru-RU"/>
              </w:rPr>
              <w:t xml:space="preserve">; </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uk-UA" w:eastAsia="ru-RU"/>
              </w:rPr>
              <w:t>- виконує</w:t>
            </w:r>
            <w:r w:rsidRPr="00C722C8">
              <w:rPr>
                <w:rFonts w:ascii="Times New Roman" w:hAnsi="Times New Roman"/>
                <w:color w:val="000000"/>
                <w:spacing w:val="-4"/>
                <w:sz w:val="28"/>
                <w:szCs w:val="28"/>
                <w:lang w:val="uk-UA" w:eastAsia="ru-RU"/>
              </w:rPr>
              <w:t xml:space="preserve"> прості площинні (двовимірні) живописні та графічні зображення; прості об’ємні композиції </w:t>
            </w:r>
            <w:r w:rsidRPr="00C722C8">
              <w:rPr>
                <w:rFonts w:ascii="Times New Roman" w:hAnsi="Times New Roman"/>
                <w:color w:val="4F81BD"/>
                <w:spacing w:val="-4"/>
                <w:sz w:val="28"/>
                <w:szCs w:val="28"/>
                <w:lang w:val="uk-UA" w:eastAsia="ru-RU"/>
              </w:rPr>
              <w:t>[2 МИО 1-1.1-7]</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contextualSpacing/>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 xml:space="preserve">використовує </w:t>
            </w:r>
            <w:r w:rsidRPr="00C722C8">
              <w:rPr>
                <w:rFonts w:ascii="Times New Roman" w:hAnsi="Times New Roman"/>
                <w:color w:val="000000"/>
                <w:spacing w:val="-4"/>
                <w:sz w:val="28"/>
                <w:szCs w:val="28"/>
                <w:lang w:val="uk-UA" w:eastAsia="ru-RU"/>
              </w:rPr>
              <w:t xml:space="preserve">у живописній роботіхроматичні і ахроматичні кольори; </w:t>
            </w:r>
            <w:r w:rsidRPr="00C722C8">
              <w:rPr>
                <w:rFonts w:ascii="Times New Roman" w:hAnsi="Times New Roman"/>
                <w:i/>
                <w:color w:val="000000"/>
                <w:spacing w:val="-4"/>
                <w:sz w:val="28"/>
                <w:szCs w:val="28"/>
                <w:lang w:val="uk-UA" w:eastAsia="ru-RU"/>
              </w:rPr>
              <w:t>утворює</w:t>
            </w:r>
            <w:r w:rsidRPr="00C722C8">
              <w:rPr>
                <w:rFonts w:ascii="Times New Roman" w:hAnsi="Times New Roman"/>
                <w:color w:val="000000"/>
                <w:spacing w:val="-4"/>
                <w:sz w:val="28"/>
                <w:szCs w:val="28"/>
                <w:lang w:val="uk-UA" w:eastAsia="ru-RU"/>
              </w:rPr>
              <w:t xml:space="preserve">з основних кольорів – похідні </w:t>
            </w:r>
            <w:r w:rsidRPr="00C722C8">
              <w:rPr>
                <w:rFonts w:ascii="Times New Roman" w:hAnsi="Times New Roman"/>
                <w:color w:val="4F81BD"/>
                <w:spacing w:val="-4"/>
                <w:sz w:val="28"/>
                <w:szCs w:val="28"/>
                <w:lang w:val="uk-UA" w:eastAsia="ru-RU"/>
              </w:rPr>
              <w:t>[2 МИО 1-1.1-8]</w:t>
            </w:r>
            <w:r w:rsidRPr="00C722C8">
              <w:rPr>
                <w:rFonts w:ascii="Times New Roman" w:hAnsi="Times New Roman"/>
                <w:spacing w:val="-4"/>
                <w:sz w:val="28"/>
                <w:szCs w:val="28"/>
                <w:lang w:val="uk-UA" w:eastAsia="ru-RU"/>
              </w:rPr>
              <w:t>;</w:t>
            </w:r>
          </w:p>
          <w:p w:rsidR="00296890" w:rsidRPr="00C722C8" w:rsidRDefault="00296890" w:rsidP="00D3719F">
            <w:pPr>
              <w:spacing w:line="226" w:lineRule="auto"/>
              <w:contextualSpacing/>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 xml:space="preserve">створює </w:t>
            </w:r>
            <w:r w:rsidRPr="00C722C8">
              <w:rPr>
                <w:rFonts w:ascii="Times New Roman" w:hAnsi="Times New Roman"/>
                <w:color w:val="000000"/>
                <w:spacing w:val="-4"/>
                <w:sz w:val="28"/>
                <w:szCs w:val="28"/>
                <w:lang w:val="uk-UA" w:eastAsia="ru-RU"/>
              </w:rPr>
              <w:t xml:space="preserve">хроматичну й ахроматичну графічну композицію, використовуючи лінії, крапки та плями </w:t>
            </w:r>
            <w:r w:rsidRPr="00C722C8">
              <w:rPr>
                <w:rFonts w:ascii="Times New Roman" w:hAnsi="Times New Roman"/>
                <w:color w:val="4F81BD"/>
                <w:spacing w:val="-4"/>
                <w:sz w:val="28"/>
                <w:szCs w:val="28"/>
                <w:lang w:val="uk-UA" w:eastAsia="ru-RU"/>
              </w:rPr>
              <w:t>[2 МИО 1-1.1-9]</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 xml:space="preserve">складає </w:t>
            </w:r>
            <w:r w:rsidRPr="00C722C8">
              <w:rPr>
                <w:rFonts w:ascii="Times New Roman" w:hAnsi="Times New Roman"/>
                <w:color w:val="000000"/>
                <w:spacing w:val="-4"/>
                <w:sz w:val="28"/>
                <w:szCs w:val="28"/>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C722C8">
              <w:rPr>
                <w:rFonts w:ascii="Times New Roman" w:hAnsi="Times New Roman"/>
                <w:i/>
                <w:color w:val="000000"/>
                <w:spacing w:val="-4"/>
                <w:sz w:val="28"/>
                <w:szCs w:val="28"/>
                <w:lang w:val="uk-UA" w:eastAsia="ru-RU"/>
              </w:rPr>
              <w:t>’</w:t>
            </w:r>
            <w:r w:rsidRPr="00C722C8">
              <w:rPr>
                <w:rFonts w:ascii="Times New Roman" w:hAnsi="Times New Roman"/>
                <w:color w:val="000000"/>
                <w:spacing w:val="-4"/>
                <w:sz w:val="28"/>
                <w:szCs w:val="28"/>
                <w:lang w:val="uk-UA" w:eastAsia="ru-RU"/>
              </w:rPr>
              <w:t>ємну)</w:t>
            </w:r>
            <w:r w:rsidRPr="00C722C8">
              <w:rPr>
                <w:rFonts w:ascii="Times New Roman" w:hAnsi="Times New Roman"/>
                <w:color w:val="4F81BD"/>
                <w:spacing w:val="-4"/>
                <w:sz w:val="28"/>
                <w:szCs w:val="28"/>
                <w:lang w:val="uk-UA" w:eastAsia="ru-RU"/>
              </w:rPr>
              <w:t>[2 МИО 1-1.1-10]</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ru-RU" w:eastAsia="ru-RU"/>
              </w:rPr>
              <w:t>-</w:t>
            </w:r>
            <w:r w:rsidRPr="00C722C8">
              <w:rPr>
                <w:rFonts w:ascii="Times New Roman" w:hAnsi="Times New Roman"/>
                <w:color w:val="000000"/>
                <w:spacing w:val="-4"/>
                <w:sz w:val="28"/>
                <w:szCs w:val="28"/>
                <w:lang w:val="uk-UA" w:eastAsia="ru-RU"/>
              </w:rPr>
              <w:t>відповідно до задуму</w:t>
            </w:r>
            <w:r w:rsidRPr="00C722C8">
              <w:rPr>
                <w:rFonts w:ascii="Times New Roman" w:hAnsi="Times New Roman"/>
                <w:i/>
                <w:color w:val="000000"/>
                <w:spacing w:val="-4"/>
                <w:sz w:val="28"/>
                <w:szCs w:val="28"/>
                <w:lang w:val="uk-UA" w:eastAsia="ru-RU"/>
              </w:rPr>
              <w:t>, обирає</w:t>
            </w:r>
            <w:r w:rsidRPr="00C722C8">
              <w:rPr>
                <w:rFonts w:ascii="Times New Roman" w:hAnsi="Times New Roman"/>
                <w:color w:val="000000"/>
                <w:spacing w:val="-4"/>
                <w:sz w:val="28"/>
                <w:szCs w:val="28"/>
                <w:lang w:val="uk-UA" w:eastAsia="ru-RU"/>
              </w:rPr>
              <w:t xml:space="preserve"> положення формату аркуша (вертикальний, горизонтальний) </w:t>
            </w:r>
            <w:r w:rsidRPr="00C722C8">
              <w:rPr>
                <w:rFonts w:ascii="Times New Roman" w:hAnsi="Times New Roman"/>
                <w:color w:val="4F81BD"/>
                <w:spacing w:val="-4"/>
                <w:sz w:val="28"/>
                <w:szCs w:val="28"/>
                <w:lang w:val="uk-UA" w:eastAsia="ru-RU"/>
              </w:rPr>
              <w:t>[2 МИО 1-1.1-11]</w:t>
            </w:r>
            <w:r w:rsidRPr="00C722C8">
              <w:rPr>
                <w:rFonts w:ascii="Times New Roman" w:hAnsi="Times New Roman"/>
                <w:color w:val="000000"/>
                <w:spacing w:val="-4"/>
                <w:sz w:val="28"/>
                <w:szCs w:val="28"/>
                <w:lang w:val="uk-UA" w:eastAsia="ru-RU"/>
              </w:rPr>
              <w:t xml:space="preserve">; </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 xml:space="preserve">використовує </w:t>
            </w:r>
            <w:r w:rsidRPr="00C722C8">
              <w:rPr>
                <w:rFonts w:ascii="Times New Roman" w:hAnsi="Times New Roman"/>
                <w:color w:val="000000"/>
                <w:spacing w:val="-4"/>
                <w:sz w:val="28"/>
                <w:szCs w:val="28"/>
                <w:lang w:val="uk-UA" w:eastAsia="ru-RU"/>
              </w:rPr>
              <w:t xml:space="preserve">усю площину аркуша для створення композиції </w:t>
            </w:r>
            <w:r w:rsidRPr="00C722C8">
              <w:rPr>
                <w:rFonts w:ascii="Times New Roman" w:hAnsi="Times New Roman"/>
                <w:color w:val="4F81BD"/>
                <w:spacing w:val="-4"/>
                <w:sz w:val="28"/>
                <w:szCs w:val="28"/>
                <w:lang w:val="uk-UA" w:eastAsia="ru-RU"/>
              </w:rPr>
              <w:t>[2 МИО 1-1.1-12]</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користується</w:t>
            </w:r>
            <w:r w:rsidRPr="00C722C8">
              <w:rPr>
                <w:rFonts w:ascii="Times New Roman" w:hAnsi="Times New Roman"/>
                <w:color w:val="000000"/>
                <w:spacing w:val="-4"/>
                <w:sz w:val="28"/>
                <w:szCs w:val="28"/>
                <w:lang w:val="uk-UA" w:eastAsia="ru-RU"/>
              </w:rPr>
              <w:t xml:space="preserve"> художніми засобами та матеріалами, палітрою, пензлями, стеками, ножицями тощо </w:t>
            </w:r>
            <w:r w:rsidRPr="00C722C8">
              <w:rPr>
                <w:rFonts w:ascii="Times New Roman" w:hAnsi="Times New Roman"/>
                <w:color w:val="4F81BD"/>
                <w:spacing w:val="-4"/>
                <w:sz w:val="28"/>
                <w:szCs w:val="28"/>
                <w:lang w:val="uk-UA" w:eastAsia="ru-RU"/>
              </w:rPr>
              <w:t>[2 МИО 1-1.1-13]</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конструює</w:t>
            </w:r>
            <w:r w:rsidRPr="00C722C8">
              <w:rPr>
                <w:rFonts w:ascii="Times New Roman" w:hAnsi="Times New Roman"/>
                <w:color w:val="000000"/>
                <w:spacing w:val="-4"/>
                <w:sz w:val="28"/>
                <w:szCs w:val="28"/>
                <w:lang w:val="uk-UA" w:eastAsia="ru-RU"/>
              </w:rPr>
              <w:t xml:space="preserve"> прості композиції з художніх, природних та інших підручних матеріалів</w:t>
            </w:r>
            <w:r w:rsidRPr="00C722C8">
              <w:rPr>
                <w:rFonts w:ascii="Times New Roman" w:hAnsi="Times New Roman"/>
                <w:color w:val="4F81BD"/>
                <w:spacing w:val="-4"/>
                <w:sz w:val="28"/>
                <w:szCs w:val="28"/>
                <w:lang w:val="uk-UA" w:eastAsia="ru-RU"/>
              </w:rPr>
              <w:t>[2 МИО 1-1.1-14]</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дотримується</w:t>
            </w:r>
            <w:r w:rsidRPr="00C722C8">
              <w:rPr>
                <w:rFonts w:ascii="Times New Roman" w:hAnsi="Times New Roman"/>
                <w:color w:val="000000"/>
                <w:spacing w:val="-4"/>
                <w:sz w:val="28"/>
                <w:szCs w:val="28"/>
                <w:lang w:val="uk-UA" w:eastAsia="ru-RU"/>
              </w:rPr>
              <w:t xml:space="preserve"> правил техніки безпеки </w:t>
            </w:r>
            <w:r w:rsidRPr="00C722C8">
              <w:rPr>
                <w:rFonts w:ascii="Times New Roman" w:hAnsi="Times New Roman"/>
                <w:color w:val="4F81BD"/>
                <w:spacing w:val="-4"/>
                <w:sz w:val="28"/>
                <w:szCs w:val="28"/>
                <w:lang w:val="uk-UA" w:eastAsia="ru-RU"/>
              </w:rPr>
              <w:t>[2 МИО 1-1.1-15]</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викону</w:t>
            </w:r>
            <w:r w:rsidRPr="00C722C8">
              <w:rPr>
                <w:rFonts w:ascii="Times New Roman" w:hAnsi="Times New Roman"/>
                <w:color w:val="000000"/>
                <w:spacing w:val="-4"/>
                <w:sz w:val="28"/>
                <w:szCs w:val="28"/>
                <w:lang w:val="uk-UA" w:eastAsia="ru-RU"/>
              </w:rPr>
              <w:t>є нескладні ролі (зокрема «пісні в ролях»), етюди-наслідування, перевтілюючись у різних персонажів</w:t>
            </w:r>
            <w:r w:rsidRPr="00C722C8">
              <w:rPr>
                <w:rFonts w:ascii="Times New Roman" w:hAnsi="Times New Roman"/>
                <w:color w:val="4F81BD"/>
                <w:spacing w:val="-4"/>
                <w:sz w:val="28"/>
                <w:szCs w:val="28"/>
                <w:lang w:val="uk-UA" w:eastAsia="ru-RU"/>
              </w:rPr>
              <w:t>[2 МИО 1-</w:t>
            </w:r>
            <w:r w:rsidRPr="00C722C8">
              <w:rPr>
                <w:rFonts w:ascii="Times New Roman" w:hAnsi="Times New Roman"/>
                <w:color w:val="4F81BD"/>
                <w:spacing w:val="-4"/>
                <w:sz w:val="28"/>
                <w:szCs w:val="28"/>
                <w:lang w:val="ru-RU" w:eastAsia="ru-RU"/>
              </w:rPr>
              <w:t>1.1</w:t>
            </w:r>
            <w:r w:rsidRPr="00C722C8">
              <w:rPr>
                <w:rFonts w:ascii="Times New Roman" w:hAnsi="Times New Roman"/>
                <w:color w:val="4F81BD"/>
                <w:spacing w:val="-4"/>
                <w:sz w:val="28"/>
                <w:szCs w:val="28"/>
                <w:lang w:val="uk-UA" w:eastAsia="ru-RU"/>
              </w:rPr>
              <w:t>-16]</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uk-UA" w:eastAsia="ru-RU"/>
              </w:rPr>
              <w:t>- вправляється</w:t>
            </w:r>
            <w:r w:rsidRPr="00C722C8">
              <w:rPr>
                <w:rFonts w:ascii="Times New Roman" w:hAnsi="Times New Roman"/>
                <w:color w:val="000000"/>
                <w:spacing w:val="-4"/>
                <w:sz w:val="28"/>
                <w:szCs w:val="28"/>
                <w:lang w:val="uk-UA" w:eastAsia="ru-RU"/>
              </w:rPr>
              <w:t xml:space="preserve"> над інтонацією мовлення, чіткістю дикції, виразністю міміки і жесту</w:t>
            </w:r>
            <w:r w:rsidRPr="00C722C8">
              <w:rPr>
                <w:rFonts w:ascii="Times New Roman" w:hAnsi="Times New Roman"/>
                <w:color w:val="4F81BD"/>
                <w:spacing w:val="-4"/>
                <w:sz w:val="28"/>
                <w:szCs w:val="28"/>
                <w:lang w:val="uk-UA" w:eastAsia="ru-RU"/>
              </w:rPr>
              <w:t>[2 МИО 1-1.1-17]</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jc w:val="both"/>
              <w:rPr>
                <w:rFonts w:cs="Calibri"/>
                <w:color w:val="000000"/>
                <w:spacing w:val="-4"/>
                <w:sz w:val="28"/>
                <w:szCs w:val="28"/>
                <w:lang w:val="ru-RU"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дотримується</w:t>
            </w:r>
            <w:r w:rsidRPr="00C722C8">
              <w:rPr>
                <w:rFonts w:ascii="Times New Roman" w:hAnsi="Times New Roman"/>
                <w:color w:val="000000"/>
                <w:spacing w:val="-4"/>
                <w:sz w:val="28"/>
                <w:szCs w:val="28"/>
                <w:lang w:val="uk-UA" w:eastAsia="ru-RU"/>
              </w:rPr>
              <w:t xml:space="preserve"> загальноприйнятих правил поведінки в закладах культури та мистецтва (театрі, музеї тощо)</w:t>
            </w:r>
            <w:r w:rsidRPr="00C722C8">
              <w:rPr>
                <w:rFonts w:ascii="Times New Roman" w:hAnsi="Times New Roman"/>
                <w:color w:val="4F81BD"/>
                <w:spacing w:val="-4"/>
                <w:sz w:val="28"/>
                <w:szCs w:val="28"/>
                <w:lang w:val="uk-UA" w:eastAsia="ru-RU"/>
              </w:rPr>
              <w:t>[2 МИО 1-1.1-18]</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uk-UA" w:eastAsia="ru-RU"/>
              </w:rPr>
              <w:t xml:space="preserve">- виконує </w:t>
            </w:r>
            <w:r w:rsidRPr="00C722C8">
              <w:rPr>
                <w:rFonts w:ascii="Times New Roman" w:hAnsi="Times New Roman"/>
                <w:color w:val="000000"/>
                <w:spacing w:val="-4"/>
                <w:sz w:val="28"/>
                <w:szCs w:val="28"/>
                <w:lang w:val="uk-UA" w:eastAsia="ru-RU"/>
              </w:rPr>
              <w:t>елементарні танцювальні рухи під музику;</w:t>
            </w:r>
            <w:r w:rsidRPr="00C722C8">
              <w:rPr>
                <w:rFonts w:ascii="Times New Roman" w:hAnsi="Times New Roman"/>
                <w:i/>
                <w:color w:val="000000"/>
                <w:spacing w:val="-4"/>
                <w:sz w:val="28"/>
                <w:szCs w:val="28"/>
                <w:lang w:val="uk-UA" w:eastAsia="ru-RU"/>
              </w:rPr>
              <w:t xml:space="preserve"> рухається </w:t>
            </w:r>
            <w:r w:rsidRPr="00C722C8">
              <w:rPr>
                <w:rFonts w:ascii="Times New Roman" w:hAnsi="Times New Roman"/>
                <w:color w:val="000000"/>
                <w:spacing w:val="-4"/>
                <w:sz w:val="28"/>
                <w:szCs w:val="28"/>
                <w:lang w:val="uk-UA" w:eastAsia="ru-RU"/>
              </w:rPr>
              <w:t xml:space="preserve">в ритмі і темпі музики, </w:t>
            </w:r>
            <w:r w:rsidRPr="00C722C8">
              <w:rPr>
                <w:rFonts w:ascii="Times New Roman" w:hAnsi="Times New Roman"/>
                <w:i/>
                <w:color w:val="000000"/>
                <w:spacing w:val="-4"/>
                <w:sz w:val="28"/>
                <w:szCs w:val="28"/>
                <w:lang w:val="uk-UA" w:eastAsia="ru-RU"/>
              </w:rPr>
              <w:t>узгоджує</w:t>
            </w:r>
            <w:r w:rsidRPr="00C722C8">
              <w:rPr>
                <w:rFonts w:ascii="Times New Roman" w:hAnsi="Times New Roman"/>
                <w:color w:val="000000"/>
                <w:spacing w:val="-4"/>
                <w:sz w:val="28"/>
                <w:szCs w:val="28"/>
                <w:lang w:val="uk-UA" w:eastAsia="ru-RU"/>
              </w:rPr>
              <w:t xml:space="preserve"> свої рухи з музичним супроводом (співом)</w:t>
            </w:r>
            <w:r w:rsidRPr="00C722C8">
              <w:rPr>
                <w:rFonts w:ascii="Times New Roman" w:hAnsi="Times New Roman"/>
                <w:color w:val="4F81BD"/>
                <w:spacing w:val="-4"/>
                <w:sz w:val="28"/>
                <w:szCs w:val="28"/>
                <w:lang w:val="uk-UA" w:eastAsia="ru-RU"/>
              </w:rPr>
              <w:t>[2 МИО 1-1.1-19]</w:t>
            </w:r>
          </w:p>
        </w:tc>
      </w:tr>
      <w:tr w:rsidR="00296890" w:rsidRPr="00094A45" w:rsidTr="006F1573">
        <w:tc>
          <w:tcPr>
            <w:tcW w:w="2625" w:type="dxa"/>
          </w:tcPr>
          <w:p w:rsidR="00296890" w:rsidRPr="00C722C8" w:rsidRDefault="00296890" w:rsidP="00D3719F">
            <w:pPr>
              <w:spacing w:line="226" w:lineRule="auto"/>
              <w:jc w:val="both"/>
              <w:rPr>
                <w:rFonts w:ascii="Times New Roman" w:hAnsi="Times New Roman"/>
                <w:color w:val="000000"/>
                <w:spacing w:val="-8"/>
                <w:sz w:val="28"/>
                <w:szCs w:val="28"/>
                <w:highlight w:val="white"/>
                <w:lang w:val="ru-RU" w:eastAsia="ru-RU"/>
              </w:rPr>
            </w:pPr>
            <w:r w:rsidRPr="00C722C8">
              <w:rPr>
                <w:rFonts w:ascii="Times New Roman" w:hAnsi="Times New Roman"/>
                <w:color w:val="000000"/>
                <w:spacing w:val="-8"/>
                <w:sz w:val="28"/>
                <w:szCs w:val="28"/>
                <w:lang w:val="uk-UA" w:eastAsia="ru-RU"/>
              </w:rPr>
              <w:t>Експериментує, вико</w:t>
            </w:r>
            <w:r w:rsidRPr="00C722C8">
              <w:rPr>
                <w:rFonts w:ascii="Times New Roman" w:hAnsi="Times New Roman"/>
                <w:color w:val="000000"/>
                <w:spacing w:val="-8"/>
                <w:sz w:val="28"/>
                <w:szCs w:val="28"/>
                <w:lang w:val="uk-UA" w:eastAsia="ru-RU"/>
              </w:rPr>
              <w:softHyphen/>
              <w:t>ри</w:t>
            </w:r>
            <w:r w:rsidRPr="00C722C8">
              <w:rPr>
                <w:rFonts w:ascii="Times New Roman" w:hAnsi="Times New Roman"/>
                <w:color w:val="000000"/>
                <w:spacing w:val="-8"/>
                <w:sz w:val="28"/>
                <w:szCs w:val="28"/>
                <w:lang w:val="uk-UA" w:eastAsia="ru-RU"/>
              </w:rPr>
              <w:softHyphen/>
              <w:t>с</w:t>
            </w:r>
            <w:r w:rsidRPr="00C722C8">
              <w:rPr>
                <w:rFonts w:ascii="Times New Roman" w:hAnsi="Times New Roman"/>
                <w:color w:val="000000"/>
                <w:spacing w:val="-8"/>
                <w:sz w:val="28"/>
                <w:szCs w:val="28"/>
                <w:lang w:val="uk-UA" w:eastAsia="ru-RU"/>
              </w:rPr>
              <w:softHyphen/>
              <w:t>товуючи відомі тех</w:t>
            </w:r>
            <w:r w:rsidRPr="00C722C8">
              <w:rPr>
                <w:rFonts w:ascii="Times New Roman" w:hAnsi="Times New Roman"/>
                <w:color w:val="000000"/>
                <w:spacing w:val="-8"/>
                <w:sz w:val="28"/>
                <w:szCs w:val="28"/>
                <w:lang w:val="uk-UA" w:eastAsia="ru-RU"/>
              </w:rPr>
              <w:softHyphen/>
              <w:t>ніки художньо-творчої ді</w:t>
            </w:r>
            <w:r w:rsidRPr="00C722C8">
              <w:rPr>
                <w:rFonts w:ascii="Times New Roman" w:hAnsi="Times New Roman"/>
                <w:color w:val="000000"/>
                <w:spacing w:val="-8"/>
                <w:sz w:val="28"/>
                <w:szCs w:val="28"/>
                <w:lang w:val="uk-UA" w:eastAsia="ru-RU"/>
              </w:rPr>
              <w:softHyphen/>
              <w:t>яль</w:t>
            </w:r>
            <w:r w:rsidRPr="00C722C8">
              <w:rPr>
                <w:rFonts w:ascii="Times New Roman" w:hAnsi="Times New Roman"/>
                <w:color w:val="000000"/>
                <w:spacing w:val="-8"/>
                <w:sz w:val="28"/>
                <w:szCs w:val="28"/>
                <w:lang w:val="uk-UA" w:eastAsia="ru-RU"/>
              </w:rPr>
              <w:softHyphen/>
              <w:t>ності, звуками, рит</w:t>
            </w:r>
            <w:r w:rsidRPr="00C722C8">
              <w:rPr>
                <w:rFonts w:ascii="Times New Roman" w:hAnsi="Times New Roman"/>
                <w:color w:val="000000"/>
                <w:spacing w:val="-8"/>
                <w:sz w:val="28"/>
                <w:szCs w:val="28"/>
                <w:lang w:val="uk-UA" w:eastAsia="ru-RU"/>
              </w:rPr>
              <w:softHyphen/>
              <w:t>мами, рухами, ліні</w:t>
            </w:r>
            <w:r w:rsidRPr="00C722C8">
              <w:rPr>
                <w:rFonts w:ascii="Times New Roman" w:hAnsi="Times New Roman"/>
                <w:color w:val="000000"/>
                <w:spacing w:val="-8"/>
                <w:sz w:val="28"/>
                <w:szCs w:val="28"/>
                <w:lang w:val="uk-UA" w:eastAsia="ru-RU"/>
              </w:rPr>
              <w:softHyphen/>
              <w:t>ями, кольо</w:t>
            </w:r>
            <w:r w:rsidRPr="00C722C8">
              <w:rPr>
                <w:rFonts w:ascii="Times New Roman" w:hAnsi="Times New Roman"/>
                <w:color w:val="000000"/>
                <w:spacing w:val="-8"/>
                <w:sz w:val="28"/>
                <w:szCs w:val="28"/>
                <w:lang w:val="uk-UA" w:eastAsia="ru-RU"/>
              </w:rPr>
              <w:softHyphen/>
              <w:t>рами, форма</w:t>
            </w:r>
            <w:r w:rsidRPr="00C722C8">
              <w:rPr>
                <w:rFonts w:ascii="Times New Roman" w:hAnsi="Times New Roman"/>
                <w:color w:val="000000"/>
                <w:spacing w:val="-8"/>
                <w:sz w:val="28"/>
                <w:szCs w:val="28"/>
                <w:lang w:val="uk-UA" w:eastAsia="ru-RU"/>
              </w:rPr>
              <w:softHyphen/>
              <w:t>ми, ма</w:t>
            </w:r>
            <w:r w:rsidRPr="00C722C8">
              <w:rPr>
                <w:rFonts w:ascii="Times New Roman" w:hAnsi="Times New Roman"/>
                <w:color w:val="000000"/>
                <w:spacing w:val="-8"/>
                <w:sz w:val="28"/>
                <w:szCs w:val="28"/>
                <w:lang w:val="uk-UA" w:eastAsia="ru-RU"/>
              </w:rPr>
              <w:softHyphen/>
              <w:t>теріа</w:t>
            </w:r>
            <w:r w:rsidRPr="00C722C8">
              <w:rPr>
                <w:rFonts w:ascii="Times New Roman" w:hAnsi="Times New Roman"/>
                <w:color w:val="000000"/>
                <w:spacing w:val="-8"/>
                <w:sz w:val="28"/>
                <w:szCs w:val="28"/>
                <w:lang w:val="uk-UA" w:eastAsia="ru-RU"/>
              </w:rPr>
              <w:softHyphen/>
              <w:t>лами тощо для ство</w:t>
            </w:r>
            <w:r w:rsidRPr="00C722C8">
              <w:rPr>
                <w:rFonts w:ascii="Times New Roman" w:hAnsi="Times New Roman"/>
                <w:color w:val="000000"/>
                <w:spacing w:val="-8"/>
                <w:sz w:val="28"/>
                <w:szCs w:val="28"/>
                <w:lang w:val="uk-UA" w:eastAsia="ru-RU"/>
              </w:rPr>
              <w:softHyphen/>
              <w:t>рення художніх об</w:t>
            </w:r>
            <w:r w:rsidRPr="00C722C8">
              <w:rPr>
                <w:rFonts w:ascii="Times New Roman" w:hAnsi="Times New Roman"/>
                <w:color w:val="000000"/>
                <w:spacing w:val="-8"/>
                <w:sz w:val="28"/>
                <w:szCs w:val="28"/>
                <w:lang w:val="uk-UA" w:eastAsia="ru-RU"/>
              </w:rPr>
              <w:softHyphen/>
              <w:t>ра</w:t>
            </w:r>
            <w:r w:rsidRPr="00C722C8">
              <w:rPr>
                <w:rFonts w:ascii="Times New Roman" w:hAnsi="Times New Roman"/>
                <w:color w:val="000000"/>
                <w:spacing w:val="-8"/>
                <w:sz w:val="28"/>
                <w:szCs w:val="28"/>
                <w:lang w:val="uk-UA" w:eastAsia="ru-RU"/>
              </w:rPr>
              <w:softHyphen/>
              <w:t>зів</w:t>
            </w:r>
          </w:p>
        </w:tc>
        <w:tc>
          <w:tcPr>
            <w:tcW w:w="6760" w:type="dxa"/>
          </w:tcPr>
          <w:p w:rsidR="00296890" w:rsidRPr="00C722C8" w:rsidRDefault="00296890" w:rsidP="00D3719F">
            <w:pPr>
              <w:spacing w:line="226" w:lineRule="auto"/>
              <w:jc w:val="both"/>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 xml:space="preserve">придумує </w:t>
            </w:r>
            <w:r w:rsidRPr="00C722C8">
              <w:rPr>
                <w:rFonts w:ascii="Times New Roman" w:hAnsi="Times New Roman"/>
                <w:color w:val="000000"/>
                <w:spacing w:val="-4"/>
                <w:sz w:val="28"/>
                <w:szCs w:val="28"/>
                <w:lang w:val="uk-UA" w:eastAsia="ru-RU"/>
              </w:rPr>
              <w:t xml:space="preserve">образи (фантазує)та виражає задумане знайомими засобами художньої виразності </w:t>
            </w:r>
            <w:r w:rsidRPr="00C722C8">
              <w:rPr>
                <w:rFonts w:ascii="Times New Roman" w:hAnsi="Times New Roman"/>
                <w:color w:val="4F81BD"/>
                <w:spacing w:val="-4"/>
                <w:sz w:val="28"/>
                <w:szCs w:val="28"/>
                <w:lang w:val="uk-UA" w:eastAsia="ru-RU"/>
              </w:rPr>
              <w:t>[2 МИО 1-1.2-1]</w:t>
            </w:r>
            <w:r w:rsidRPr="00C722C8">
              <w:rPr>
                <w:rFonts w:ascii="Times New Roman" w:hAnsi="Times New Roman"/>
                <w:color w:val="000000"/>
                <w:spacing w:val="-4"/>
                <w:sz w:val="28"/>
                <w:szCs w:val="28"/>
                <w:lang w:val="uk-UA" w:eastAsia="ru-RU"/>
              </w:rPr>
              <w:t xml:space="preserve">; </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uk-UA" w:eastAsia="ru-RU"/>
              </w:rPr>
              <w:t>- імпровізує</w:t>
            </w:r>
            <w:r w:rsidRPr="00C722C8">
              <w:rPr>
                <w:rFonts w:ascii="Times New Roman" w:hAnsi="Times New Roman"/>
                <w:color w:val="000000"/>
                <w:spacing w:val="-4"/>
                <w:sz w:val="28"/>
                <w:szCs w:val="28"/>
                <w:lang w:val="uk-UA" w:eastAsia="ru-RU"/>
              </w:rPr>
              <w:t xml:space="preserve"> голосом (музичні, мовленнєві інтонації), засобами пантоміми (міміка, жести),на музичних інструментах (трикутники, бубни, барабан, маракаси тощо)</w:t>
            </w:r>
            <w:r w:rsidRPr="00C722C8">
              <w:rPr>
                <w:rFonts w:ascii="Times New Roman" w:hAnsi="Times New Roman"/>
                <w:color w:val="4F81BD"/>
                <w:spacing w:val="-4"/>
                <w:sz w:val="28"/>
                <w:szCs w:val="28"/>
                <w:lang w:val="uk-UA" w:eastAsia="ru-RU"/>
              </w:rPr>
              <w:t xml:space="preserve"> [2 МИО 1-1.2-2]</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створює</w:t>
            </w:r>
            <w:r w:rsidRPr="00C722C8">
              <w:rPr>
                <w:rFonts w:ascii="Times New Roman" w:hAnsi="Times New Roman"/>
                <w:color w:val="000000"/>
                <w:spacing w:val="-4"/>
                <w:sz w:val="28"/>
                <w:szCs w:val="28"/>
                <w:lang w:val="uk-UA" w:eastAsia="ru-RU"/>
              </w:rPr>
              <w:t xml:space="preserve"> варіанти ритмічного супроводу до пісні </w:t>
            </w:r>
            <w:r w:rsidRPr="00C722C8">
              <w:rPr>
                <w:rFonts w:ascii="Times New Roman" w:hAnsi="Times New Roman"/>
                <w:color w:val="4F81BD"/>
                <w:spacing w:val="-4"/>
                <w:sz w:val="28"/>
                <w:szCs w:val="28"/>
                <w:lang w:val="uk-UA" w:eastAsia="ru-RU"/>
              </w:rPr>
              <w:t>[2 МИО 1-1.2-3]</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експериментує</w:t>
            </w:r>
            <w:r w:rsidRPr="00C722C8">
              <w:rPr>
                <w:rFonts w:ascii="Times New Roman" w:hAnsi="Times New Roman"/>
                <w:color w:val="000000"/>
                <w:spacing w:val="-4"/>
                <w:sz w:val="28"/>
                <w:szCs w:val="28"/>
                <w:lang w:val="uk-UA" w:eastAsia="ru-RU"/>
              </w:rPr>
              <w:t xml:space="preserve"> з кольорами, лініями, формами тощо </w:t>
            </w:r>
            <w:r w:rsidRPr="00C722C8">
              <w:rPr>
                <w:rFonts w:ascii="Times New Roman" w:hAnsi="Times New Roman"/>
                <w:color w:val="4F81BD"/>
                <w:spacing w:val="-4"/>
                <w:sz w:val="28"/>
                <w:szCs w:val="28"/>
                <w:lang w:val="uk-UA" w:eastAsia="ru-RU"/>
              </w:rPr>
              <w:t>[2 МИО 1-1.2-4]</w:t>
            </w:r>
          </w:p>
        </w:tc>
      </w:tr>
      <w:tr w:rsidR="00296890" w:rsidRPr="00094A45" w:rsidTr="006F1573">
        <w:tc>
          <w:tcPr>
            <w:tcW w:w="2625" w:type="dxa"/>
          </w:tcPr>
          <w:p w:rsidR="00296890" w:rsidRPr="00C722C8" w:rsidRDefault="00296890" w:rsidP="00D3719F">
            <w:pPr>
              <w:spacing w:line="226" w:lineRule="auto"/>
              <w:jc w:val="both"/>
              <w:rPr>
                <w:rFonts w:ascii="Times New Roman" w:hAnsi="Times New Roman"/>
                <w:color w:val="000000"/>
                <w:spacing w:val="-8"/>
                <w:sz w:val="28"/>
                <w:szCs w:val="28"/>
                <w:highlight w:val="white"/>
                <w:lang w:val="uk-UA" w:eastAsia="ru-RU"/>
              </w:rPr>
            </w:pPr>
            <w:r w:rsidRPr="00C722C8">
              <w:rPr>
                <w:rFonts w:ascii="Times New Roman" w:hAnsi="Times New Roman"/>
                <w:color w:val="000000"/>
                <w:spacing w:val="-8"/>
                <w:sz w:val="28"/>
                <w:szCs w:val="28"/>
                <w:lang w:val="uk-UA" w:eastAsia="ru-RU"/>
              </w:rPr>
              <w:t>Спостерігає за навко</w:t>
            </w:r>
            <w:r w:rsidRPr="00C722C8">
              <w:rPr>
                <w:rFonts w:ascii="Times New Roman" w:hAnsi="Times New Roman"/>
                <w:color w:val="000000"/>
                <w:spacing w:val="-8"/>
                <w:sz w:val="28"/>
                <w:szCs w:val="28"/>
                <w:lang w:val="uk-UA" w:eastAsia="ru-RU"/>
              </w:rPr>
              <w:softHyphen/>
              <w:t>лиш</w:t>
            </w:r>
            <w:r w:rsidRPr="00C722C8">
              <w:rPr>
                <w:rFonts w:ascii="Times New Roman" w:hAnsi="Times New Roman"/>
                <w:color w:val="000000"/>
                <w:spacing w:val="-8"/>
                <w:sz w:val="28"/>
                <w:szCs w:val="28"/>
                <w:lang w:val="uk-UA" w:eastAsia="ru-RU"/>
              </w:rPr>
              <w:softHyphen/>
              <w:t>нім світом, фіксує за допомогою вчителя ці</w:t>
            </w:r>
            <w:r w:rsidRPr="00C722C8">
              <w:rPr>
                <w:rFonts w:ascii="Times New Roman" w:hAnsi="Times New Roman"/>
                <w:color w:val="000000"/>
                <w:spacing w:val="-8"/>
                <w:sz w:val="28"/>
                <w:szCs w:val="28"/>
                <w:lang w:val="uk-UA" w:eastAsia="ru-RU"/>
              </w:rPr>
              <w:softHyphen/>
              <w:t>ка</w:t>
            </w:r>
            <w:r w:rsidRPr="00C722C8">
              <w:rPr>
                <w:rFonts w:ascii="Times New Roman" w:hAnsi="Times New Roman"/>
                <w:color w:val="000000"/>
                <w:spacing w:val="-8"/>
                <w:sz w:val="28"/>
                <w:szCs w:val="28"/>
                <w:lang w:val="uk-UA" w:eastAsia="ru-RU"/>
              </w:rPr>
              <w:softHyphen/>
              <w:t>ві явища як ідеї для творчості; допомагає при</w:t>
            </w:r>
            <w:r w:rsidRPr="00C722C8">
              <w:rPr>
                <w:rFonts w:ascii="Times New Roman" w:hAnsi="Times New Roman"/>
                <w:color w:val="000000"/>
                <w:spacing w:val="-8"/>
                <w:sz w:val="28"/>
                <w:szCs w:val="28"/>
                <w:lang w:val="uk-UA" w:eastAsia="ru-RU"/>
              </w:rPr>
              <w:softHyphen/>
              <w:t>красити місце, де на</w:t>
            </w:r>
            <w:r w:rsidRPr="00C722C8">
              <w:rPr>
                <w:rFonts w:ascii="Times New Roman" w:hAnsi="Times New Roman"/>
                <w:color w:val="000000"/>
                <w:spacing w:val="-8"/>
                <w:sz w:val="28"/>
                <w:szCs w:val="28"/>
                <w:lang w:val="uk-UA" w:eastAsia="ru-RU"/>
              </w:rPr>
              <w:softHyphen/>
              <w:t>вчається, живе</w:t>
            </w:r>
          </w:p>
        </w:tc>
        <w:tc>
          <w:tcPr>
            <w:tcW w:w="6760" w:type="dxa"/>
          </w:tcPr>
          <w:p w:rsidR="00296890" w:rsidRPr="00C722C8" w:rsidRDefault="00296890" w:rsidP="00D3719F">
            <w:pPr>
              <w:spacing w:line="226" w:lineRule="auto"/>
              <w:jc w:val="both"/>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Учень / учениця:</w:t>
            </w:r>
          </w:p>
          <w:p w:rsidR="00296890" w:rsidRPr="00C722C8" w:rsidRDefault="00296890" w:rsidP="00D3719F">
            <w:pPr>
              <w:spacing w:line="226" w:lineRule="auto"/>
              <w:contextualSpacing/>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 xml:space="preserve">спостерігає </w:t>
            </w:r>
            <w:r w:rsidRPr="00C722C8">
              <w:rPr>
                <w:rFonts w:ascii="Times New Roman" w:hAnsi="Times New Roman"/>
                <w:color w:val="000000"/>
                <w:spacing w:val="-4"/>
                <w:sz w:val="28"/>
                <w:szCs w:val="28"/>
                <w:lang w:val="uk-UA" w:eastAsia="ru-RU"/>
              </w:rPr>
              <w:t xml:space="preserve">за довкіллям, за допомогою вчителя/вчительки фіксує цікаві, незвичайні явища </w:t>
            </w:r>
            <w:r w:rsidRPr="00C722C8">
              <w:rPr>
                <w:rFonts w:ascii="Times New Roman" w:hAnsi="Times New Roman"/>
                <w:color w:val="4F81BD"/>
                <w:spacing w:val="-4"/>
                <w:sz w:val="28"/>
                <w:szCs w:val="28"/>
                <w:lang w:val="uk-UA" w:eastAsia="ru-RU"/>
              </w:rPr>
              <w:t>[2 МИО 1-1.3-1]</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 xml:space="preserve">створює </w:t>
            </w:r>
            <w:r w:rsidRPr="00C722C8">
              <w:rPr>
                <w:rFonts w:ascii="Times New Roman" w:hAnsi="Times New Roman"/>
                <w:color w:val="000000"/>
                <w:spacing w:val="-4"/>
                <w:sz w:val="28"/>
                <w:szCs w:val="28"/>
                <w:lang w:val="uk-UA" w:eastAsia="ru-RU"/>
              </w:rPr>
              <w:t xml:space="preserve">елементи композиції/ декору для оформлення середовища, в якому живе і навчається, використовує побачене і почуте в художньо-практичній діяльності </w:t>
            </w:r>
            <w:r w:rsidRPr="00C722C8">
              <w:rPr>
                <w:rFonts w:ascii="Times New Roman" w:hAnsi="Times New Roman"/>
                <w:color w:val="4F81BD"/>
                <w:spacing w:val="-4"/>
                <w:sz w:val="28"/>
                <w:szCs w:val="28"/>
                <w:lang w:val="uk-UA" w:eastAsia="ru-RU"/>
              </w:rPr>
              <w:t>[2 МИО 1-1.3-2]</w:t>
            </w:r>
          </w:p>
          <w:p w:rsidR="00296890" w:rsidRPr="00C722C8" w:rsidRDefault="00296890" w:rsidP="00D3719F">
            <w:pPr>
              <w:spacing w:line="226" w:lineRule="auto"/>
              <w:jc w:val="both"/>
              <w:rPr>
                <w:rFonts w:ascii="Times New Roman" w:hAnsi="Times New Roman"/>
                <w:i/>
                <w:color w:val="000000"/>
                <w:spacing w:val="-4"/>
                <w:sz w:val="28"/>
                <w:szCs w:val="28"/>
                <w:lang w:val="uk-UA" w:eastAsia="ru-RU"/>
              </w:rPr>
            </w:pPr>
          </w:p>
        </w:tc>
      </w:tr>
      <w:tr w:rsidR="00296890" w:rsidRPr="00094A45" w:rsidTr="006F1573">
        <w:tc>
          <w:tcPr>
            <w:tcW w:w="2625" w:type="dxa"/>
          </w:tcPr>
          <w:p w:rsidR="00296890" w:rsidRPr="00C722C8" w:rsidRDefault="00296890" w:rsidP="00D3719F">
            <w:pPr>
              <w:widowControl w:val="0"/>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Визначає серед творів і видів художньо-творчої діяльності ті, що подо</w:t>
            </w:r>
            <w:r w:rsidRPr="00C722C8">
              <w:rPr>
                <w:rFonts w:ascii="Times New Roman" w:hAnsi="Times New Roman"/>
                <w:color w:val="000000"/>
                <w:spacing w:val="-4"/>
                <w:sz w:val="28"/>
                <w:szCs w:val="28"/>
                <w:lang w:val="uk-UA" w:eastAsia="ru-RU"/>
              </w:rPr>
              <w:softHyphen/>
              <w:t>баються; ділиться емо</w:t>
            </w:r>
            <w:r w:rsidRPr="00C722C8">
              <w:rPr>
                <w:rFonts w:ascii="Times New Roman" w:hAnsi="Times New Roman"/>
                <w:color w:val="000000"/>
                <w:spacing w:val="-4"/>
                <w:sz w:val="28"/>
                <w:szCs w:val="28"/>
                <w:lang w:val="uk-UA" w:eastAsia="ru-RU"/>
              </w:rPr>
              <w:softHyphen/>
              <w:t>ці</w:t>
            </w:r>
            <w:r w:rsidRPr="00C722C8">
              <w:rPr>
                <w:rFonts w:ascii="Times New Roman" w:hAnsi="Times New Roman"/>
                <w:color w:val="000000"/>
                <w:spacing w:val="-4"/>
                <w:sz w:val="28"/>
                <w:szCs w:val="28"/>
                <w:lang w:val="uk-UA" w:eastAsia="ru-RU"/>
              </w:rPr>
              <w:softHyphen/>
              <w:t>ями від сприйня</w:t>
            </w:r>
            <w:r w:rsidRPr="00C722C8">
              <w:rPr>
                <w:rFonts w:ascii="Times New Roman" w:hAnsi="Times New Roman"/>
                <w:color w:val="000000"/>
                <w:spacing w:val="-4"/>
                <w:sz w:val="28"/>
                <w:szCs w:val="28"/>
                <w:lang w:val="uk-UA" w:eastAsia="ru-RU"/>
              </w:rPr>
              <w:softHyphen/>
              <w:t>ття мистецьких творів; тво</w:t>
            </w:r>
            <w:r w:rsidRPr="00C722C8">
              <w:rPr>
                <w:rFonts w:ascii="Times New Roman" w:hAnsi="Times New Roman"/>
                <w:color w:val="000000"/>
                <w:spacing w:val="-4"/>
                <w:sz w:val="28"/>
                <w:szCs w:val="28"/>
                <w:lang w:val="uk-UA" w:eastAsia="ru-RU"/>
              </w:rPr>
              <w:softHyphen/>
              <w:t>рить для власного задо</w:t>
            </w:r>
            <w:r w:rsidRPr="00C722C8">
              <w:rPr>
                <w:rFonts w:ascii="Times New Roman" w:hAnsi="Times New Roman"/>
                <w:color w:val="000000"/>
                <w:spacing w:val="-4"/>
                <w:sz w:val="28"/>
                <w:szCs w:val="28"/>
                <w:lang w:val="uk-UA" w:eastAsia="ru-RU"/>
              </w:rPr>
              <w:softHyphen/>
              <w:t>во</w:t>
            </w:r>
            <w:r w:rsidRPr="00C722C8">
              <w:rPr>
                <w:rFonts w:ascii="Times New Roman" w:hAnsi="Times New Roman"/>
                <w:color w:val="000000"/>
                <w:spacing w:val="-4"/>
                <w:sz w:val="28"/>
                <w:szCs w:val="28"/>
                <w:lang w:val="uk-UA" w:eastAsia="ru-RU"/>
              </w:rPr>
              <w:softHyphen/>
              <w:t xml:space="preserve">лення </w:t>
            </w:r>
          </w:p>
        </w:tc>
        <w:tc>
          <w:tcPr>
            <w:tcW w:w="6760" w:type="dxa"/>
          </w:tcPr>
          <w:p w:rsidR="00296890" w:rsidRPr="00C722C8" w:rsidRDefault="00296890" w:rsidP="00D3719F">
            <w:pPr>
              <w:spacing w:line="226" w:lineRule="auto"/>
              <w:jc w:val="both"/>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Учень / учениця:</w:t>
            </w:r>
          </w:p>
          <w:p w:rsidR="00296890" w:rsidRPr="00C722C8" w:rsidRDefault="00296890" w:rsidP="00D3719F">
            <w:pPr>
              <w:spacing w:line="226" w:lineRule="auto"/>
              <w:contextualSpacing/>
              <w:jc w:val="both"/>
              <w:rPr>
                <w:rFonts w:ascii="Times New Roman" w:hAnsi="Times New Roman"/>
                <w:color w:val="1F497D"/>
                <w:spacing w:val="-4"/>
                <w:sz w:val="28"/>
                <w:szCs w:val="28"/>
                <w:lang w:val="uk-UA" w:eastAsia="ru-RU"/>
              </w:rPr>
            </w:pPr>
            <w:r w:rsidRPr="00C722C8">
              <w:rPr>
                <w:rFonts w:ascii="Times New Roman" w:hAnsi="Times New Roman"/>
                <w:color w:val="000000"/>
                <w:spacing w:val="-4"/>
                <w:sz w:val="28"/>
                <w:szCs w:val="28"/>
                <w:lang w:val="uk-UA" w:eastAsia="ru-RU"/>
              </w:rPr>
              <w:t>-</w:t>
            </w:r>
            <w:r w:rsidRPr="00C722C8">
              <w:rPr>
                <w:rFonts w:ascii="Times New Roman" w:hAnsi="Times New Roman"/>
                <w:i/>
                <w:color w:val="000000"/>
                <w:spacing w:val="-4"/>
                <w:sz w:val="28"/>
                <w:szCs w:val="28"/>
                <w:lang w:val="uk-UA" w:eastAsia="ru-RU"/>
              </w:rPr>
              <w:t xml:space="preserve"> вирізняє</w:t>
            </w:r>
            <w:r w:rsidRPr="00C722C8">
              <w:rPr>
                <w:rFonts w:ascii="Times New Roman" w:hAnsi="Times New Roman"/>
                <w:color w:val="000000"/>
                <w:spacing w:val="-4"/>
                <w:sz w:val="28"/>
                <w:szCs w:val="28"/>
                <w:lang w:val="uk-UA" w:eastAsia="ru-RU"/>
              </w:rPr>
              <w:t xml:space="preserve"> види мистецької діяльності, які поліпшують його / її настрій </w:t>
            </w:r>
            <w:r w:rsidRPr="00C722C8">
              <w:rPr>
                <w:rFonts w:ascii="Times New Roman" w:hAnsi="Times New Roman"/>
                <w:color w:val="4F81BD"/>
                <w:spacing w:val="-4"/>
                <w:sz w:val="28"/>
                <w:szCs w:val="28"/>
                <w:lang w:val="uk-UA" w:eastAsia="ru-RU"/>
              </w:rPr>
              <w:t>[2 МИО 1-3.4-1]</w:t>
            </w:r>
            <w:r w:rsidRPr="00C722C8">
              <w:rPr>
                <w:rFonts w:ascii="Times New Roman" w:hAnsi="Times New Roman"/>
                <w:spacing w:val="-4"/>
                <w:sz w:val="28"/>
                <w:szCs w:val="28"/>
                <w:lang w:val="uk-UA" w:eastAsia="ru-RU"/>
              </w:rPr>
              <w:t>;</w:t>
            </w:r>
          </w:p>
          <w:p w:rsidR="00296890" w:rsidRPr="00C722C8" w:rsidRDefault="00296890" w:rsidP="00D3719F">
            <w:pPr>
              <w:spacing w:line="226" w:lineRule="auto"/>
              <w:contextualSpacing/>
              <w:jc w:val="both"/>
              <w:rPr>
                <w:rFonts w:ascii="Times New Roman" w:hAnsi="Times New Roman"/>
                <w:color w:val="1F497D"/>
                <w:spacing w:val="-4"/>
                <w:sz w:val="28"/>
                <w:szCs w:val="28"/>
                <w:lang w:val="uk-UA" w:eastAsia="ru-RU"/>
              </w:rPr>
            </w:pPr>
            <w:r w:rsidRPr="00C722C8">
              <w:rPr>
                <w:rFonts w:ascii="Times New Roman" w:hAnsi="Times New Roman"/>
                <w:i/>
                <w:color w:val="000000"/>
                <w:spacing w:val="-4"/>
                <w:sz w:val="28"/>
                <w:szCs w:val="28"/>
                <w:lang w:val="uk-UA" w:eastAsia="ru-RU"/>
              </w:rPr>
              <w:t>-описує</w:t>
            </w:r>
            <w:r w:rsidRPr="00C722C8">
              <w:rPr>
                <w:rFonts w:ascii="Times New Roman" w:hAnsi="Times New Roman"/>
                <w:color w:val="000000"/>
                <w:spacing w:val="-4"/>
                <w:sz w:val="28"/>
                <w:szCs w:val="28"/>
                <w:lang w:val="uk-UA" w:eastAsia="ru-RU"/>
              </w:rPr>
              <w:t xml:space="preserve"> свої емоції від сприймання мистецьких творів </w:t>
            </w:r>
            <w:r w:rsidRPr="00C722C8">
              <w:rPr>
                <w:rFonts w:ascii="Times New Roman" w:hAnsi="Times New Roman"/>
                <w:color w:val="4F81BD"/>
                <w:spacing w:val="-4"/>
                <w:sz w:val="28"/>
                <w:szCs w:val="28"/>
                <w:lang w:val="uk-UA" w:eastAsia="ru-RU"/>
              </w:rPr>
              <w:t>[2 МИО 1-3.4-2]</w:t>
            </w:r>
            <w:r w:rsidRPr="00C722C8">
              <w:rPr>
                <w:rFonts w:ascii="Times New Roman" w:hAnsi="Times New Roman"/>
                <w:spacing w:val="-4"/>
                <w:sz w:val="28"/>
                <w:szCs w:val="28"/>
                <w:lang w:val="uk-UA" w:eastAsia="ru-RU"/>
              </w:rPr>
              <w:t>;</w:t>
            </w:r>
          </w:p>
          <w:p w:rsidR="00296890" w:rsidRPr="00C722C8" w:rsidRDefault="00296890" w:rsidP="00D3719F">
            <w:pPr>
              <w:spacing w:line="226" w:lineRule="auto"/>
              <w:contextualSpacing/>
              <w:jc w:val="both"/>
              <w:rPr>
                <w:rFonts w:ascii="Times New Roman" w:hAnsi="Times New Roman"/>
                <w:color w:val="1F497D"/>
                <w:spacing w:val="-4"/>
                <w:sz w:val="28"/>
                <w:szCs w:val="28"/>
                <w:lang w:val="uk-UA" w:eastAsia="ru-RU"/>
              </w:rPr>
            </w:pPr>
            <w:r w:rsidRPr="00C722C8">
              <w:rPr>
                <w:rFonts w:ascii="Times New Roman" w:hAnsi="Times New Roman"/>
                <w:i/>
                <w:color w:val="000000"/>
                <w:spacing w:val="-4"/>
                <w:sz w:val="28"/>
                <w:szCs w:val="28"/>
                <w:lang w:val="uk-UA" w:eastAsia="ru-RU"/>
              </w:rPr>
              <w:t>-</w:t>
            </w:r>
            <w:r w:rsidRPr="00C722C8">
              <w:rPr>
                <w:rFonts w:ascii="Times New Roman" w:hAnsi="Times New Roman"/>
                <w:color w:val="000000"/>
                <w:spacing w:val="-4"/>
                <w:sz w:val="28"/>
                <w:szCs w:val="28"/>
                <w:lang w:val="uk-UA" w:eastAsia="ru-RU"/>
              </w:rPr>
              <w:t xml:space="preserve"> обирає вид художньої творчості за своїми вподобаннями </w:t>
            </w:r>
            <w:r w:rsidRPr="00C722C8">
              <w:rPr>
                <w:rFonts w:ascii="Times New Roman" w:hAnsi="Times New Roman"/>
                <w:color w:val="4F81BD"/>
                <w:spacing w:val="-4"/>
                <w:sz w:val="28"/>
                <w:szCs w:val="28"/>
                <w:lang w:val="uk-UA" w:eastAsia="ru-RU"/>
              </w:rPr>
              <w:t>[2 МИО 1-3.4-3]</w:t>
            </w:r>
          </w:p>
          <w:p w:rsidR="00296890" w:rsidRPr="00C722C8" w:rsidRDefault="00296890" w:rsidP="00D3719F">
            <w:pPr>
              <w:spacing w:line="226" w:lineRule="auto"/>
              <w:contextualSpacing/>
              <w:jc w:val="both"/>
              <w:rPr>
                <w:rFonts w:ascii="Times New Roman" w:hAnsi="Times New Roman"/>
                <w:i/>
                <w:color w:val="000000"/>
                <w:spacing w:val="-4"/>
                <w:sz w:val="28"/>
                <w:szCs w:val="28"/>
                <w:lang w:val="uk-UA" w:eastAsia="ru-RU"/>
              </w:rPr>
            </w:pPr>
          </w:p>
          <w:p w:rsidR="00296890" w:rsidRPr="00C722C8" w:rsidRDefault="00296890" w:rsidP="00D3719F">
            <w:pPr>
              <w:spacing w:line="226" w:lineRule="auto"/>
              <w:contextualSpacing/>
              <w:jc w:val="both"/>
              <w:rPr>
                <w:rFonts w:cs="Calibri"/>
                <w:i/>
                <w:color w:val="000000"/>
                <w:spacing w:val="-4"/>
                <w:sz w:val="28"/>
                <w:szCs w:val="28"/>
                <w:lang w:val="uk-UA" w:eastAsia="ru-RU"/>
              </w:rPr>
            </w:pPr>
          </w:p>
        </w:tc>
      </w:tr>
      <w:tr w:rsidR="00296890" w:rsidRPr="00094A45" w:rsidTr="006F1573">
        <w:trPr>
          <w:trHeight w:val="280"/>
        </w:trPr>
        <w:tc>
          <w:tcPr>
            <w:tcW w:w="9385" w:type="dxa"/>
            <w:gridSpan w:val="2"/>
          </w:tcPr>
          <w:p w:rsidR="00296890" w:rsidRPr="00C722C8" w:rsidRDefault="00296890" w:rsidP="00D3719F">
            <w:pPr>
              <w:tabs>
                <w:tab w:val="left" w:pos="166"/>
              </w:tabs>
              <w:spacing w:line="226" w:lineRule="auto"/>
              <w:jc w:val="both"/>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Пропонований зміст</w:t>
            </w:r>
          </w:p>
          <w:p w:rsidR="00296890" w:rsidRPr="00C722C8" w:rsidRDefault="00296890" w:rsidP="00D3719F">
            <w:pPr>
              <w:tabs>
                <w:tab w:val="left" w:pos="166"/>
              </w:tabs>
              <w:spacing w:line="226" w:lineRule="auto"/>
              <w:jc w:val="both"/>
              <w:rPr>
                <w:rFonts w:ascii="Times New Roman" w:hAnsi="Times New Roman"/>
                <w:b/>
                <w:color w:val="000000"/>
                <w:spacing w:val="-4"/>
                <w:sz w:val="28"/>
                <w:szCs w:val="28"/>
                <w:lang w:val="uk-UA" w:eastAsia="ru-RU"/>
              </w:rPr>
            </w:pP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Спів (співацька постава, дихання, інтонація, дикція).</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Гра на музичних інструментах: створення варіантів ритмічного супроводу до пісні, ритмічних послідовностей тощо.</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Імпровізації голосом, пластикою, на музичних інструментах.</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Відтворення рухами характеру, темпу, ритму музики.</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Інсценізація пісень, створення театралізованих образів.</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Ознайомлення з нотною грамотою.</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Малювання графічними матеріалами, фарбами.</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Використання різних ліній, плям, форм, кольорів та їх відтінків для створення візуальних образів.</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Розміщення зображень на аркуші, у просторі, компонування елементів композиції (площинна, об’ємна).</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Дослідження довкілля, виявлення цікавих, незвичайних об’єктів для створення художніх образів.</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Вирізування, конструювання з паперу та інших підручних матеріалів.</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Робота з природними матеріалами.</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Ліплення з пластичних матеріалів різними (простими) прийомами і способами.</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Прикрашання місця, де навчається, живе.</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Організація робочого місця.</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Дотримання охайності та правил техніки безпеки.</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Інсценізація (виконання нескладних ролей), етюди-наслідування.</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Відтворення елементарних танцювальних елементів.</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Імпровізації засобами пантоміми (міміка, жести).</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Використання видів мистецької діяльності для задоволення та поліпшення емоційного стану</w:t>
            </w:r>
          </w:p>
        </w:tc>
      </w:tr>
      <w:tr w:rsidR="00296890" w:rsidRPr="00094A45" w:rsidTr="006F1573">
        <w:tc>
          <w:tcPr>
            <w:tcW w:w="9385" w:type="dxa"/>
            <w:gridSpan w:val="2"/>
          </w:tcPr>
          <w:p w:rsidR="00296890" w:rsidRPr="00C722C8" w:rsidRDefault="00296890" w:rsidP="00C722C8">
            <w:pPr>
              <w:numPr>
                <w:ilvl w:val="0"/>
                <w:numId w:val="33"/>
              </w:numPr>
              <w:spacing w:line="226" w:lineRule="auto"/>
              <w:ind w:left="0" w:firstLine="0"/>
              <w:contextualSpacing/>
              <w:jc w:val="center"/>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Змістова лінія «Сприймання та інтерпретація мистецтва»</w:t>
            </w:r>
          </w:p>
        </w:tc>
      </w:tr>
      <w:tr w:rsidR="00296890" w:rsidRPr="00C722C8" w:rsidTr="006F1573">
        <w:tc>
          <w:tcPr>
            <w:tcW w:w="2625" w:type="dxa"/>
          </w:tcPr>
          <w:p w:rsidR="00296890" w:rsidRPr="00C722C8" w:rsidRDefault="00296890" w:rsidP="00D3719F">
            <w:pPr>
              <w:tabs>
                <w:tab w:val="left" w:pos="166"/>
              </w:tabs>
              <w:spacing w:line="226" w:lineRule="auto"/>
              <w:jc w:val="center"/>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1</w:t>
            </w:r>
          </w:p>
        </w:tc>
        <w:tc>
          <w:tcPr>
            <w:tcW w:w="6760" w:type="dxa"/>
          </w:tcPr>
          <w:p w:rsidR="00296890" w:rsidRPr="00C722C8" w:rsidRDefault="00296890" w:rsidP="00D3719F">
            <w:pPr>
              <w:spacing w:line="226" w:lineRule="auto"/>
              <w:jc w:val="center"/>
              <w:rPr>
                <w:rFonts w:ascii="Times New Roman" w:hAnsi="Times New Roman"/>
                <w:b/>
                <w:color w:val="FF0000"/>
                <w:spacing w:val="-4"/>
                <w:sz w:val="28"/>
                <w:szCs w:val="28"/>
                <w:lang w:val="uk-UA" w:eastAsia="ru-RU"/>
              </w:rPr>
            </w:pPr>
            <w:r w:rsidRPr="00C722C8">
              <w:rPr>
                <w:rFonts w:ascii="Times New Roman" w:hAnsi="Times New Roman"/>
                <w:b/>
                <w:spacing w:val="-4"/>
                <w:sz w:val="28"/>
                <w:szCs w:val="28"/>
                <w:lang w:val="uk-UA" w:eastAsia="ru-RU"/>
              </w:rPr>
              <w:t>2</w:t>
            </w:r>
          </w:p>
        </w:tc>
      </w:tr>
      <w:tr w:rsidR="00296890" w:rsidRPr="00094A45" w:rsidTr="006F1573">
        <w:tc>
          <w:tcPr>
            <w:tcW w:w="2625" w:type="dxa"/>
          </w:tcPr>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Сприймає твори різних видів мистецтва і про</w:t>
            </w:r>
            <w:r w:rsidRPr="00C722C8">
              <w:rPr>
                <w:rFonts w:ascii="Times New Roman" w:hAnsi="Times New Roman"/>
                <w:color w:val="000000"/>
                <w:spacing w:val="-4"/>
                <w:sz w:val="28"/>
                <w:szCs w:val="28"/>
                <w:lang w:val="uk-UA" w:eastAsia="ru-RU"/>
              </w:rPr>
              <w:softHyphen/>
              <w:t>являє емоційно-цін</w:t>
            </w:r>
            <w:r w:rsidRPr="00C722C8">
              <w:rPr>
                <w:rFonts w:ascii="Times New Roman" w:hAnsi="Times New Roman"/>
                <w:color w:val="000000"/>
                <w:spacing w:val="-4"/>
                <w:sz w:val="28"/>
                <w:szCs w:val="28"/>
                <w:lang w:val="uk-UA" w:eastAsia="ru-RU"/>
              </w:rPr>
              <w:softHyphen/>
              <w:t>ніс</w:t>
            </w:r>
            <w:r w:rsidRPr="00C722C8">
              <w:rPr>
                <w:rFonts w:ascii="Times New Roman" w:hAnsi="Times New Roman"/>
                <w:color w:val="000000"/>
                <w:spacing w:val="-4"/>
                <w:sz w:val="28"/>
                <w:szCs w:val="28"/>
                <w:lang w:val="uk-UA" w:eastAsia="ru-RU"/>
              </w:rPr>
              <w:softHyphen/>
              <w:t>не ставлення до них у різний спосіб (словами, рухами, мімікою, лінія</w:t>
            </w:r>
            <w:r w:rsidRPr="00C722C8">
              <w:rPr>
                <w:rFonts w:ascii="Times New Roman" w:hAnsi="Times New Roman"/>
                <w:color w:val="000000"/>
                <w:spacing w:val="-4"/>
                <w:sz w:val="28"/>
                <w:szCs w:val="28"/>
                <w:lang w:val="uk-UA" w:eastAsia="ru-RU"/>
              </w:rPr>
              <w:softHyphen/>
              <w:t xml:space="preserve">ми, кольорами тощо) </w:t>
            </w:r>
          </w:p>
        </w:tc>
        <w:tc>
          <w:tcPr>
            <w:tcW w:w="6760" w:type="dxa"/>
          </w:tcPr>
          <w:p w:rsidR="00296890" w:rsidRPr="00C722C8" w:rsidRDefault="00296890" w:rsidP="00D3719F">
            <w:pPr>
              <w:spacing w:line="226" w:lineRule="auto"/>
              <w:jc w:val="both"/>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color w:val="365F91"/>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сприймає</w:t>
            </w:r>
            <w:r w:rsidRPr="00C722C8">
              <w:rPr>
                <w:rFonts w:ascii="Times New Roman" w:hAnsi="Times New Roman"/>
                <w:color w:val="000000"/>
                <w:spacing w:val="-4"/>
                <w:sz w:val="28"/>
                <w:szCs w:val="28"/>
                <w:lang w:val="uk-UA" w:eastAsia="ru-RU"/>
              </w:rPr>
              <w:t xml:space="preserve"> твір мистецтва та </w:t>
            </w:r>
            <w:r w:rsidRPr="00C722C8">
              <w:rPr>
                <w:rFonts w:ascii="Times New Roman" w:hAnsi="Times New Roman"/>
                <w:i/>
                <w:color w:val="000000"/>
                <w:spacing w:val="-4"/>
                <w:sz w:val="28"/>
                <w:szCs w:val="28"/>
                <w:lang w:val="uk-UA" w:eastAsia="ru-RU"/>
              </w:rPr>
              <w:t>висловлює</w:t>
            </w:r>
            <w:r w:rsidRPr="00C722C8">
              <w:rPr>
                <w:rFonts w:ascii="Times New Roman" w:hAnsi="Times New Roman"/>
                <w:color w:val="000000"/>
                <w:spacing w:val="-4"/>
                <w:sz w:val="28"/>
                <w:szCs w:val="28"/>
                <w:lang w:val="uk-UA" w:eastAsia="ru-RU"/>
              </w:rPr>
              <w:t xml:space="preserve"> враження, добираючи із запропонованих слова, співзвучні з власними емоціями</w:t>
            </w:r>
            <w:r w:rsidRPr="00C722C8">
              <w:rPr>
                <w:rFonts w:ascii="Times New Roman" w:hAnsi="Times New Roman"/>
                <w:color w:val="4F81BD"/>
                <w:spacing w:val="-4"/>
                <w:sz w:val="28"/>
                <w:szCs w:val="28"/>
                <w:lang w:val="uk-UA" w:eastAsia="ru-RU"/>
              </w:rPr>
              <w:t>[2 МИО 2-2.1-1]</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uk-UA" w:eastAsia="ru-RU"/>
              </w:rPr>
              <w:t>- порівнює</w:t>
            </w:r>
            <w:r w:rsidRPr="00C722C8">
              <w:rPr>
                <w:rFonts w:ascii="Times New Roman" w:hAnsi="Times New Roman"/>
                <w:color w:val="000000"/>
                <w:spacing w:val="-4"/>
                <w:sz w:val="28"/>
                <w:szCs w:val="28"/>
                <w:lang w:val="uk-UA" w:eastAsia="ru-RU"/>
              </w:rPr>
              <w:t xml:space="preserve"> музичні та візуальні образи, твори мистецтва та явища довкілля </w:t>
            </w:r>
            <w:r w:rsidRPr="00C722C8">
              <w:rPr>
                <w:rFonts w:ascii="Times New Roman" w:hAnsi="Times New Roman"/>
                <w:color w:val="4F81BD"/>
                <w:spacing w:val="-4"/>
                <w:sz w:val="28"/>
                <w:szCs w:val="28"/>
                <w:lang w:val="uk-UA" w:eastAsia="ru-RU"/>
              </w:rPr>
              <w:t>[2 МИО 2-2.1-2]</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cs="Calibri"/>
                <w:spacing w:val="-4"/>
                <w:sz w:val="28"/>
                <w:szCs w:val="28"/>
                <w:lang w:val="uk-UA" w:eastAsia="ru-RU"/>
              </w:rPr>
            </w:pPr>
            <w:r w:rsidRPr="00C722C8">
              <w:rPr>
                <w:rFonts w:ascii="Times New Roman" w:hAnsi="Times New Roman"/>
                <w:i/>
                <w:color w:val="000000"/>
                <w:spacing w:val="-4"/>
                <w:sz w:val="28"/>
                <w:szCs w:val="28"/>
                <w:lang w:val="uk-UA" w:eastAsia="ru-RU"/>
              </w:rPr>
              <w:t xml:space="preserve">- відтворює </w:t>
            </w:r>
            <w:r w:rsidRPr="00C722C8">
              <w:rPr>
                <w:rFonts w:ascii="Times New Roman" w:hAnsi="Times New Roman"/>
                <w:color w:val="000000"/>
                <w:spacing w:val="-4"/>
                <w:sz w:val="28"/>
                <w:szCs w:val="28"/>
                <w:lang w:val="uk-UA" w:eastAsia="ru-RU"/>
              </w:rPr>
              <w:t>емоційні враження від твору мистецтварізними відомими засобами та способами(рухами, мімікою, лініями, кольорами тощо)</w:t>
            </w:r>
            <w:r w:rsidRPr="00C722C8">
              <w:rPr>
                <w:rFonts w:ascii="Times New Roman" w:hAnsi="Times New Roman"/>
                <w:color w:val="4F81BD"/>
                <w:spacing w:val="-4"/>
                <w:sz w:val="28"/>
                <w:szCs w:val="28"/>
                <w:lang w:val="uk-UA" w:eastAsia="ru-RU"/>
              </w:rPr>
              <w:t>[2 МИО 2-2.1-3]</w:t>
            </w:r>
          </w:p>
        </w:tc>
      </w:tr>
      <w:tr w:rsidR="00296890" w:rsidRPr="00094A45" w:rsidTr="006F1573">
        <w:tc>
          <w:tcPr>
            <w:tcW w:w="2625" w:type="dxa"/>
          </w:tcPr>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spacing w:val="-4"/>
                <w:sz w:val="28"/>
                <w:szCs w:val="28"/>
                <w:lang w:val="uk-UA"/>
              </w:rPr>
              <w:t>Розрізняє види мис</w:t>
            </w:r>
            <w:r w:rsidRPr="00C722C8">
              <w:rPr>
                <w:rFonts w:ascii="Times New Roman" w:hAnsi="Times New Roman"/>
                <w:spacing w:val="-4"/>
                <w:sz w:val="28"/>
                <w:szCs w:val="28"/>
                <w:lang w:val="uk-UA"/>
              </w:rPr>
              <w:softHyphen/>
              <w:t>те</w:t>
            </w:r>
            <w:r w:rsidRPr="00C722C8">
              <w:rPr>
                <w:rFonts w:ascii="Times New Roman" w:hAnsi="Times New Roman"/>
                <w:spacing w:val="-4"/>
                <w:sz w:val="28"/>
                <w:szCs w:val="28"/>
                <w:lang w:val="uk-UA"/>
              </w:rPr>
              <w:softHyphen/>
              <w:t>цтва (музичне, образо</w:t>
            </w:r>
            <w:r w:rsidRPr="00C722C8">
              <w:rPr>
                <w:rFonts w:ascii="Times New Roman" w:hAnsi="Times New Roman"/>
                <w:spacing w:val="-4"/>
                <w:sz w:val="28"/>
                <w:szCs w:val="28"/>
                <w:lang w:val="uk-UA"/>
              </w:rPr>
              <w:softHyphen/>
              <w:t>творче, театральне, хо</w:t>
            </w:r>
            <w:r w:rsidRPr="00C722C8">
              <w:rPr>
                <w:rFonts w:ascii="Times New Roman" w:hAnsi="Times New Roman"/>
                <w:spacing w:val="-4"/>
                <w:sz w:val="28"/>
                <w:szCs w:val="28"/>
                <w:lang w:val="uk-UA"/>
              </w:rPr>
              <w:softHyphen/>
              <w:t>рео</w:t>
            </w:r>
            <w:r w:rsidRPr="00C722C8">
              <w:rPr>
                <w:rFonts w:ascii="Times New Roman" w:hAnsi="Times New Roman"/>
                <w:spacing w:val="-4"/>
                <w:sz w:val="28"/>
                <w:szCs w:val="28"/>
                <w:lang w:val="uk-UA"/>
              </w:rPr>
              <w:softHyphen/>
              <w:t>графічне тощо) і розпізнає притаманні їм засоби виразності</w:t>
            </w:r>
          </w:p>
        </w:tc>
        <w:tc>
          <w:tcPr>
            <w:tcW w:w="6760" w:type="dxa"/>
          </w:tcPr>
          <w:p w:rsidR="00296890" w:rsidRPr="00C722C8" w:rsidRDefault="00296890" w:rsidP="00D3719F">
            <w:pPr>
              <w:spacing w:line="226" w:lineRule="auto"/>
              <w:jc w:val="both"/>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розрізняє</w:t>
            </w:r>
            <w:r w:rsidRPr="00C722C8">
              <w:rPr>
                <w:rFonts w:ascii="Times New Roman" w:hAnsi="Times New Roman"/>
                <w:color w:val="000000"/>
                <w:spacing w:val="-4"/>
                <w:sz w:val="28"/>
                <w:szCs w:val="28"/>
                <w:lang w:val="uk-UA" w:eastAsia="ru-RU"/>
              </w:rPr>
              <w:t xml:space="preserve"> види мистецтва (музичне, образотворче, театральне, танцювальне, екранні)</w:t>
            </w:r>
            <w:r w:rsidRPr="00C722C8">
              <w:rPr>
                <w:rFonts w:ascii="Times New Roman" w:hAnsi="Times New Roman"/>
                <w:color w:val="4F81BD"/>
                <w:spacing w:val="-4"/>
                <w:sz w:val="28"/>
                <w:szCs w:val="28"/>
                <w:lang w:val="uk-UA" w:eastAsia="ru-RU"/>
              </w:rPr>
              <w:t>[2 МИО 2-2.2-1]</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uk-UA" w:eastAsia="ru-RU"/>
              </w:rPr>
              <w:t>- характеризує</w:t>
            </w:r>
            <w:r w:rsidRPr="00C722C8">
              <w:rPr>
                <w:rFonts w:ascii="Times New Roman" w:hAnsi="Times New Roman"/>
                <w:color w:val="000000"/>
                <w:spacing w:val="-4"/>
                <w:sz w:val="28"/>
                <w:szCs w:val="28"/>
                <w:lang w:val="uk-UA" w:eastAsia="ru-RU"/>
              </w:rPr>
              <w:t xml:space="preserve"> мелодію </w:t>
            </w:r>
            <w:r w:rsidRPr="00C722C8">
              <w:rPr>
                <w:rFonts w:ascii="Times New Roman" w:hAnsi="Times New Roman"/>
                <w:color w:val="4F81BD"/>
                <w:spacing w:val="-4"/>
                <w:sz w:val="28"/>
                <w:szCs w:val="28"/>
                <w:lang w:val="uk-UA" w:eastAsia="ru-RU"/>
              </w:rPr>
              <w:t>[2 МИО 2-2.2-2]</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uk-UA" w:eastAsia="ru-RU"/>
              </w:rPr>
              <w:t xml:space="preserve">- визначає </w:t>
            </w:r>
            <w:r w:rsidRPr="00C722C8">
              <w:rPr>
                <w:rFonts w:ascii="Times New Roman" w:hAnsi="Times New Roman"/>
                <w:color w:val="000000"/>
                <w:spacing w:val="-4"/>
                <w:sz w:val="28"/>
                <w:szCs w:val="28"/>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C722C8">
              <w:rPr>
                <w:rFonts w:ascii="Times New Roman" w:hAnsi="Times New Roman"/>
                <w:color w:val="4F81BD"/>
                <w:spacing w:val="-4"/>
                <w:sz w:val="28"/>
                <w:szCs w:val="28"/>
                <w:lang w:val="uk-UA" w:eastAsia="ru-RU"/>
              </w:rPr>
              <w:t>[2 МИО 2-2.2-3]</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contextualSpacing/>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uk-UA" w:eastAsia="ru-RU"/>
              </w:rPr>
              <w:t xml:space="preserve">- розпізнає </w:t>
            </w:r>
            <w:r w:rsidRPr="00C722C8">
              <w:rPr>
                <w:rFonts w:ascii="Times New Roman" w:hAnsi="Times New Roman"/>
                <w:color w:val="000000"/>
                <w:spacing w:val="-4"/>
                <w:sz w:val="28"/>
                <w:szCs w:val="28"/>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C722C8">
              <w:rPr>
                <w:rFonts w:ascii="Times New Roman" w:hAnsi="Times New Roman"/>
                <w:color w:val="4F81BD"/>
                <w:spacing w:val="-4"/>
                <w:sz w:val="28"/>
                <w:szCs w:val="28"/>
                <w:lang w:val="uk-UA" w:eastAsia="ru-RU"/>
              </w:rPr>
              <w:t>[2 МИО 2-2.2-4]</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color w:val="365F91"/>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 xml:space="preserve">визначає </w:t>
            </w:r>
            <w:r w:rsidRPr="00C722C8">
              <w:rPr>
                <w:rFonts w:ascii="Times New Roman" w:hAnsi="Times New Roman"/>
                <w:color w:val="000000"/>
                <w:spacing w:val="-4"/>
                <w:sz w:val="28"/>
                <w:szCs w:val="28"/>
                <w:lang w:val="uk-UA" w:eastAsia="ru-RU"/>
              </w:rPr>
              <w:t xml:space="preserve">гаму (тепла, холодна, мішана) </w:t>
            </w:r>
            <w:r w:rsidRPr="00C722C8">
              <w:rPr>
                <w:rFonts w:ascii="Times New Roman" w:hAnsi="Times New Roman"/>
                <w:spacing w:val="-4"/>
                <w:sz w:val="28"/>
                <w:szCs w:val="28"/>
                <w:lang w:val="uk-UA" w:eastAsia="ru-RU"/>
              </w:rPr>
              <w:t>творів</w:t>
            </w:r>
            <w:r w:rsidRPr="00C722C8">
              <w:rPr>
                <w:rFonts w:ascii="Times New Roman" w:hAnsi="Times New Roman"/>
                <w:color w:val="000000"/>
                <w:spacing w:val="-4"/>
                <w:sz w:val="28"/>
                <w:szCs w:val="28"/>
                <w:lang w:val="uk-UA" w:eastAsia="ru-RU"/>
              </w:rPr>
              <w:t xml:space="preserve"> мистецтва та учнівських робіт</w:t>
            </w:r>
            <w:r w:rsidRPr="00C722C8">
              <w:rPr>
                <w:rFonts w:ascii="Times New Roman" w:hAnsi="Times New Roman"/>
                <w:color w:val="4F81BD"/>
                <w:spacing w:val="-4"/>
                <w:sz w:val="28"/>
                <w:szCs w:val="28"/>
                <w:lang w:val="uk-UA" w:eastAsia="ru-RU"/>
              </w:rPr>
              <w:t>[2 МИО 2-2.2-5]</w:t>
            </w:r>
            <w:r w:rsidRPr="00C722C8">
              <w:rPr>
                <w:rFonts w:ascii="Times New Roman" w:hAnsi="Times New Roman"/>
                <w:spacing w:val="-4"/>
                <w:sz w:val="28"/>
                <w:szCs w:val="28"/>
                <w:lang w:val="uk-UA" w:eastAsia="ru-RU"/>
              </w:rPr>
              <w:t>;</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uk-UA" w:eastAsia="ru-RU"/>
              </w:rPr>
              <w:t>- розрізняє</w:t>
            </w:r>
            <w:r w:rsidRPr="00C722C8">
              <w:rPr>
                <w:rFonts w:ascii="Times New Roman" w:hAnsi="Times New Roman"/>
                <w:color w:val="000000"/>
                <w:spacing w:val="-4"/>
                <w:sz w:val="28"/>
                <w:szCs w:val="28"/>
                <w:lang w:val="uk-UA" w:eastAsia="ru-RU"/>
              </w:rPr>
              <w:t xml:space="preserve"> види театру (ляльковий, музичний, драматичний) та кінематографу (кінофільм, мультфільм)</w:t>
            </w:r>
            <w:r w:rsidRPr="00C722C8">
              <w:rPr>
                <w:rFonts w:ascii="Times New Roman" w:hAnsi="Times New Roman"/>
                <w:color w:val="4F81BD"/>
                <w:spacing w:val="-4"/>
                <w:sz w:val="28"/>
                <w:szCs w:val="28"/>
                <w:lang w:val="uk-UA" w:eastAsia="ru-RU"/>
              </w:rPr>
              <w:t>[2 МИО 2-2.2-6]</w:t>
            </w:r>
          </w:p>
        </w:tc>
      </w:tr>
      <w:tr w:rsidR="00296890" w:rsidRPr="00094A45" w:rsidTr="006F1573">
        <w:tc>
          <w:tcPr>
            <w:tcW w:w="2625" w:type="dxa"/>
          </w:tcPr>
          <w:p w:rsidR="00296890" w:rsidRPr="00C722C8" w:rsidRDefault="00296890" w:rsidP="00D3719F">
            <w:pPr>
              <w:widowControl w:val="0"/>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Визначає серед творів і видів художньо-творчої діяльності ті, що подо</w:t>
            </w:r>
            <w:r w:rsidRPr="00C722C8">
              <w:rPr>
                <w:rFonts w:ascii="Times New Roman" w:hAnsi="Times New Roman"/>
                <w:color w:val="000000"/>
                <w:spacing w:val="-4"/>
                <w:sz w:val="28"/>
                <w:szCs w:val="28"/>
                <w:lang w:val="uk-UA" w:eastAsia="ru-RU"/>
              </w:rPr>
              <w:softHyphen/>
              <w:t>баються; ділиться емо</w:t>
            </w:r>
            <w:r w:rsidRPr="00C722C8">
              <w:rPr>
                <w:rFonts w:ascii="Times New Roman" w:hAnsi="Times New Roman"/>
                <w:color w:val="000000"/>
                <w:spacing w:val="-4"/>
                <w:sz w:val="28"/>
                <w:szCs w:val="28"/>
                <w:lang w:val="uk-UA" w:eastAsia="ru-RU"/>
              </w:rPr>
              <w:softHyphen/>
              <w:t>ціями від сприйняття мистецьких творів; тво</w:t>
            </w:r>
            <w:r w:rsidRPr="00C722C8">
              <w:rPr>
                <w:rFonts w:ascii="Times New Roman" w:hAnsi="Times New Roman"/>
                <w:color w:val="000000"/>
                <w:spacing w:val="-4"/>
                <w:sz w:val="28"/>
                <w:szCs w:val="28"/>
                <w:lang w:val="uk-UA" w:eastAsia="ru-RU"/>
              </w:rPr>
              <w:softHyphen/>
              <w:t>рить для власного задо</w:t>
            </w:r>
            <w:r w:rsidRPr="00C722C8">
              <w:rPr>
                <w:rFonts w:ascii="Times New Roman" w:hAnsi="Times New Roman"/>
                <w:color w:val="000000"/>
                <w:spacing w:val="-4"/>
                <w:sz w:val="28"/>
                <w:szCs w:val="28"/>
                <w:lang w:val="uk-UA" w:eastAsia="ru-RU"/>
              </w:rPr>
              <w:softHyphen/>
              <w:t xml:space="preserve">волення </w:t>
            </w:r>
          </w:p>
        </w:tc>
        <w:tc>
          <w:tcPr>
            <w:tcW w:w="6760" w:type="dxa"/>
          </w:tcPr>
          <w:p w:rsidR="00296890" w:rsidRPr="00FD0EF8" w:rsidRDefault="00296890" w:rsidP="00D3719F">
            <w:pPr>
              <w:spacing w:line="226" w:lineRule="auto"/>
              <w:jc w:val="both"/>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uk-UA" w:eastAsia="ru-RU"/>
              </w:rPr>
              <w:t xml:space="preserve">- вирізняє </w:t>
            </w:r>
            <w:r w:rsidRPr="00C722C8">
              <w:rPr>
                <w:rFonts w:ascii="Times New Roman" w:hAnsi="Times New Roman"/>
                <w:color w:val="000000"/>
                <w:spacing w:val="-4"/>
                <w:sz w:val="28"/>
                <w:szCs w:val="28"/>
                <w:lang w:val="uk-UA" w:eastAsia="ru-RU"/>
              </w:rPr>
              <w:t xml:space="preserve">(із запропонованих) твори мистецтва, що змінюють або передають його / її настрій </w:t>
            </w:r>
            <w:r w:rsidRPr="00C722C8">
              <w:rPr>
                <w:rFonts w:ascii="Times New Roman" w:hAnsi="Times New Roman"/>
                <w:color w:val="4F81BD"/>
                <w:spacing w:val="-4"/>
                <w:sz w:val="28"/>
                <w:szCs w:val="28"/>
                <w:lang w:val="uk-UA" w:eastAsia="ru-RU"/>
              </w:rPr>
              <w:t>[2 МИО 2-3.4-4]</w:t>
            </w:r>
          </w:p>
        </w:tc>
      </w:tr>
      <w:tr w:rsidR="00296890" w:rsidRPr="00094A45" w:rsidTr="006F1573">
        <w:trPr>
          <w:trHeight w:val="280"/>
        </w:trPr>
        <w:tc>
          <w:tcPr>
            <w:tcW w:w="9385" w:type="dxa"/>
            <w:gridSpan w:val="2"/>
          </w:tcPr>
          <w:p w:rsidR="00296890" w:rsidRPr="00C722C8" w:rsidRDefault="00296890" w:rsidP="00D3719F">
            <w:pPr>
              <w:tabs>
                <w:tab w:val="left" w:pos="166"/>
              </w:tabs>
              <w:spacing w:line="226" w:lineRule="auto"/>
              <w:jc w:val="both"/>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Пропонований зміст</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Сприймання творів різних видів мистецтва.</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Виявлення та характеристика вражень, емоцій, які вони викликали.</w:t>
            </w:r>
          </w:p>
          <w:p w:rsidR="00296890" w:rsidRPr="00C722C8" w:rsidRDefault="00296890" w:rsidP="00D3719F">
            <w:pPr>
              <w:tabs>
                <w:tab w:val="left" w:pos="166"/>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Визначення засобів виразності твору.</w:t>
            </w:r>
          </w:p>
          <w:p w:rsidR="00296890" w:rsidRPr="00C722C8" w:rsidRDefault="00296890" w:rsidP="00D3719F">
            <w:pPr>
              <w:tabs>
                <w:tab w:val="left" w:pos="579"/>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Порівняння природних форм, образів довкілля з їх художнім (декоративним) трактуванням.</w:t>
            </w:r>
          </w:p>
          <w:p w:rsidR="00296890" w:rsidRPr="00C722C8" w:rsidRDefault="00296890" w:rsidP="00D3719F">
            <w:pPr>
              <w:tabs>
                <w:tab w:val="left" w:pos="579"/>
              </w:tabs>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 xml:space="preserve">Ознайомлення з деякими видами театру (ляльковий, музичний, драматичний), кіномистецтва (кінофільм, мультфільм). </w:t>
            </w:r>
          </w:p>
          <w:p w:rsidR="00296890" w:rsidRPr="00C722C8" w:rsidRDefault="00296890" w:rsidP="00D3719F">
            <w:pPr>
              <w:tabs>
                <w:tab w:val="left" w:pos="166"/>
              </w:tabs>
              <w:spacing w:line="226" w:lineRule="auto"/>
              <w:jc w:val="both"/>
              <w:rPr>
                <w:rFonts w:ascii="Times New Roman" w:hAnsi="Times New Roman"/>
                <w:color w:val="000000"/>
                <w:spacing w:val="-8"/>
                <w:sz w:val="28"/>
                <w:szCs w:val="28"/>
                <w:lang w:val="uk-UA" w:eastAsia="ru-RU"/>
              </w:rPr>
            </w:pPr>
            <w:r w:rsidRPr="00C722C8">
              <w:rPr>
                <w:rFonts w:ascii="Times New Roman" w:hAnsi="Times New Roman"/>
                <w:color w:val="000000"/>
                <w:spacing w:val="-8"/>
                <w:sz w:val="28"/>
                <w:szCs w:val="28"/>
                <w:lang w:val="uk-UA" w:eastAsia="ru-RU"/>
              </w:rPr>
              <w:t>Використання творів різних видів мистецтва для отримання задоволення та поліпшення емоційного стану</w:t>
            </w:r>
          </w:p>
        </w:tc>
      </w:tr>
      <w:tr w:rsidR="00296890" w:rsidRPr="00094A45" w:rsidTr="006F1573">
        <w:trPr>
          <w:trHeight w:val="280"/>
        </w:trPr>
        <w:tc>
          <w:tcPr>
            <w:tcW w:w="9385" w:type="dxa"/>
            <w:gridSpan w:val="2"/>
          </w:tcPr>
          <w:p w:rsidR="00296890" w:rsidRPr="00C722C8" w:rsidRDefault="00296890" w:rsidP="00D3719F">
            <w:pPr>
              <w:tabs>
                <w:tab w:val="left" w:pos="166"/>
              </w:tabs>
              <w:spacing w:line="226" w:lineRule="auto"/>
              <w:jc w:val="center"/>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3. Змістова лінія «Комунікація через мистецтво»</w:t>
            </w:r>
          </w:p>
        </w:tc>
      </w:tr>
      <w:tr w:rsidR="00296890" w:rsidRPr="00C722C8" w:rsidTr="006F1573">
        <w:tc>
          <w:tcPr>
            <w:tcW w:w="2625" w:type="dxa"/>
          </w:tcPr>
          <w:p w:rsidR="00296890" w:rsidRPr="00C722C8" w:rsidRDefault="00296890" w:rsidP="00D3719F">
            <w:pPr>
              <w:spacing w:line="226" w:lineRule="auto"/>
              <w:jc w:val="center"/>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1</w:t>
            </w:r>
          </w:p>
        </w:tc>
        <w:tc>
          <w:tcPr>
            <w:tcW w:w="6760" w:type="dxa"/>
          </w:tcPr>
          <w:p w:rsidR="00296890" w:rsidRPr="00C722C8" w:rsidRDefault="00296890" w:rsidP="00D3719F">
            <w:pPr>
              <w:widowControl w:val="0"/>
              <w:spacing w:line="226" w:lineRule="auto"/>
              <w:jc w:val="center"/>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2</w:t>
            </w:r>
          </w:p>
        </w:tc>
      </w:tr>
      <w:tr w:rsidR="00296890" w:rsidRPr="00094A45" w:rsidTr="006F1573">
        <w:tc>
          <w:tcPr>
            <w:tcW w:w="2625" w:type="dxa"/>
          </w:tcPr>
          <w:p w:rsidR="00296890" w:rsidRPr="00C722C8" w:rsidRDefault="00296890" w:rsidP="00D3719F">
            <w:pPr>
              <w:widowControl w:val="0"/>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Оцінює власну твор</w:t>
            </w:r>
            <w:r w:rsidRPr="00C722C8">
              <w:rPr>
                <w:rFonts w:ascii="Times New Roman" w:hAnsi="Times New Roman"/>
                <w:color w:val="000000"/>
                <w:spacing w:val="-4"/>
                <w:sz w:val="28"/>
                <w:szCs w:val="28"/>
                <w:lang w:val="uk-UA" w:eastAsia="ru-RU"/>
              </w:rPr>
              <w:softHyphen/>
              <w:t>чість за визначеними орієнтирами; пояснює, наскільки вдалося втілити свій задум</w:t>
            </w:r>
          </w:p>
        </w:tc>
        <w:tc>
          <w:tcPr>
            <w:tcW w:w="6760" w:type="dxa"/>
          </w:tcPr>
          <w:p w:rsidR="00296890" w:rsidRPr="00C722C8" w:rsidRDefault="00296890" w:rsidP="00D3719F">
            <w:pPr>
              <w:spacing w:line="226" w:lineRule="auto"/>
              <w:jc w:val="both"/>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color w:val="000000"/>
                <w:spacing w:val="-4"/>
                <w:sz w:val="28"/>
                <w:szCs w:val="28"/>
                <w:lang w:val="ru-RU"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 xml:space="preserve">порівнює </w:t>
            </w:r>
            <w:r w:rsidRPr="00C722C8">
              <w:rPr>
                <w:rFonts w:ascii="Times New Roman" w:hAnsi="Times New Roman"/>
                <w:color w:val="000000"/>
                <w:spacing w:val="-4"/>
                <w:sz w:val="28"/>
                <w:szCs w:val="28"/>
                <w:lang w:val="uk-UA" w:eastAsia="ru-RU"/>
              </w:rPr>
              <w:t xml:space="preserve">власний задум із його втіленням </w:t>
            </w:r>
            <w:r w:rsidRPr="00C722C8">
              <w:rPr>
                <w:rFonts w:ascii="Times New Roman" w:hAnsi="Times New Roman"/>
                <w:color w:val="4F81BD"/>
                <w:spacing w:val="-4"/>
                <w:sz w:val="28"/>
                <w:szCs w:val="28"/>
                <w:lang w:val="uk-UA" w:eastAsia="ru-RU"/>
              </w:rPr>
              <w:t>[2 МИО 3-3.1-</w:t>
            </w:r>
            <w:r w:rsidRPr="00C722C8">
              <w:rPr>
                <w:rFonts w:ascii="Times New Roman" w:hAnsi="Times New Roman"/>
                <w:color w:val="4F81BD"/>
                <w:spacing w:val="-4"/>
                <w:sz w:val="28"/>
                <w:szCs w:val="28"/>
                <w:lang w:val="ru-RU" w:eastAsia="ru-RU"/>
              </w:rPr>
              <w:t>1</w:t>
            </w:r>
            <w:r w:rsidRPr="00C722C8">
              <w:rPr>
                <w:rFonts w:ascii="Times New Roman" w:hAnsi="Times New Roman"/>
                <w:color w:val="4F81BD"/>
                <w:spacing w:val="-4"/>
                <w:sz w:val="28"/>
                <w:szCs w:val="28"/>
                <w:lang w:val="uk-UA" w:eastAsia="ru-RU"/>
              </w:rPr>
              <w:t>]</w:t>
            </w:r>
            <w:r w:rsidRPr="00C722C8">
              <w:rPr>
                <w:rFonts w:ascii="Times New Roman" w:hAnsi="Times New Roman"/>
                <w:spacing w:val="-4"/>
                <w:sz w:val="28"/>
                <w:szCs w:val="28"/>
                <w:lang w:val="ru-RU" w:eastAsia="ru-RU"/>
              </w:rPr>
              <w:t>;</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описує</w:t>
            </w:r>
            <w:r w:rsidRPr="00C722C8">
              <w:rPr>
                <w:rFonts w:ascii="Times New Roman" w:hAnsi="Times New Roman"/>
                <w:color w:val="000000"/>
                <w:spacing w:val="-4"/>
                <w:sz w:val="28"/>
                <w:szCs w:val="28"/>
                <w:lang w:val="uk-UA" w:eastAsia="ru-RU"/>
              </w:rPr>
              <w:t xml:space="preserve">, що вдалося чи не вдалося втілити </w:t>
            </w:r>
            <w:r w:rsidRPr="00C722C8">
              <w:rPr>
                <w:rFonts w:ascii="Times New Roman" w:hAnsi="Times New Roman"/>
                <w:color w:val="4F81BD"/>
                <w:spacing w:val="-4"/>
                <w:sz w:val="28"/>
                <w:szCs w:val="28"/>
                <w:lang w:val="uk-UA" w:eastAsia="ru-RU"/>
              </w:rPr>
              <w:t>[2 МИО 3-3.1-2]</w:t>
            </w:r>
            <w:r w:rsidRPr="00C722C8">
              <w:rPr>
                <w:rFonts w:ascii="Times New Roman" w:hAnsi="Times New Roman"/>
                <w:color w:val="000000"/>
                <w:spacing w:val="-4"/>
                <w:sz w:val="28"/>
                <w:szCs w:val="28"/>
                <w:lang w:val="uk-UA" w:eastAsia="ru-RU"/>
              </w:rPr>
              <w:t xml:space="preserve">; </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8"/>
                <w:sz w:val="28"/>
                <w:szCs w:val="28"/>
                <w:lang w:val="uk-UA" w:eastAsia="ru-RU"/>
              </w:rPr>
              <w:t>пояснює</w:t>
            </w:r>
            <w:r w:rsidRPr="00C722C8">
              <w:rPr>
                <w:rFonts w:ascii="Times New Roman" w:hAnsi="Times New Roman"/>
                <w:color w:val="000000"/>
                <w:spacing w:val="-8"/>
                <w:sz w:val="28"/>
                <w:szCs w:val="28"/>
                <w:lang w:val="uk-UA" w:eastAsia="ru-RU"/>
              </w:rPr>
              <w:t xml:space="preserve"> власні досягнення в художньо-творчій діяльності </w:t>
            </w:r>
            <w:r w:rsidRPr="00C722C8">
              <w:rPr>
                <w:rFonts w:ascii="Times New Roman" w:hAnsi="Times New Roman"/>
                <w:color w:val="4F81BD"/>
                <w:spacing w:val="-8"/>
                <w:sz w:val="28"/>
                <w:szCs w:val="28"/>
                <w:lang w:val="uk-UA" w:eastAsia="ru-RU"/>
              </w:rPr>
              <w:t>[2 МИО 3-3.1-3]</w:t>
            </w:r>
          </w:p>
        </w:tc>
      </w:tr>
      <w:tr w:rsidR="00296890" w:rsidRPr="00094A45" w:rsidTr="006F1573">
        <w:tc>
          <w:tcPr>
            <w:tcW w:w="2625" w:type="dxa"/>
          </w:tcPr>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Презентує створені художні образи у зрозумілий спосіб, пояснюючи створене</w:t>
            </w:r>
          </w:p>
        </w:tc>
        <w:tc>
          <w:tcPr>
            <w:tcW w:w="6760" w:type="dxa"/>
          </w:tcPr>
          <w:p w:rsidR="00296890" w:rsidRPr="00C722C8" w:rsidRDefault="00296890" w:rsidP="00D3719F">
            <w:pPr>
              <w:spacing w:line="226" w:lineRule="auto"/>
              <w:jc w:val="both"/>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uk-UA" w:eastAsia="ru-RU"/>
              </w:rPr>
              <w:t>- презентує</w:t>
            </w:r>
            <w:r w:rsidRPr="00C722C8">
              <w:rPr>
                <w:rFonts w:ascii="Times New Roman" w:hAnsi="Times New Roman"/>
                <w:color w:val="000000"/>
                <w:spacing w:val="-4"/>
                <w:sz w:val="28"/>
                <w:szCs w:val="28"/>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sidRPr="00C722C8">
              <w:rPr>
                <w:rFonts w:ascii="Times New Roman" w:hAnsi="Times New Roman"/>
                <w:color w:val="4F81BD"/>
                <w:spacing w:val="-4"/>
                <w:sz w:val="28"/>
                <w:szCs w:val="28"/>
                <w:lang w:val="uk-UA" w:eastAsia="ru-RU"/>
              </w:rPr>
              <w:t>[2 МИО 3-3.2-1]</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вербальноописує</w:t>
            </w:r>
            <w:r w:rsidRPr="00C722C8">
              <w:rPr>
                <w:rFonts w:ascii="Times New Roman" w:hAnsi="Times New Roman"/>
                <w:color w:val="000000"/>
                <w:spacing w:val="-4"/>
                <w:sz w:val="28"/>
                <w:szCs w:val="28"/>
                <w:lang w:val="uk-UA" w:eastAsia="ru-RU"/>
              </w:rPr>
              <w:t xml:space="preserve"> свій творчий задум </w:t>
            </w:r>
            <w:r w:rsidRPr="00C722C8">
              <w:rPr>
                <w:rFonts w:ascii="Times New Roman" w:hAnsi="Times New Roman"/>
                <w:color w:val="4F81BD"/>
                <w:spacing w:val="-4"/>
                <w:sz w:val="28"/>
                <w:szCs w:val="28"/>
                <w:lang w:val="uk-UA" w:eastAsia="ru-RU"/>
              </w:rPr>
              <w:t>[2 МИО 3-3.2-2]</w:t>
            </w:r>
          </w:p>
        </w:tc>
      </w:tr>
      <w:tr w:rsidR="00296890" w:rsidRPr="00094A45" w:rsidTr="006F1573">
        <w:tc>
          <w:tcPr>
            <w:tcW w:w="2625" w:type="dxa"/>
          </w:tcPr>
          <w:p w:rsidR="00296890" w:rsidRPr="00C722C8" w:rsidRDefault="00296890" w:rsidP="00D3719F">
            <w:pPr>
              <w:widowControl w:val="0"/>
              <w:tabs>
                <w:tab w:val="left" w:pos="166"/>
              </w:tabs>
              <w:spacing w:line="226" w:lineRule="auto"/>
              <w:jc w:val="both"/>
              <w:rPr>
                <w:rFonts w:ascii="Times New Roman" w:hAnsi="Times New Roman"/>
                <w:color w:val="000000"/>
                <w:spacing w:val="-8"/>
                <w:sz w:val="28"/>
                <w:szCs w:val="28"/>
                <w:lang w:val="uk-UA" w:eastAsia="ru-RU"/>
              </w:rPr>
            </w:pPr>
            <w:r w:rsidRPr="00C722C8">
              <w:rPr>
                <w:rFonts w:ascii="Times New Roman" w:hAnsi="Times New Roman"/>
                <w:color w:val="000000"/>
                <w:spacing w:val="-8"/>
                <w:sz w:val="28"/>
                <w:szCs w:val="28"/>
                <w:lang w:val="ru-RU" w:eastAsia="ru-RU"/>
              </w:rPr>
              <w:t>Бере участь у ко</w:t>
            </w:r>
            <w:r w:rsidRPr="00C722C8">
              <w:rPr>
                <w:rFonts w:ascii="Times New Roman" w:hAnsi="Times New Roman"/>
                <w:color w:val="000000"/>
                <w:spacing w:val="-8"/>
                <w:sz w:val="28"/>
                <w:szCs w:val="28"/>
                <w:lang w:val="ru-RU" w:eastAsia="ru-RU"/>
              </w:rPr>
              <w:softHyphen/>
              <w:t>лек</w:t>
            </w:r>
            <w:r w:rsidRPr="00C722C8">
              <w:rPr>
                <w:rFonts w:ascii="Times New Roman" w:hAnsi="Times New Roman"/>
                <w:color w:val="000000"/>
                <w:spacing w:val="-8"/>
                <w:sz w:val="28"/>
                <w:szCs w:val="28"/>
                <w:lang w:val="ru-RU" w:eastAsia="ru-RU"/>
              </w:rPr>
              <w:softHyphen/>
              <w:t>тивній творчій діяль</w:t>
            </w:r>
            <w:r w:rsidRPr="00C722C8">
              <w:rPr>
                <w:rFonts w:ascii="Times New Roman" w:hAnsi="Times New Roman"/>
                <w:color w:val="000000"/>
                <w:spacing w:val="-8"/>
                <w:sz w:val="28"/>
                <w:szCs w:val="28"/>
                <w:lang w:val="ru-RU" w:eastAsia="ru-RU"/>
              </w:rPr>
              <w:softHyphen/>
              <w:t>нос</w:t>
            </w:r>
            <w:r w:rsidRPr="00C722C8">
              <w:rPr>
                <w:rFonts w:ascii="Times New Roman" w:hAnsi="Times New Roman"/>
                <w:color w:val="000000"/>
                <w:spacing w:val="-8"/>
                <w:sz w:val="28"/>
                <w:szCs w:val="28"/>
                <w:lang w:val="ru-RU" w:eastAsia="ru-RU"/>
              </w:rPr>
              <w:softHyphen/>
              <w:t>ті, дотримується пра</w:t>
            </w:r>
            <w:r w:rsidRPr="00C722C8">
              <w:rPr>
                <w:rFonts w:ascii="Times New Roman" w:hAnsi="Times New Roman"/>
                <w:color w:val="000000"/>
                <w:spacing w:val="-8"/>
                <w:sz w:val="28"/>
                <w:szCs w:val="28"/>
                <w:lang w:val="ru-RU" w:eastAsia="ru-RU"/>
              </w:rPr>
              <w:softHyphen/>
              <w:t>вил творчої спів</w:t>
            </w:r>
            <w:r w:rsidRPr="00C722C8">
              <w:rPr>
                <w:rFonts w:ascii="Times New Roman" w:hAnsi="Times New Roman"/>
                <w:color w:val="000000"/>
                <w:spacing w:val="-8"/>
                <w:sz w:val="28"/>
                <w:szCs w:val="28"/>
                <w:lang w:val="ru-RU" w:eastAsia="ru-RU"/>
              </w:rPr>
              <w:softHyphen/>
              <w:t>праці; ді</w:t>
            </w:r>
            <w:r w:rsidRPr="00C722C8">
              <w:rPr>
                <w:rFonts w:ascii="Times New Roman" w:hAnsi="Times New Roman"/>
                <w:color w:val="000000"/>
                <w:spacing w:val="-8"/>
                <w:sz w:val="28"/>
                <w:szCs w:val="28"/>
                <w:lang w:val="ru-RU" w:eastAsia="ru-RU"/>
              </w:rPr>
              <w:softHyphen/>
              <w:t>лить</w:t>
            </w:r>
            <w:r w:rsidRPr="00C722C8">
              <w:rPr>
                <w:rFonts w:ascii="Times New Roman" w:hAnsi="Times New Roman"/>
                <w:color w:val="000000"/>
                <w:spacing w:val="-8"/>
                <w:sz w:val="28"/>
                <w:szCs w:val="28"/>
                <w:lang w:val="ru-RU" w:eastAsia="ru-RU"/>
              </w:rPr>
              <w:softHyphen/>
              <w:t>ся з інши</w:t>
            </w:r>
            <w:r w:rsidRPr="00C722C8">
              <w:rPr>
                <w:rFonts w:ascii="Times New Roman" w:hAnsi="Times New Roman"/>
                <w:color w:val="000000"/>
                <w:spacing w:val="-8"/>
                <w:sz w:val="28"/>
                <w:szCs w:val="28"/>
                <w:lang w:val="ru-RU" w:eastAsia="ru-RU"/>
              </w:rPr>
              <w:softHyphen/>
              <w:t>ми осо</w:t>
            </w:r>
            <w:r w:rsidRPr="00C722C8">
              <w:rPr>
                <w:rFonts w:ascii="Times New Roman" w:hAnsi="Times New Roman"/>
                <w:color w:val="000000"/>
                <w:spacing w:val="-8"/>
                <w:sz w:val="28"/>
                <w:szCs w:val="28"/>
                <w:lang w:val="ru-RU" w:eastAsia="ru-RU"/>
              </w:rPr>
              <w:softHyphen/>
              <w:t>ба</w:t>
            </w:r>
            <w:r w:rsidRPr="00C722C8">
              <w:rPr>
                <w:rFonts w:ascii="Times New Roman" w:hAnsi="Times New Roman"/>
                <w:color w:val="000000"/>
                <w:spacing w:val="-8"/>
                <w:sz w:val="28"/>
                <w:szCs w:val="28"/>
                <w:lang w:val="ru-RU" w:eastAsia="ru-RU"/>
              </w:rPr>
              <w:softHyphen/>
              <w:t>ми враже</w:t>
            </w:r>
            <w:r w:rsidRPr="00C722C8">
              <w:rPr>
                <w:rFonts w:ascii="Times New Roman" w:hAnsi="Times New Roman"/>
                <w:color w:val="000000"/>
                <w:spacing w:val="-8"/>
                <w:sz w:val="28"/>
                <w:szCs w:val="28"/>
                <w:lang w:val="ru-RU" w:eastAsia="ru-RU"/>
              </w:rPr>
              <w:softHyphen/>
              <w:t>ння</w:t>
            </w:r>
            <w:r w:rsidRPr="00C722C8">
              <w:rPr>
                <w:rFonts w:ascii="Times New Roman" w:hAnsi="Times New Roman"/>
                <w:color w:val="000000"/>
                <w:spacing w:val="-8"/>
                <w:sz w:val="28"/>
                <w:szCs w:val="28"/>
                <w:lang w:val="ru-RU" w:eastAsia="ru-RU"/>
              </w:rPr>
              <w:softHyphen/>
              <w:t>ми від сприйняття мис</w:t>
            </w:r>
            <w:r w:rsidRPr="00C722C8">
              <w:rPr>
                <w:rFonts w:ascii="Times New Roman" w:hAnsi="Times New Roman"/>
                <w:color w:val="000000"/>
                <w:spacing w:val="-8"/>
                <w:sz w:val="28"/>
                <w:szCs w:val="28"/>
                <w:lang w:val="ru-RU" w:eastAsia="ru-RU"/>
              </w:rPr>
              <w:softHyphen/>
              <w:t>тецтва та творчої діяль</w:t>
            </w:r>
            <w:r w:rsidRPr="00C722C8">
              <w:rPr>
                <w:rFonts w:ascii="Times New Roman" w:hAnsi="Times New Roman"/>
                <w:color w:val="000000"/>
                <w:spacing w:val="-8"/>
                <w:sz w:val="28"/>
                <w:szCs w:val="28"/>
                <w:lang w:val="ru-RU" w:eastAsia="ru-RU"/>
              </w:rPr>
              <w:softHyphen/>
              <w:t xml:space="preserve">ності </w:t>
            </w:r>
          </w:p>
        </w:tc>
        <w:tc>
          <w:tcPr>
            <w:tcW w:w="6760" w:type="dxa"/>
          </w:tcPr>
          <w:p w:rsidR="00296890" w:rsidRPr="00C722C8" w:rsidRDefault="00296890" w:rsidP="00D3719F">
            <w:pPr>
              <w:spacing w:line="226" w:lineRule="auto"/>
              <w:jc w:val="both"/>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Учень / учениця:</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виявляє</w:t>
            </w:r>
            <w:r w:rsidRPr="00C722C8">
              <w:rPr>
                <w:rFonts w:ascii="Times New Roman" w:hAnsi="Times New Roman"/>
                <w:color w:val="000000"/>
                <w:spacing w:val="-4"/>
                <w:sz w:val="28"/>
                <w:szCs w:val="28"/>
                <w:lang w:val="uk-UA" w:eastAsia="ru-RU"/>
              </w:rPr>
              <w:t xml:space="preserve"> (з допомогою вчителя/ вчительки) інформацію, отриману від сприймання творів мистецтва </w:t>
            </w:r>
            <w:r w:rsidRPr="00C722C8">
              <w:rPr>
                <w:rFonts w:ascii="Times New Roman" w:hAnsi="Times New Roman"/>
                <w:color w:val="4F81BD"/>
                <w:spacing w:val="-4"/>
                <w:sz w:val="28"/>
                <w:szCs w:val="28"/>
                <w:lang w:val="uk-UA" w:eastAsia="ru-RU"/>
              </w:rPr>
              <w:t>[2 МИО 3-3.3-1]</w:t>
            </w:r>
            <w:r w:rsidRPr="00C722C8">
              <w:rPr>
                <w:rFonts w:ascii="Times New Roman" w:hAnsi="Times New Roman"/>
                <w:color w:val="000000"/>
                <w:spacing w:val="-4"/>
                <w:sz w:val="28"/>
                <w:szCs w:val="28"/>
                <w:lang w:val="uk-UA" w:eastAsia="ru-RU"/>
              </w:rPr>
              <w:t>;</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ділиться</w:t>
            </w:r>
            <w:r w:rsidRPr="00C722C8">
              <w:rPr>
                <w:rFonts w:ascii="Times New Roman" w:hAnsi="Times New Roman"/>
                <w:color w:val="000000"/>
                <w:spacing w:val="-4"/>
                <w:sz w:val="28"/>
                <w:szCs w:val="28"/>
                <w:lang w:val="uk-UA" w:eastAsia="ru-RU"/>
              </w:rPr>
              <w:t xml:space="preserve"> враженнями від творів різних видів мистецтва</w:t>
            </w:r>
            <w:r w:rsidRPr="00C722C8">
              <w:rPr>
                <w:rFonts w:ascii="Times New Roman" w:hAnsi="Times New Roman"/>
                <w:color w:val="4F81BD"/>
                <w:spacing w:val="-4"/>
                <w:sz w:val="28"/>
                <w:szCs w:val="28"/>
                <w:lang w:val="uk-UA" w:eastAsia="ru-RU"/>
              </w:rPr>
              <w:t>[2 МИО 3-3.3-2]</w:t>
            </w:r>
            <w:r w:rsidRPr="00C722C8">
              <w:rPr>
                <w:rFonts w:ascii="Times New Roman" w:hAnsi="Times New Roman"/>
                <w:color w:val="000000"/>
                <w:spacing w:val="-4"/>
                <w:sz w:val="28"/>
                <w:szCs w:val="28"/>
                <w:lang w:val="uk-UA" w:eastAsia="ru-RU"/>
              </w:rPr>
              <w:t xml:space="preserve">; </w:t>
            </w:r>
          </w:p>
          <w:p w:rsidR="00296890" w:rsidRPr="00C722C8" w:rsidRDefault="00296890" w:rsidP="00D3719F">
            <w:pPr>
              <w:spacing w:line="226" w:lineRule="auto"/>
              <w:jc w:val="both"/>
              <w:rPr>
                <w:rFonts w:ascii="Times New Roman" w:hAnsi="Times New Roman"/>
                <w:color w:val="000000"/>
                <w:spacing w:val="-4"/>
                <w:sz w:val="28"/>
                <w:szCs w:val="28"/>
                <w:lang w:val="ru-RU"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бере участь</w:t>
            </w:r>
            <w:r w:rsidRPr="00C722C8">
              <w:rPr>
                <w:rFonts w:ascii="Times New Roman" w:hAnsi="Times New Roman"/>
                <w:color w:val="000000"/>
                <w:spacing w:val="-4"/>
                <w:sz w:val="28"/>
                <w:szCs w:val="28"/>
                <w:lang w:val="uk-UA" w:eastAsia="ru-RU"/>
              </w:rPr>
              <w:t xml:space="preserve"> у колективному виконанні творчого задуму – у народних святах та обрядах, концертах, виставках, інсценізаціях тощо</w:t>
            </w:r>
            <w:r w:rsidRPr="00C722C8">
              <w:rPr>
                <w:rFonts w:ascii="Times New Roman" w:hAnsi="Times New Roman"/>
                <w:color w:val="4F81BD"/>
                <w:spacing w:val="-4"/>
                <w:sz w:val="28"/>
                <w:szCs w:val="28"/>
                <w:lang w:val="uk-UA" w:eastAsia="ru-RU"/>
              </w:rPr>
              <w:t>[2 МИО 3-3.3-3]</w:t>
            </w:r>
            <w:r w:rsidRPr="00C722C8">
              <w:rPr>
                <w:rFonts w:ascii="Times New Roman" w:hAnsi="Times New Roman"/>
                <w:color w:val="000000"/>
                <w:spacing w:val="-4"/>
                <w:sz w:val="28"/>
                <w:szCs w:val="28"/>
                <w:lang w:val="ru-RU" w:eastAsia="ru-RU"/>
              </w:rPr>
              <w:t>;</w:t>
            </w:r>
          </w:p>
          <w:p w:rsidR="00296890" w:rsidRPr="00C722C8" w:rsidRDefault="00296890" w:rsidP="00D3719F">
            <w:pPr>
              <w:spacing w:line="226" w:lineRule="auto"/>
              <w:jc w:val="both"/>
              <w:rPr>
                <w:rFonts w:cs="Calibri"/>
                <w:color w:val="000000"/>
                <w:spacing w:val="-4"/>
                <w:sz w:val="28"/>
                <w:szCs w:val="28"/>
                <w:lang w:val="uk-UA" w:eastAsia="ru-RU"/>
              </w:rPr>
            </w:pPr>
            <w:r w:rsidRPr="00C722C8">
              <w:rPr>
                <w:rFonts w:ascii="Times New Roman" w:hAnsi="Times New Roman"/>
                <w:i/>
                <w:color w:val="000000"/>
                <w:spacing w:val="-4"/>
                <w:sz w:val="28"/>
                <w:szCs w:val="28"/>
                <w:lang w:val="ru-RU" w:eastAsia="ru-RU"/>
              </w:rPr>
              <w:t xml:space="preserve">- </w:t>
            </w:r>
            <w:r w:rsidRPr="00C722C8">
              <w:rPr>
                <w:rFonts w:ascii="Times New Roman" w:hAnsi="Times New Roman"/>
                <w:i/>
                <w:color w:val="000000"/>
                <w:spacing w:val="-4"/>
                <w:sz w:val="28"/>
                <w:szCs w:val="28"/>
                <w:lang w:val="uk-UA" w:eastAsia="ru-RU"/>
              </w:rPr>
              <w:t>дотримується</w:t>
            </w:r>
            <w:r w:rsidRPr="00C722C8">
              <w:rPr>
                <w:rFonts w:ascii="Times New Roman" w:hAnsi="Times New Roman"/>
                <w:color w:val="000000"/>
                <w:spacing w:val="-4"/>
                <w:sz w:val="28"/>
                <w:szCs w:val="28"/>
                <w:lang w:val="uk-UA" w:eastAsia="ru-RU"/>
              </w:rPr>
              <w:t xml:space="preserve"> правил взаємодії і творчої співпраці </w:t>
            </w:r>
            <w:r w:rsidRPr="00C722C8">
              <w:rPr>
                <w:rFonts w:ascii="Times New Roman" w:hAnsi="Times New Roman"/>
                <w:color w:val="4F81BD"/>
                <w:spacing w:val="-4"/>
                <w:sz w:val="28"/>
                <w:szCs w:val="28"/>
                <w:lang w:val="uk-UA" w:eastAsia="ru-RU"/>
              </w:rPr>
              <w:t>[2 МИО 3-3.3-4]</w:t>
            </w:r>
          </w:p>
        </w:tc>
      </w:tr>
      <w:tr w:rsidR="00296890" w:rsidRPr="00094A45" w:rsidTr="006F1573">
        <w:trPr>
          <w:trHeight w:val="280"/>
        </w:trPr>
        <w:tc>
          <w:tcPr>
            <w:tcW w:w="9385" w:type="dxa"/>
            <w:gridSpan w:val="2"/>
          </w:tcPr>
          <w:p w:rsidR="00296890" w:rsidRPr="00C722C8" w:rsidRDefault="00296890" w:rsidP="00D3719F">
            <w:pPr>
              <w:tabs>
                <w:tab w:val="left" w:pos="166"/>
              </w:tabs>
              <w:spacing w:line="226" w:lineRule="auto"/>
              <w:jc w:val="both"/>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Пропонований зміст</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Виховні ситуації на основі творів мистецтва.</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Презентація творчих досягнень та їх опис.</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Колективне виконання творчого задуму (оформлення класної кімнати, створення колективних художніх композицій,флеш-моби тощо).</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Проведення мистецьких заходів (концертів, виставок, конкурсів, інсценізацій тощо).</w:t>
            </w:r>
          </w:p>
          <w:p w:rsidR="00296890" w:rsidRPr="00C722C8" w:rsidRDefault="00296890" w:rsidP="00D3719F">
            <w:pPr>
              <w:spacing w:line="226" w:lineRule="auto"/>
              <w:jc w:val="both"/>
              <w:rPr>
                <w:rFonts w:ascii="Times New Roman" w:hAnsi="Times New Roman"/>
                <w:color w:val="000000"/>
                <w:spacing w:val="-4"/>
                <w:sz w:val="28"/>
                <w:szCs w:val="28"/>
                <w:lang w:val="uk-UA" w:eastAsia="ru-RU"/>
              </w:rPr>
            </w:pPr>
            <w:r w:rsidRPr="00C722C8">
              <w:rPr>
                <w:rFonts w:ascii="Times New Roman" w:hAnsi="Times New Roman"/>
                <w:color w:val="000000"/>
                <w:spacing w:val="-4"/>
                <w:sz w:val="28"/>
                <w:szCs w:val="28"/>
                <w:lang w:val="uk-UA" w:eastAsia="ru-RU"/>
              </w:rPr>
              <w:t>Узгодження правил творчої співпраці, взаємодії, комунікації</w:t>
            </w:r>
          </w:p>
        </w:tc>
      </w:tr>
    </w:tbl>
    <w:p w:rsidR="00296890" w:rsidRPr="00C722C8" w:rsidRDefault="00296890" w:rsidP="00C722C8">
      <w:pPr>
        <w:spacing w:line="226" w:lineRule="auto"/>
        <w:ind w:firstLine="709"/>
        <w:jc w:val="both"/>
        <w:rPr>
          <w:rFonts w:ascii="Times New Roman" w:hAnsi="Times New Roman"/>
          <w:spacing w:val="-4"/>
          <w:sz w:val="28"/>
          <w:szCs w:val="28"/>
          <w:lang w:val="uk-UA"/>
        </w:rPr>
      </w:pPr>
    </w:p>
    <w:p w:rsidR="00296890" w:rsidRPr="00C722C8" w:rsidRDefault="00296890" w:rsidP="001B7919">
      <w:pPr>
        <w:spacing w:line="226" w:lineRule="auto"/>
        <w:ind w:firstLine="709"/>
        <w:jc w:val="center"/>
        <w:rPr>
          <w:rFonts w:ascii="Times New Roman" w:hAnsi="Times New Roman"/>
          <w:b/>
          <w:spacing w:val="-4"/>
          <w:sz w:val="28"/>
          <w:szCs w:val="28"/>
          <w:lang w:val="uk-UA"/>
        </w:rPr>
      </w:pPr>
      <w:r w:rsidRPr="00C722C8">
        <w:rPr>
          <w:spacing w:val="-4"/>
          <w:sz w:val="28"/>
          <w:szCs w:val="28"/>
          <w:lang w:val="uk-UA"/>
        </w:rPr>
        <w:br w:type="page"/>
      </w:r>
      <w:r w:rsidRPr="00C722C8">
        <w:rPr>
          <w:rFonts w:ascii="Times New Roman" w:hAnsi="Times New Roman"/>
          <w:b/>
          <w:spacing w:val="-4"/>
          <w:sz w:val="28"/>
          <w:szCs w:val="28"/>
          <w:lang w:val="uk-UA"/>
        </w:rPr>
        <w:t>Фізкультурна освітня галузь</w:t>
      </w:r>
    </w:p>
    <w:p w:rsidR="00296890" w:rsidRPr="00C722C8" w:rsidRDefault="00296890" w:rsidP="00C722C8">
      <w:pPr>
        <w:spacing w:line="226" w:lineRule="auto"/>
        <w:ind w:firstLine="709"/>
        <w:jc w:val="center"/>
        <w:rPr>
          <w:rFonts w:ascii="Times New Roman" w:hAnsi="Times New Roman"/>
          <w:spacing w:val="-4"/>
          <w:sz w:val="28"/>
          <w:szCs w:val="28"/>
          <w:lang w:val="ru-RU"/>
        </w:rPr>
      </w:pP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rPr>
      </w:pPr>
      <w:r w:rsidRPr="00C722C8">
        <w:rPr>
          <w:rFonts w:ascii="Times New Roman" w:hAnsi="Times New Roman"/>
          <w:b/>
          <w:spacing w:val="-4"/>
          <w:sz w:val="28"/>
          <w:szCs w:val="28"/>
          <w:lang w:val="uk-UA"/>
        </w:rPr>
        <w:t>Пояснювальна записка</w:t>
      </w:r>
    </w:p>
    <w:p w:rsidR="00296890" w:rsidRPr="00C722C8" w:rsidRDefault="00296890" w:rsidP="00C722C8">
      <w:pPr>
        <w:spacing w:line="226" w:lineRule="auto"/>
        <w:ind w:firstLine="709"/>
        <w:jc w:val="center"/>
        <w:rPr>
          <w:rFonts w:ascii="Times New Roman" w:hAnsi="Times New Roman"/>
          <w:spacing w:val="-4"/>
          <w:sz w:val="28"/>
          <w:szCs w:val="28"/>
          <w:lang w:val="uk-UA"/>
        </w:rPr>
      </w:pPr>
    </w:p>
    <w:p w:rsidR="00296890" w:rsidRPr="00C722C8" w:rsidRDefault="00296890" w:rsidP="00C722C8">
      <w:pPr>
        <w:spacing w:line="226" w:lineRule="auto"/>
        <w:ind w:firstLine="709"/>
        <w:jc w:val="both"/>
        <w:rPr>
          <w:rFonts w:ascii="Times New Roman" w:hAnsi="Times New Roman"/>
          <w:b/>
          <w:spacing w:val="-4"/>
          <w:sz w:val="28"/>
          <w:szCs w:val="28"/>
          <w:lang w:val="uk-UA"/>
        </w:rPr>
      </w:pPr>
      <w:r w:rsidRPr="00C722C8">
        <w:rPr>
          <w:rFonts w:ascii="Times New Roman" w:hAnsi="Times New Roman"/>
          <w:spacing w:val="-4"/>
          <w:sz w:val="28"/>
          <w:szCs w:val="28"/>
          <w:lang w:val="uk-UA"/>
        </w:rPr>
        <w:t>Освітню програму фізкультурної освітньої галузі створено на основі Державного стандарту</w:t>
      </w:r>
      <w:r>
        <w:rPr>
          <w:rFonts w:ascii="Times New Roman" w:hAnsi="Times New Roman"/>
          <w:spacing w:val="-4"/>
          <w:sz w:val="28"/>
          <w:szCs w:val="28"/>
          <w:lang w:val="uk-UA"/>
        </w:rPr>
        <w:t xml:space="preserve"> </w:t>
      </w:r>
      <w:r w:rsidRPr="00C722C8">
        <w:rPr>
          <w:rFonts w:ascii="Times New Roman" w:hAnsi="Times New Roman"/>
          <w:spacing w:val="-4"/>
          <w:sz w:val="28"/>
          <w:szCs w:val="28"/>
          <w:lang w:val="uk-UA"/>
        </w:rPr>
        <w:t>початкової освіти.</w:t>
      </w:r>
    </w:p>
    <w:p w:rsidR="00296890" w:rsidRPr="00C722C8" w:rsidRDefault="00296890" w:rsidP="00C722C8">
      <w:pPr>
        <w:spacing w:line="226" w:lineRule="auto"/>
        <w:ind w:firstLine="709"/>
        <w:jc w:val="both"/>
        <w:rPr>
          <w:rFonts w:ascii="Times New Roman" w:hAnsi="Times New Roman"/>
          <w:spacing w:val="-4"/>
          <w:sz w:val="28"/>
          <w:szCs w:val="28"/>
          <w:lang w:val="uk-UA" w:eastAsia="ru-RU"/>
        </w:rPr>
      </w:pPr>
      <w:r w:rsidRPr="00C722C8">
        <w:rPr>
          <w:rFonts w:ascii="Times New Roman" w:hAnsi="Times New Roman"/>
          <w:b/>
          <w:bCs/>
          <w:spacing w:val="-4"/>
          <w:sz w:val="28"/>
          <w:szCs w:val="28"/>
          <w:lang w:val="uk-UA" w:eastAsia="ru-RU"/>
        </w:rPr>
        <w:t xml:space="preserve">Метою </w:t>
      </w:r>
      <w:r w:rsidRPr="00C722C8">
        <w:rPr>
          <w:rFonts w:ascii="Times New Roman" w:hAnsi="Times New Roman"/>
          <w:bCs/>
          <w:spacing w:val="-4"/>
          <w:sz w:val="28"/>
          <w:szCs w:val="28"/>
          <w:lang w:val="uk-UA" w:eastAsia="ru-RU"/>
        </w:rPr>
        <w:t>цієї</w:t>
      </w:r>
      <w:r>
        <w:rPr>
          <w:rFonts w:ascii="Times New Roman" w:hAnsi="Times New Roman"/>
          <w:bCs/>
          <w:spacing w:val="-4"/>
          <w:sz w:val="28"/>
          <w:szCs w:val="28"/>
          <w:lang w:val="uk-UA" w:eastAsia="ru-RU"/>
        </w:rPr>
        <w:t xml:space="preserve"> </w:t>
      </w:r>
      <w:r w:rsidRPr="00C722C8">
        <w:rPr>
          <w:rFonts w:ascii="Times New Roman" w:hAnsi="Times New Roman"/>
          <w:bCs/>
          <w:spacing w:val="-4"/>
          <w:sz w:val="28"/>
          <w:szCs w:val="28"/>
          <w:lang w:val="uk-UA" w:eastAsia="ru-RU"/>
        </w:rPr>
        <w:t>галузі</w:t>
      </w:r>
      <w:r>
        <w:rPr>
          <w:rFonts w:ascii="Times New Roman" w:hAnsi="Times New Roman"/>
          <w:bCs/>
          <w:spacing w:val="-4"/>
          <w:sz w:val="28"/>
          <w:szCs w:val="28"/>
          <w:lang w:val="uk-UA" w:eastAsia="ru-RU"/>
        </w:rPr>
        <w:t xml:space="preserve"> </w:t>
      </w:r>
      <w:r w:rsidRPr="00C722C8">
        <w:rPr>
          <w:rFonts w:ascii="Times New Roman" w:hAnsi="Times New Roman"/>
          <w:spacing w:val="-4"/>
          <w:sz w:val="28"/>
          <w:szCs w:val="28"/>
          <w:lang w:val="uk-UA"/>
        </w:rPr>
        <w:t>для загальної середньої освіти</w:t>
      </w:r>
      <w:r>
        <w:rPr>
          <w:rFonts w:ascii="Times New Roman" w:hAnsi="Times New Roman"/>
          <w:spacing w:val="-4"/>
          <w:sz w:val="28"/>
          <w:szCs w:val="28"/>
          <w:lang w:val="uk-UA"/>
        </w:rPr>
        <w:t xml:space="preserve"> </w:t>
      </w:r>
      <w:r w:rsidRPr="00C722C8">
        <w:rPr>
          <w:rFonts w:ascii="Times New Roman" w:hAnsi="Times New Roman"/>
          <w:spacing w:val="-4"/>
          <w:sz w:val="28"/>
          <w:szCs w:val="28"/>
          <w:lang w:val="uk-UA"/>
        </w:rPr>
        <w:t>є</w:t>
      </w:r>
      <w:r w:rsidRPr="00C722C8">
        <w:rPr>
          <w:rFonts w:ascii="Times New Roman" w:hAnsi="Times New Roman"/>
          <w:spacing w:val="-4"/>
          <w:sz w:val="28"/>
          <w:szCs w:val="28"/>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296890" w:rsidRPr="00C722C8" w:rsidRDefault="00296890" w:rsidP="00C722C8">
      <w:pPr>
        <w:widowControl w:val="0"/>
        <w:spacing w:line="226" w:lineRule="auto"/>
        <w:ind w:firstLine="709"/>
        <w:jc w:val="both"/>
        <w:rPr>
          <w:rFonts w:ascii="Times New Roman" w:hAnsi="Times New Roman"/>
          <w:color w:val="000000"/>
          <w:spacing w:val="-8"/>
          <w:sz w:val="28"/>
          <w:szCs w:val="28"/>
          <w:lang w:val="uk-UA" w:eastAsia="ru-RU"/>
        </w:rPr>
      </w:pPr>
      <w:r w:rsidRPr="00C722C8">
        <w:rPr>
          <w:rFonts w:ascii="Times New Roman" w:hAnsi="Times New Roman"/>
          <w:color w:val="000000"/>
          <w:spacing w:val="-8"/>
          <w:sz w:val="28"/>
          <w:szCs w:val="28"/>
          <w:highlight w:val="white"/>
          <w:lang w:val="uk-UA" w:eastAsia="ru-RU"/>
        </w:rPr>
        <w:t xml:space="preserve">Відповідно до окресленої мети, головними </w:t>
      </w:r>
      <w:r w:rsidRPr="00C722C8">
        <w:rPr>
          <w:rFonts w:ascii="Times New Roman" w:hAnsi="Times New Roman"/>
          <w:b/>
          <w:color w:val="000000"/>
          <w:spacing w:val="-8"/>
          <w:sz w:val="28"/>
          <w:szCs w:val="28"/>
          <w:highlight w:val="white"/>
          <w:lang w:val="uk-UA" w:eastAsia="ru-RU"/>
        </w:rPr>
        <w:t>завданнями</w:t>
      </w:r>
      <w:r w:rsidRPr="00C722C8">
        <w:rPr>
          <w:rFonts w:ascii="Times New Roman" w:hAnsi="Times New Roman"/>
          <w:color w:val="000000"/>
          <w:spacing w:val="-8"/>
          <w:sz w:val="28"/>
          <w:szCs w:val="28"/>
          <w:highlight w:val="white"/>
          <w:lang w:val="uk-UA" w:eastAsia="ru-RU"/>
        </w:rPr>
        <w:t xml:space="preserve"> фізкультурної освітньої галузі у початковій школі є</w:t>
      </w:r>
      <w:r w:rsidRPr="00C722C8">
        <w:rPr>
          <w:rFonts w:ascii="Times New Roman" w:hAnsi="Times New Roman"/>
          <w:color w:val="000000"/>
          <w:spacing w:val="-8"/>
          <w:sz w:val="28"/>
          <w:szCs w:val="28"/>
          <w:lang w:val="uk-UA" w:eastAsia="ru-RU"/>
        </w:rPr>
        <w:t>:</w:t>
      </w:r>
    </w:p>
    <w:p w:rsidR="00296890" w:rsidRPr="00C722C8" w:rsidRDefault="00296890" w:rsidP="00C722C8">
      <w:pPr>
        <w:numPr>
          <w:ilvl w:val="0"/>
          <w:numId w:val="35"/>
        </w:numPr>
        <w:tabs>
          <w:tab w:val="left" w:pos="1134"/>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296890" w:rsidRPr="00C722C8" w:rsidRDefault="00296890" w:rsidP="00C722C8">
      <w:pPr>
        <w:numPr>
          <w:ilvl w:val="0"/>
          <w:numId w:val="35"/>
        </w:numPr>
        <w:tabs>
          <w:tab w:val="left" w:pos="1134"/>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розширення функціональних можливостей організму через цілеспрямований розвиток фізичних якостей і природних здібностей;</w:t>
      </w:r>
    </w:p>
    <w:p w:rsidR="00296890" w:rsidRPr="00C722C8" w:rsidRDefault="00296890" w:rsidP="00C722C8">
      <w:pPr>
        <w:numPr>
          <w:ilvl w:val="0"/>
          <w:numId w:val="35"/>
        </w:numPr>
        <w:tabs>
          <w:tab w:val="left" w:pos="1134"/>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збереження та зміцнення здоров’я школярів; </w:t>
      </w:r>
    </w:p>
    <w:p w:rsidR="00296890" w:rsidRPr="00C722C8" w:rsidRDefault="00296890" w:rsidP="00C722C8">
      <w:pPr>
        <w:numPr>
          <w:ilvl w:val="0"/>
          <w:numId w:val="35"/>
        </w:numPr>
        <w:tabs>
          <w:tab w:val="left" w:pos="1134"/>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формування загальних уявлень про фізичну культуру, її значення в житті людини, збереженні та зміцненні здоров’я; </w:t>
      </w:r>
    </w:p>
    <w:p w:rsidR="00296890" w:rsidRPr="00C722C8" w:rsidRDefault="00296890" w:rsidP="00C722C8">
      <w:pPr>
        <w:numPr>
          <w:ilvl w:val="0"/>
          <w:numId w:val="35"/>
        </w:numPr>
        <w:tabs>
          <w:tab w:val="left" w:pos="1134"/>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формування основ здорового способу життя і створення умов для покращення фізичного і психоемоційного стану; </w:t>
      </w:r>
    </w:p>
    <w:p w:rsidR="00296890" w:rsidRPr="00C722C8" w:rsidRDefault="00296890" w:rsidP="00C722C8">
      <w:pPr>
        <w:numPr>
          <w:ilvl w:val="0"/>
          <w:numId w:val="35"/>
        </w:numPr>
        <w:tabs>
          <w:tab w:val="left" w:pos="1134"/>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формування практичних навичок щодо самостійних занять фізичними вправами та проведення активного відпочинку;</w:t>
      </w:r>
    </w:p>
    <w:p w:rsidR="00296890" w:rsidRPr="00C722C8" w:rsidRDefault="00296890" w:rsidP="00C722C8">
      <w:pPr>
        <w:numPr>
          <w:ilvl w:val="0"/>
          <w:numId w:val="35"/>
        </w:numPr>
        <w:tabs>
          <w:tab w:val="left" w:pos="1134"/>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розвиток комунікативних умінь під час занять фізичною культурою;</w:t>
      </w:r>
    </w:p>
    <w:p w:rsidR="00296890" w:rsidRPr="00C722C8" w:rsidRDefault="00296890" w:rsidP="00C722C8">
      <w:pPr>
        <w:numPr>
          <w:ilvl w:val="0"/>
          <w:numId w:val="35"/>
        </w:numPr>
        <w:tabs>
          <w:tab w:val="left" w:pos="1134"/>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формування морально-вольових якостей та позитивного ставлення до занять фізичною культурою і спортом;</w:t>
      </w:r>
    </w:p>
    <w:p w:rsidR="00296890" w:rsidRPr="00C722C8" w:rsidRDefault="00296890" w:rsidP="00C722C8">
      <w:pPr>
        <w:numPr>
          <w:ilvl w:val="0"/>
          <w:numId w:val="35"/>
        </w:numPr>
        <w:tabs>
          <w:tab w:val="left" w:pos="1134"/>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296890" w:rsidRPr="00C722C8" w:rsidRDefault="00296890" w:rsidP="00C722C8">
      <w:pPr>
        <w:numPr>
          <w:ilvl w:val="0"/>
          <w:numId w:val="35"/>
        </w:numPr>
        <w:tabs>
          <w:tab w:val="left" w:pos="851"/>
          <w:tab w:val="left" w:pos="1134"/>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збільшення обсягу рухової активності, яка приноситиме радість дитині;</w:t>
      </w:r>
    </w:p>
    <w:p w:rsidR="00296890" w:rsidRPr="00C722C8" w:rsidRDefault="00296890" w:rsidP="00C722C8">
      <w:pPr>
        <w:numPr>
          <w:ilvl w:val="0"/>
          <w:numId w:val="35"/>
        </w:numPr>
        <w:tabs>
          <w:tab w:val="left" w:pos="851"/>
          <w:tab w:val="left" w:pos="1134"/>
        </w:tabs>
        <w:spacing w:line="226" w:lineRule="auto"/>
        <w:ind w:left="0" w:firstLine="709"/>
        <w:contextualSpacing/>
        <w:jc w:val="both"/>
        <w:rPr>
          <w:rFonts w:ascii="Times New Roman" w:hAnsi="Times New Roman"/>
          <w:spacing w:val="-4"/>
          <w:sz w:val="28"/>
          <w:szCs w:val="28"/>
          <w:lang w:val="uk-UA"/>
        </w:rPr>
      </w:pPr>
      <w:r w:rsidRPr="00C722C8">
        <w:rPr>
          <w:rFonts w:ascii="Times New Roman" w:hAnsi="Times New Roman"/>
          <w:spacing w:val="-4"/>
          <w:sz w:val="28"/>
          <w:szCs w:val="28"/>
          <w:lang w:val="uk-UA"/>
        </w:rPr>
        <w:t>формування творчих здібностей засобами фізичної культури.</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Освітня програма фізкультурної освітньої галузі для 1-4 класів охоплює такі </w:t>
      </w:r>
      <w:r w:rsidRPr="00C722C8">
        <w:rPr>
          <w:rFonts w:ascii="Times New Roman" w:hAnsi="Times New Roman"/>
          <w:b/>
          <w:i/>
          <w:spacing w:val="-4"/>
          <w:sz w:val="28"/>
          <w:szCs w:val="28"/>
          <w:lang w:val="uk-UA"/>
        </w:rPr>
        <w:t>змістові лінії</w:t>
      </w:r>
      <w:r w:rsidRPr="00C722C8">
        <w:rPr>
          <w:rFonts w:ascii="Times New Roman" w:hAnsi="Times New Roman"/>
          <w:spacing w:val="-4"/>
          <w:sz w:val="28"/>
          <w:szCs w:val="28"/>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Змістова лінія </w:t>
      </w:r>
      <w:r w:rsidRPr="00C722C8">
        <w:rPr>
          <w:rFonts w:ascii="Times New Roman" w:hAnsi="Times New Roman"/>
          <w:b/>
          <w:i/>
          <w:spacing w:val="-4"/>
          <w:sz w:val="28"/>
          <w:szCs w:val="28"/>
          <w:lang w:val="uk-UA"/>
        </w:rPr>
        <w:t>«Базова рухова активність»</w:t>
      </w:r>
      <w:r w:rsidRPr="00C722C8">
        <w:rPr>
          <w:rFonts w:ascii="Times New Roman" w:hAnsi="Times New Roman"/>
          <w:spacing w:val="-4"/>
          <w:sz w:val="28"/>
          <w:szCs w:val="28"/>
          <w:lang w:val="uk-UA"/>
        </w:rPr>
        <w:t xml:space="preserve"> охоплює такі види діяльності, які спрямовані на формування життєво необхідних рухових умінь і навичок.</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Змістова лінія </w:t>
      </w:r>
      <w:r w:rsidRPr="00C722C8">
        <w:rPr>
          <w:rFonts w:ascii="Times New Roman" w:hAnsi="Times New Roman"/>
          <w:b/>
          <w:i/>
          <w:spacing w:val="-4"/>
          <w:sz w:val="28"/>
          <w:szCs w:val="28"/>
          <w:lang w:val="uk-UA"/>
        </w:rPr>
        <w:t>«Ігрова та змагальна діяльність учнів (рухливі ігри та естафети)»</w:t>
      </w:r>
      <w:r w:rsidRPr="00C722C8">
        <w:rPr>
          <w:rFonts w:ascii="Times New Roman" w:hAnsi="Times New Roman"/>
          <w:spacing w:val="-4"/>
          <w:sz w:val="28"/>
          <w:szCs w:val="28"/>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Змістова лінія </w:t>
      </w:r>
      <w:r w:rsidRPr="00C722C8">
        <w:rPr>
          <w:rFonts w:ascii="Times New Roman" w:hAnsi="Times New Roman"/>
          <w:b/>
          <w:i/>
          <w:spacing w:val="-4"/>
          <w:sz w:val="28"/>
          <w:szCs w:val="28"/>
          <w:lang w:val="uk-UA"/>
        </w:rPr>
        <w:t>«Турбота про стан здоров’я та безпеку»</w:t>
      </w:r>
      <w:r w:rsidRPr="00C722C8">
        <w:rPr>
          <w:rFonts w:ascii="Times New Roman" w:hAnsi="Times New Roman"/>
          <w:spacing w:val="-4"/>
          <w:sz w:val="28"/>
          <w:szCs w:val="28"/>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296890" w:rsidRPr="00C722C8" w:rsidRDefault="00296890" w:rsidP="00C722C8">
      <w:pPr>
        <w:spacing w:line="226" w:lineRule="auto"/>
        <w:ind w:firstLine="709"/>
        <w:jc w:val="both"/>
        <w:rPr>
          <w:rFonts w:ascii="Times New Roman" w:hAnsi="Times New Roman"/>
          <w:b/>
          <w:i/>
          <w:spacing w:val="-4"/>
          <w:sz w:val="28"/>
          <w:szCs w:val="28"/>
          <w:lang w:val="uk-UA"/>
        </w:rPr>
      </w:pPr>
      <w:r w:rsidRPr="00C722C8">
        <w:rPr>
          <w:rFonts w:ascii="Times New Roman" w:hAnsi="Times New Roman"/>
          <w:spacing w:val="-4"/>
          <w:sz w:val="28"/>
          <w:szCs w:val="28"/>
          <w:lang w:val="uk-UA"/>
        </w:rPr>
        <w:t xml:space="preserve">Предметом навчання у початковій школі в галузі фізичного виховання </w:t>
      </w:r>
      <w:r w:rsidRPr="00C722C8">
        <w:rPr>
          <w:rFonts w:ascii="Times New Roman" w:hAnsi="Times New Roman"/>
          <w:b/>
          <w:i/>
          <w:spacing w:val="-4"/>
          <w:sz w:val="28"/>
          <w:szCs w:val="28"/>
          <w:lang w:val="uk-UA"/>
        </w:rPr>
        <w:t>є рухова активність із загальноосвітньою спрямованістю.</w:t>
      </w:r>
    </w:p>
    <w:p w:rsidR="00296890" w:rsidRPr="00C722C8" w:rsidRDefault="00296890" w:rsidP="00C722C8">
      <w:pPr>
        <w:spacing w:line="226" w:lineRule="auto"/>
        <w:ind w:firstLine="709"/>
        <w:jc w:val="both"/>
        <w:rPr>
          <w:rFonts w:ascii="Times New Roman" w:hAnsi="Times New Roman"/>
          <w:spacing w:val="-4"/>
          <w:sz w:val="28"/>
          <w:szCs w:val="28"/>
          <w:lang w:val="uk-UA"/>
        </w:rPr>
      </w:pPr>
      <w:r w:rsidRPr="00C722C8">
        <w:rPr>
          <w:rFonts w:ascii="Times New Roman" w:hAnsi="Times New Roman"/>
          <w:spacing w:val="-4"/>
          <w:sz w:val="28"/>
          <w:szCs w:val="28"/>
          <w:lang w:val="uk-UA"/>
        </w:rPr>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296890" w:rsidRPr="00C722C8" w:rsidRDefault="00296890" w:rsidP="00C722C8">
      <w:pPr>
        <w:shd w:val="clear" w:color="auto" w:fill="FFFFFF"/>
        <w:spacing w:line="226" w:lineRule="auto"/>
        <w:ind w:firstLine="709"/>
        <w:jc w:val="center"/>
        <w:rPr>
          <w:rFonts w:ascii="Times New Roman" w:hAnsi="Times New Roman"/>
          <w:b/>
          <w:spacing w:val="-4"/>
          <w:sz w:val="28"/>
          <w:szCs w:val="28"/>
          <w:lang w:val="uk-UA"/>
        </w:rPr>
      </w:pPr>
    </w:p>
    <w:p w:rsidR="00296890" w:rsidRPr="00C722C8" w:rsidRDefault="00296890" w:rsidP="005C494C">
      <w:pPr>
        <w:spacing w:line="226" w:lineRule="auto"/>
        <w:ind w:firstLine="709"/>
        <w:jc w:val="center"/>
        <w:outlineLvl w:val="0"/>
        <w:rPr>
          <w:rFonts w:ascii="Times New Roman" w:hAnsi="Times New Roman"/>
          <w:b/>
          <w:spacing w:val="-4"/>
          <w:sz w:val="28"/>
          <w:szCs w:val="28"/>
          <w:lang w:val="uk-UA"/>
        </w:rPr>
      </w:pPr>
      <w:r w:rsidRPr="00C722C8">
        <w:rPr>
          <w:rFonts w:ascii="Times New Roman" w:hAnsi="Times New Roman"/>
          <w:b/>
          <w:spacing w:val="-4"/>
          <w:sz w:val="28"/>
          <w:szCs w:val="28"/>
          <w:lang w:val="uk-UA"/>
        </w:rPr>
        <w:t xml:space="preserve">Результати навчання і пропонований зміст </w:t>
      </w:r>
    </w:p>
    <w:p w:rsidR="00296890" w:rsidRPr="00C722C8" w:rsidRDefault="00296890" w:rsidP="00C722C8">
      <w:pPr>
        <w:shd w:val="clear" w:color="auto" w:fill="FFFFFF"/>
        <w:spacing w:line="226" w:lineRule="auto"/>
        <w:ind w:firstLine="709"/>
        <w:jc w:val="center"/>
        <w:rPr>
          <w:rFonts w:ascii="Times New Roman" w:hAnsi="Times New Roman"/>
          <w:b/>
          <w:spacing w:val="-4"/>
          <w:sz w:val="28"/>
          <w:szCs w:val="28"/>
          <w:lang w:val="ru-RU"/>
        </w:rPr>
      </w:pPr>
      <w:r w:rsidRPr="00C722C8">
        <w:rPr>
          <w:rFonts w:ascii="Times New Roman" w:hAnsi="Times New Roman"/>
          <w:b/>
          <w:spacing w:val="-4"/>
          <w:sz w:val="28"/>
          <w:szCs w:val="28"/>
          <w:lang w:val="ru-RU"/>
        </w:rPr>
        <w:t>1–2-й класи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3"/>
        <w:gridCol w:w="5698"/>
      </w:tblGrid>
      <w:tr w:rsidR="00296890" w:rsidRPr="00C722C8" w:rsidTr="006F1573">
        <w:tc>
          <w:tcPr>
            <w:tcW w:w="3653" w:type="dxa"/>
          </w:tcPr>
          <w:p w:rsidR="00296890" w:rsidRPr="00C722C8" w:rsidRDefault="00296890" w:rsidP="00D3719F">
            <w:pPr>
              <w:spacing w:line="226" w:lineRule="auto"/>
              <w:ind w:firstLine="709"/>
              <w:jc w:val="center"/>
              <w:rPr>
                <w:rFonts w:ascii="Times New Roman" w:hAnsi="Times New Roman"/>
                <w:b/>
                <w:i/>
                <w:color w:val="000000"/>
                <w:spacing w:val="-4"/>
                <w:sz w:val="28"/>
                <w:szCs w:val="28"/>
                <w:lang w:val="uk-UA" w:eastAsia="ru-RU"/>
              </w:rPr>
            </w:pPr>
            <w:r w:rsidRPr="00C722C8">
              <w:rPr>
                <w:rFonts w:ascii="Times New Roman" w:hAnsi="Times New Roman"/>
                <w:b/>
                <w:color w:val="000000"/>
                <w:spacing w:val="-4"/>
                <w:sz w:val="28"/>
                <w:szCs w:val="28"/>
                <w:lang w:val="uk-UA" w:eastAsia="ru-RU"/>
              </w:rPr>
              <w:t>Обов’язкові результати навчання</w:t>
            </w:r>
          </w:p>
        </w:tc>
        <w:tc>
          <w:tcPr>
            <w:tcW w:w="5698" w:type="dxa"/>
          </w:tcPr>
          <w:p w:rsidR="00296890" w:rsidRPr="00C722C8" w:rsidRDefault="00296890" w:rsidP="00D3719F">
            <w:pPr>
              <w:spacing w:line="226" w:lineRule="auto"/>
              <w:ind w:firstLine="709"/>
              <w:jc w:val="center"/>
              <w:rPr>
                <w:rFonts w:ascii="Times New Roman" w:hAnsi="Times New Roman"/>
                <w:b/>
                <w:color w:val="000000"/>
                <w:spacing w:val="-4"/>
                <w:sz w:val="28"/>
                <w:szCs w:val="28"/>
                <w:lang w:val="uk-UA" w:eastAsia="ru-RU"/>
              </w:rPr>
            </w:pPr>
            <w:r w:rsidRPr="00C722C8">
              <w:rPr>
                <w:rFonts w:ascii="Times New Roman" w:hAnsi="Times New Roman"/>
                <w:b/>
                <w:color w:val="000000"/>
                <w:spacing w:val="-4"/>
                <w:sz w:val="28"/>
                <w:szCs w:val="28"/>
                <w:lang w:val="uk-UA" w:eastAsia="ru-RU"/>
              </w:rPr>
              <w:t>Очікувані результати навчання</w:t>
            </w:r>
          </w:p>
          <w:p w:rsidR="00296890" w:rsidRPr="00C722C8" w:rsidRDefault="00296890" w:rsidP="00D3719F">
            <w:pPr>
              <w:spacing w:line="226" w:lineRule="auto"/>
              <w:ind w:firstLine="709"/>
              <w:jc w:val="center"/>
              <w:rPr>
                <w:rFonts w:ascii="Times New Roman" w:hAnsi="Times New Roman"/>
                <w:b/>
                <w:color w:val="000000"/>
                <w:spacing w:val="-4"/>
                <w:sz w:val="28"/>
                <w:szCs w:val="28"/>
                <w:lang w:val="uk-UA" w:eastAsia="ru-RU"/>
              </w:rPr>
            </w:pPr>
          </w:p>
        </w:tc>
      </w:tr>
      <w:tr w:rsidR="00296890" w:rsidRPr="00C722C8" w:rsidTr="006F1573">
        <w:tc>
          <w:tcPr>
            <w:tcW w:w="3653" w:type="dxa"/>
          </w:tcPr>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1</w:t>
            </w:r>
          </w:p>
        </w:tc>
        <w:tc>
          <w:tcPr>
            <w:tcW w:w="5698" w:type="dxa"/>
          </w:tcPr>
          <w:p w:rsidR="00296890" w:rsidRPr="00C722C8" w:rsidRDefault="00296890" w:rsidP="00D3719F">
            <w:pPr>
              <w:spacing w:line="226" w:lineRule="auto"/>
              <w:ind w:firstLine="709"/>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094A45" w:rsidTr="006F1573">
        <w:tc>
          <w:tcPr>
            <w:tcW w:w="9351" w:type="dxa"/>
            <w:gridSpan w:val="2"/>
          </w:tcPr>
          <w:p w:rsidR="00296890" w:rsidRPr="00C722C8" w:rsidRDefault="00296890" w:rsidP="00C722C8">
            <w:pPr>
              <w:numPr>
                <w:ilvl w:val="0"/>
                <w:numId w:val="36"/>
              </w:numPr>
              <w:spacing w:line="226" w:lineRule="auto"/>
              <w:ind w:left="0" w:firstLine="709"/>
              <w:contextualSpacing/>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Змістова лінія «Базова рухова активність»</w:t>
            </w:r>
          </w:p>
        </w:tc>
      </w:tr>
      <w:tr w:rsidR="00296890" w:rsidRPr="00094A45" w:rsidTr="006F1573">
        <w:trPr>
          <w:trHeight w:val="70"/>
        </w:trPr>
        <w:tc>
          <w:tcPr>
            <w:tcW w:w="3653" w:type="dxa"/>
          </w:tcPr>
          <w:p w:rsidR="00296890" w:rsidRPr="00C722C8" w:rsidRDefault="00296890" w:rsidP="00D3719F">
            <w:pPr>
              <w:widowControl w:val="0"/>
              <w:spacing w:line="226" w:lineRule="auto"/>
              <w:jc w:val="both"/>
              <w:rPr>
                <w:rFonts w:ascii="Times New Roman" w:eastAsia="MS Mincho" w:hAnsi="Times New Roman"/>
                <w:spacing w:val="-4"/>
                <w:kern w:val="2"/>
                <w:sz w:val="28"/>
                <w:szCs w:val="28"/>
                <w:lang w:val="ru-RU" w:eastAsia="ja-JP" w:bidi="hi-IN"/>
              </w:rPr>
            </w:pPr>
            <w:r w:rsidRPr="00C722C8">
              <w:rPr>
                <w:rFonts w:ascii="Times New Roman" w:eastAsia="SimSun" w:hAnsi="Times New Roman"/>
                <w:spacing w:val="-4"/>
                <w:kern w:val="2"/>
                <w:sz w:val="28"/>
                <w:szCs w:val="28"/>
                <w:lang w:val="uk-UA" w:eastAsia="hi-IN" w:bidi="hi-IN"/>
              </w:rPr>
              <w:t>Виконує вправи на пересування (ходьба, біг, стрибки, лазіння, пла</w:t>
            </w:r>
            <w:r w:rsidRPr="00C722C8">
              <w:rPr>
                <w:rFonts w:ascii="Times New Roman" w:eastAsia="SimSun" w:hAnsi="Times New Roman"/>
                <w:spacing w:val="-4"/>
                <w:kern w:val="2"/>
                <w:sz w:val="28"/>
                <w:szCs w:val="28"/>
                <w:lang w:val="uk-UA" w:eastAsia="hi-IN" w:bidi="hi-IN"/>
              </w:rPr>
              <w:softHyphen/>
              <w:t>вання, ковзання), виконує вправи з предметами та без них (за наяв</w:t>
            </w:r>
            <w:r w:rsidRPr="00C722C8">
              <w:rPr>
                <w:rFonts w:ascii="Times New Roman" w:eastAsia="SimSun" w:hAnsi="Times New Roman"/>
                <w:spacing w:val="-4"/>
                <w:kern w:val="2"/>
                <w:sz w:val="28"/>
                <w:szCs w:val="28"/>
                <w:lang w:val="uk-UA" w:eastAsia="hi-IN" w:bidi="hi-IN"/>
              </w:rPr>
              <w:softHyphen/>
              <w:t>ності відповідних умов)</w:t>
            </w:r>
          </w:p>
        </w:tc>
        <w:tc>
          <w:tcPr>
            <w:tcW w:w="5698"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 виконує </w:t>
            </w:r>
            <w:r w:rsidRPr="00C722C8">
              <w:rPr>
                <w:rFonts w:ascii="Times New Roman" w:hAnsi="Times New Roman"/>
                <w:spacing w:val="-4"/>
                <w:sz w:val="28"/>
                <w:szCs w:val="28"/>
                <w:lang w:val="uk-UA"/>
              </w:rPr>
              <w:t xml:space="preserve">комплекси </w:t>
            </w:r>
            <w:r w:rsidRPr="00C722C8">
              <w:rPr>
                <w:rFonts w:ascii="Times New Roman" w:hAnsi="Times New Roman"/>
                <w:spacing w:val="-4"/>
                <w:sz w:val="28"/>
                <w:szCs w:val="28"/>
                <w:lang w:val="ru-RU"/>
              </w:rPr>
              <w:t>загальнорозвива</w:t>
            </w:r>
            <w:r w:rsidRPr="00C722C8">
              <w:rPr>
                <w:rFonts w:ascii="Times New Roman" w:hAnsi="Times New Roman"/>
                <w:spacing w:val="-4"/>
                <w:sz w:val="28"/>
                <w:szCs w:val="28"/>
                <w:lang w:val="uk-UA"/>
              </w:rPr>
              <w:t xml:space="preserve">льних та спеціальних вправ за показом учителя / учительки з використанням різних предметів та без них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1.1-1]</w:t>
            </w:r>
            <w:r w:rsidRPr="00C722C8">
              <w:rPr>
                <w:rFonts w:ascii="Times New Roman" w:hAnsi="Times New Roman"/>
                <w:spacing w:val="-4"/>
                <w:sz w:val="28"/>
                <w:szCs w:val="28"/>
                <w:lang w:val="uk-UA"/>
              </w:rPr>
              <w:t xml:space="preserve">; </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виконує</w:t>
            </w:r>
            <w:r w:rsidRPr="00C722C8">
              <w:rPr>
                <w:rFonts w:ascii="Times New Roman" w:hAnsi="Times New Roman"/>
                <w:spacing w:val="-4"/>
                <w:sz w:val="28"/>
                <w:szCs w:val="28"/>
                <w:lang w:val="uk-UA"/>
              </w:rPr>
              <w:t xml:space="preserve"> різновиди ходьби </w:t>
            </w:r>
            <w:r w:rsidRPr="00C722C8">
              <w:rPr>
                <w:rFonts w:ascii="Times New Roman" w:hAnsi="Times New Roman"/>
                <w:color w:val="4F81BD"/>
                <w:spacing w:val="-4"/>
                <w:sz w:val="28"/>
                <w:szCs w:val="28"/>
                <w:lang w:val="uk-UA"/>
              </w:rPr>
              <w:t>[2 ФІО 1-1.1-3]</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викону</w:t>
            </w:r>
            <w:r w:rsidRPr="00C722C8">
              <w:rPr>
                <w:rFonts w:ascii="Times New Roman" w:hAnsi="Times New Roman"/>
                <w:spacing w:val="-4"/>
                <w:sz w:val="28"/>
                <w:szCs w:val="28"/>
                <w:lang w:val="uk-UA"/>
              </w:rPr>
              <w:t xml:space="preserve">є бігові вправи та різновиди бігу </w:t>
            </w:r>
            <w:r w:rsidRPr="00C722C8">
              <w:rPr>
                <w:rFonts w:ascii="Times New Roman" w:hAnsi="Times New Roman"/>
                <w:color w:val="4F81BD"/>
                <w:spacing w:val="-4"/>
                <w:sz w:val="28"/>
                <w:szCs w:val="28"/>
                <w:lang w:val="uk-UA"/>
              </w:rPr>
              <w:t>[2 ФІО 1-1.1-4]</w:t>
            </w:r>
            <w:r w:rsidRPr="00C722C8">
              <w:rPr>
                <w:rFonts w:ascii="Times New Roman" w:hAnsi="Times New Roman"/>
                <w:spacing w:val="-4"/>
                <w:sz w:val="28"/>
                <w:szCs w:val="28"/>
                <w:lang w:val="uk-UA"/>
              </w:rPr>
              <w:t>;</w:t>
            </w:r>
          </w:p>
        </w:tc>
      </w:tr>
      <w:tr w:rsidR="00296890" w:rsidRPr="00094A45" w:rsidTr="006F1573">
        <w:trPr>
          <w:trHeight w:val="2135"/>
        </w:trPr>
        <w:tc>
          <w:tcPr>
            <w:tcW w:w="3653" w:type="dxa"/>
          </w:tcPr>
          <w:p w:rsidR="00296890" w:rsidRPr="00C722C8" w:rsidRDefault="00296890" w:rsidP="00D3719F">
            <w:pPr>
              <w:widowControl w:val="0"/>
              <w:spacing w:line="226" w:lineRule="auto"/>
              <w:jc w:val="both"/>
              <w:rPr>
                <w:rFonts w:ascii="Times New Roman" w:eastAsia="MS Mincho" w:hAnsi="Times New Roman"/>
                <w:spacing w:val="-4"/>
                <w:kern w:val="2"/>
                <w:sz w:val="28"/>
                <w:szCs w:val="28"/>
                <w:lang w:val="uk-UA" w:eastAsia="ja-JP" w:bidi="hi-IN"/>
              </w:rPr>
            </w:pPr>
          </w:p>
        </w:tc>
        <w:tc>
          <w:tcPr>
            <w:tcW w:w="5698" w:type="dxa"/>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виконує</w:t>
            </w:r>
            <w:r w:rsidRPr="00C722C8">
              <w:rPr>
                <w:rFonts w:ascii="Times New Roman" w:hAnsi="Times New Roman"/>
                <w:spacing w:val="-4"/>
                <w:sz w:val="28"/>
                <w:szCs w:val="28"/>
                <w:lang w:val="uk-UA"/>
              </w:rPr>
              <w:t xml:space="preserve"> стрибкові вправи </w:t>
            </w:r>
            <w:r w:rsidRPr="00C722C8">
              <w:rPr>
                <w:rFonts w:ascii="Times New Roman" w:hAnsi="Times New Roman"/>
                <w:color w:val="4F81BD"/>
                <w:spacing w:val="-4"/>
                <w:sz w:val="28"/>
                <w:szCs w:val="28"/>
                <w:lang w:val="uk-UA"/>
              </w:rPr>
              <w:t>[2 ФІО 1-1.1-5]</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 xml:space="preserve">долає </w:t>
            </w:r>
            <w:r w:rsidRPr="00C722C8">
              <w:rPr>
                <w:rFonts w:ascii="Times New Roman" w:hAnsi="Times New Roman"/>
                <w:spacing w:val="-4"/>
                <w:sz w:val="28"/>
                <w:szCs w:val="28"/>
                <w:lang w:val="uk-UA"/>
              </w:rPr>
              <w:t xml:space="preserve">смугу природних та штучних перешкод за допомогою лазіння та перелізання, стрибків і бігу </w:t>
            </w:r>
            <w:r w:rsidRPr="00C722C8">
              <w:rPr>
                <w:rFonts w:ascii="Times New Roman" w:hAnsi="Times New Roman"/>
                <w:color w:val="4F81BD"/>
                <w:spacing w:val="-4"/>
                <w:sz w:val="28"/>
                <w:szCs w:val="28"/>
                <w:lang w:val="uk-UA"/>
              </w:rPr>
              <w:t>[2 ФІО 1-1.1-6]</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виконує</w:t>
            </w:r>
            <w:r w:rsidRPr="00C722C8">
              <w:rPr>
                <w:rFonts w:ascii="Times New Roman" w:hAnsi="Times New Roman"/>
                <w:spacing w:val="-4"/>
                <w:sz w:val="28"/>
                <w:szCs w:val="28"/>
                <w:lang w:val="uk-UA"/>
              </w:rPr>
              <w:t xml:space="preserve"> метання різними способами на дальність та в ціль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1.1-7]</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 xml:space="preserve">виконує </w:t>
            </w:r>
            <w:r w:rsidRPr="00C722C8">
              <w:rPr>
                <w:rFonts w:ascii="Times New Roman" w:hAnsi="Times New Roman"/>
                <w:spacing w:val="-4"/>
                <w:sz w:val="28"/>
                <w:szCs w:val="28"/>
                <w:lang w:val="uk-UA"/>
              </w:rPr>
              <w:t xml:space="preserve">гімнастичні, ігрові та інші вправи </w:t>
            </w:r>
            <w:r w:rsidRPr="00C722C8">
              <w:rPr>
                <w:rFonts w:ascii="Times New Roman" w:hAnsi="Times New Roman"/>
                <w:color w:val="4F81BD"/>
                <w:spacing w:val="-4"/>
                <w:sz w:val="28"/>
                <w:szCs w:val="28"/>
                <w:lang w:val="uk-UA"/>
              </w:rPr>
              <w:t>[2 ФІО 1-1.1-8]</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виконує</w:t>
            </w:r>
            <w:r w:rsidRPr="00C722C8">
              <w:rPr>
                <w:rFonts w:ascii="Times New Roman" w:hAnsi="Times New Roman"/>
                <w:spacing w:val="-4"/>
                <w:sz w:val="28"/>
                <w:szCs w:val="28"/>
                <w:lang w:val="uk-UA"/>
              </w:rPr>
              <w:t xml:space="preserve"> базові рухи, характерні для різних видів спорту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1.1-9]</w:t>
            </w:r>
          </w:p>
        </w:tc>
      </w:tr>
      <w:tr w:rsidR="00296890" w:rsidRPr="00094A45" w:rsidTr="006F1573">
        <w:trPr>
          <w:trHeight w:val="2116"/>
        </w:trPr>
        <w:tc>
          <w:tcPr>
            <w:tcW w:w="3653" w:type="dxa"/>
          </w:tcPr>
          <w:p w:rsidR="00296890" w:rsidRPr="00C722C8" w:rsidRDefault="00296890" w:rsidP="00D3719F">
            <w:pPr>
              <w:widowControl w:val="0"/>
              <w:spacing w:line="226" w:lineRule="auto"/>
              <w:jc w:val="both"/>
              <w:rPr>
                <w:rFonts w:ascii="Times New Roman" w:eastAsia="SimSun" w:hAnsi="Times New Roman"/>
                <w:spacing w:val="-4"/>
                <w:kern w:val="2"/>
                <w:sz w:val="28"/>
                <w:szCs w:val="28"/>
                <w:lang w:val="ru-RU" w:eastAsia="hi-IN" w:bidi="hi-IN"/>
              </w:rPr>
            </w:pPr>
            <w:r w:rsidRPr="00C722C8">
              <w:rPr>
                <w:rFonts w:ascii="Times New Roman" w:hAnsi="Times New Roman"/>
                <w:spacing w:val="-4"/>
                <w:sz w:val="28"/>
                <w:szCs w:val="28"/>
                <w:lang w:val="uk-UA"/>
              </w:rPr>
              <w:t>Розпізнає, добирає та виконує фі</w:t>
            </w:r>
            <w:r w:rsidRPr="00C722C8">
              <w:rPr>
                <w:rFonts w:ascii="Times New Roman" w:hAnsi="Times New Roman"/>
                <w:spacing w:val="-4"/>
                <w:sz w:val="28"/>
                <w:szCs w:val="28"/>
                <w:lang w:val="uk-UA"/>
              </w:rPr>
              <w:softHyphen/>
              <w:t>зичні вправи для ранкової гім</w:t>
            </w:r>
            <w:r w:rsidRPr="00C722C8">
              <w:rPr>
                <w:rFonts w:ascii="Times New Roman" w:hAnsi="Times New Roman"/>
                <w:spacing w:val="-4"/>
                <w:sz w:val="28"/>
                <w:szCs w:val="28"/>
                <w:lang w:val="uk-UA"/>
              </w:rPr>
              <w:softHyphen/>
              <w:t>нас</w:t>
            </w:r>
            <w:r w:rsidRPr="00C722C8">
              <w:rPr>
                <w:rFonts w:ascii="Times New Roman" w:hAnsi="Times New Roman"/>
                <w:spacing w:val="-4"/>
                <w:sz w:val="28"/>
                <w:szCs w:val="28"/>
                <w:lang w:val="uk-UA"/>
              </w:rPr>
              <w:softHyphen/>
              <w:t>тики; розрізняє, добирає та вико</w:t>
            </w:r>
            <w:r w:rsidRPr="00C722C8">
              <w:rPr>
                <w:rFonts w:ascii="Times New Roman" w:hAnsi="Times New Roman"/>
                <w:spacing w:val="-4"/>
                <w:sz w:val="28"/>
                <w:szCs w:val="28"/>
                <w:lang w:val="uk-UA"/>
              </w:rPr>
              <w:softHyphen/>
              <w:t>нує фізичні вправи з різних видів спорту для розвитку фізич</w:t>
            </w:r>
            <w:r w:rsidRPr="00C722C8">
              <w:rPr>
                <w:rFonts w:ascii="Times New Roman" w:hAnsi="Times New Roman"/>
                <w:spacing w:val="-4"/>
                <w:sz w:val="28"/>
                <w:szCs w:val="28"/>
                <w:lang w:val="uk-UA"/>
              </w:rPr>
              <w:softHyphen/>
              <w:t>них якостей</w:t>
            </w:r>
          </w:p>
        </w:tc>
        <w:tc>
          <w:tcPr>
            <w:tcW w:w="5698"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eastAsia="ru-RU"/>
              </w:rPr>
              <w:t>- виконує</w:t>
            </w:r>
            <w:r w:rsidRPr="00C722C8">
              <w:rPr>
                <w:rFonts w:ascii="Times New Roman" w:hAnsi="Times New Roman"/>
                <w:spacing w:val="-4"/>
                <w:sz w:val="28"/>
                <w:szCs w:val="28"/>
                <w:lang w:val="uk-UA" w:eastAsia="ru-RU"/>
              </w:rPr>
              <w:t xml:space="preserve"> комплекси фізичних вправ ранкової гігієнічної гімнастики, фізкультурної хвилинки і фізкультурної паузи </w:t>
            </w:r>
            <w:r w:rsidRPr="00C722C8">
              <w:rPr>
                <w:rFonts w:ascii="Times New Roman" w:hAnsi="Times New Roman"/>
                <w:color w:val="4F81BD"/>
                <w:spacing w:val="-4"/>
                <w:sz w:val="28"/>
                <w:szCs w:val="28"/>
                <w:lang w:val="uk-UA"/>
              </w:rPr>
              <w:t>[2 ФІО 1-1.2-1]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розрізняє</w:t>
            </w:r>
            <w:r w:rsidRPr="00C722C8">
              <w:rPr>
                <w:rFonts w:ascii="Times New Roman" w:hAnsi="Times New Roman"/>
                <w:spacing w:val="-4"/>
                <w:sz w:val="28"/>
                <w:szCs w:val="28"/>
                <w:lang w:val="uk-UA"/>
              </w:rPr>
              <w:t xml:space="preserve"> легкоатлетичні, гімнастичні, ігрові та інші вправи та </w:t>
            </w:r>
            <w:r w:rsidRPr="00C722C8">
              <w:rPr>
                <w:rFonts w:ascii="Times New Roman" w:hAnsi="Times New Roman"/>
                <w:i/>
                <w:spacing w:val="-4"/>
                <w:sz w:val="28"/>
                <w:szCs w:val="28"/>
                <w:lang w:val="uk-UA"/>
              </w:rPr>
              <w:t>виконує</w:t>
            </w:r>
            <w:r w:rsidRPr="00C722C8">
              <w:rPr>
                <w:rFonts w:ascii="Times New Roman" w:hAnsi="Times New Roman"/>
                <w:spacing w:val="-4"/>
                <w:sz w:val="28"/>
                <w:szCs w:val="28"/>
                <w:lang w:val="uk-UA"/>
              </w:rPr>
              <w:t xml:space="preserve"> їх </w:t>
            </w:r>
            <w:r w:rsidRPr="00C722C8">
              <w:rPr>
                <w:rFonts w:ascii="Times New Roman" w:hAnsi="Times New Roman"/>
                <w:color w:val="4F81BD"/>
                <w:spacing w:val="-4"/>
                <w:sz w:val="28"/>
                <w:szCs w:val="28"/>
                <w:lang w:val="uk-UA"/>
              </w:rPr>
              <w:t>[2 ФІО 1-1.2-2]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i/>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добирає</w:t>
            </w:r>
            <w:r w:rsidRPr="00C722C8">
              <w:rPr>
                <w:rFonts w:ascii="Times New Roman" w:hAnsi="Times New Roman"/>
                <w:spacing w:val="-4"/>
                <w:sz w:val="28"/>
                <w:szCs w:val="28"/>
                <w:lang w:val="uk-UA"/>
              </w:rPr>
              <w:t xml:space="preserve"> необхідний спортивний інвентар та вправи до видів спорту, якими займається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1.2-3]</w:t>
            </w:r>
          </w:p>
        </w:tc>
      </w:tr>
      <w:tr w:rsidR="00296890" w:rsidRPr="00094A45" w:rsidTr="006F1573">
        <w:trPr>
          <w:trHeight w:val="345"/>
        </w:trPr>
        <w:tc>
          <w:tcPr>
            <w:tcW w:w="9351" w:type="dxa"/>
            <w:gridSpan w:val="2"/>
          </w:tcPr>
          <w:p w:rsidR="00296890" w:rsidRPr="00C722C8" w:rsidRDefault="00296890" w:rsidP="00D3719F">
            <w:pPr>
              <w:autoSpaceDE w:val="0"/>
              <w:autoSpaceDN w:val="0"/>
              <w:adjustRightInd w:val="0"/>
              <w:spacing w:line="226" w:lineRule="auto"/>
              <w:jc w:val="both"/>
              <w:rPr>
                <w:rFonts w:ascii="Times New Roman" w:hAnsi="Times New Roman" w:cs="Myriad Pro"/>
                <w:b/>
                <w:bCs/>
                <w:color w:val="000000"/>
                <w:spacing w:val="-4"/>
                <w:sz w:val="28"/>
                <w:szCs w:val="28"/>
                <w:lang w:val="uk-UA"/>
              </w:rPr>
            </w:pPr>
            <w:r w:rsidRPr="00C722C8">
              <w:rPr>
                <w:rFonts w:ascii="Times New Roman" w:hAnsi="Times New Roman" w:cs="Myriad Pro"/>
                <w:b/>
                <w:bCs/>
                <w:color w:val="000000"/>
                <w:spacing w:val="-4"/>
                <w:sz w:val="28"/>
                <w:szCs w:val="28"/>
                <w:lang w:val="uk-UA"/>
              </w:rPr>
              <w:t xml:space="preserve">Пропонований зміст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Основи знань з фізичної культури.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Поняття про життєво важливі способи пересування людини.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Значення ранкової гігієнічної гімнастики, фізкультурної хвилинки.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Правила добору спортивного інвентарю та безпечної поведінки під час виконання життєво необхідних рухових умінь та навичок.</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Загальнорозвивальні вправи: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296890" w:rsidRPr="00C722C8" w:rsidRDefault="00296890" w:rsidP="00D3719F">
            <w:pPr>
              <w:spacing w:line="226" w:lineRule="auto"/>
              <w:jc w:val="both"/>
              <w:rPr>
                <w:rFonts w:ascii="Times New Roman" w:hAnsi="Times New Roman"/>
                <w:b/>
                <w:i/>
                <w:spacing w:val="-4"/>
                <w:sz w:val="28"/>
                <w:szCs w:val="28"/>
                <w:lang w:val="uk-UA"/>
              </w:rPr>
            </w:pPr>
            <w:r w:rsidRPr="00C722C8">
              <w:rPr>
                <w:rFonts w:ascii="Times New Roman" w:hAnsi="Times New Roman"/>
                <w:b/>
                <w:i/>
                <w:spacing w:val="-4"/>
                <w:sz w:val="28"/>
                <w:szCs w:val="28"/>
                <w:lang w:val="uk-UA"/>
              </w:rPr>
              <w:t xml:space="preserve">Положення тіла у просторі: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вправи з вихідних положень</w:t>
            </w:r>
            <w:r w:rsidRPr="00C722C8">
              <w:rPr>
                <w:rFonts w:ascii="Times New Roman" w:hAnsi="Times New Roman"/>
                <w:spacing w:val="-4"/>
                <w:sz w:val="28"/>
                <w:szCs w:val="28"/>
                <w:lang w:val="uk-UA"/>
              </w:rPr>
              <w:t xml:space="preserve">: сидячи (ноги нарізно, на п’ятах, зігнувши ноги; кутом, із нахилом уперед, на правому/ лівому стегні);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вправи з виконанням упорів:</w:t>
            </w:r>
            <w:r w:rsidRPr="00C722C8">
              <w:rPr>
                <w:rFonts w:ascii="Times New Roman" w:hAnsi="Times New Roman"/>
                <w:spacing w:val="-4"/>
                <w:sz w:val="28"/>
                <w:szCs w:val="28"/>
                <w:lang w:val="uk-UA"/>
              </w:rPr>
              <w:t xml:space="preserve"> присівши, лежачи, лежачи ззаду, стоячи, стоячи на колінах; лежачи на стегнах та передпліччях;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вправи з вихідних положень у висах:</w:t>
            </w:r>
            <w:r w:rsidRPr="00C722C8">
              <w:rPr>
                <w:rFonts w:ascii="Times New Roman" w:hAnsi="Times New Roman"/>
                <w:spacing w:val="-4"/>
                <w:sz w:val="28"/>
                <w:szCs w:val="28"/>
                <w:lang w:val="uk-UA"/>
              </w:rPr>
              <w:t xml:space="preserve"> стоячи, лежачи; на зігнутих руках; стоячи позаду; зависом однією ногою та двома ногами, підтягування у висі, у висі лежачи.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Елементи акробатики:</w:t>
            </w:r>
          </w:p>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групування (сидячи, лежачи), перекати в групування, перекид боком та вперед, стійка на лопатках із зігнутими та прямими ногами</w:t>
            </w:r>
            <w:r w:rsidRPr="00C722C8">
              <w:rPr>
                <w:rFonts w:ascii="Times New Roman" w:hAnsi="Times New Roman"/>
                <w:spacing w:val="-4"/>
                <w:sz w:val="28"/>
                <w:szCs w:val="28"/>
                <w:lang w:val="ru-RU"/>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Дитячий фітнес:</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логоаеробіка</w:t>
            </w:r>
            <w:r w:rsidRPr="00C722C8">
              <w:rPr>
                <w:rFonts w:ascii="Times New Roman" w:hAnsi="Times New Roman"/>
                <w:spacing w:val="-4"/>
                <w:sz w:val="28"/>
                <w:szCs w:val="28"/>
                <w:lang w:val="uk-UA"/>
              </w:rPr>
              <w:t xml:space="preserve"> – загальнорозвивальні вправи, поєднані з вимовою певних звуків або нескладних віршованих рядків;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з</w:t>
            </w:r>
            <w:r w:rsidRPr="00C722C8">
              <w:rPr>
                <w:rFonts w:ascii="Times New Roman" w:hAnsi="Times New Roman"/>
                <w:i/>
                <w:spacing w:val="-4"/>
                <w:sz w:val="28"/>
                <w:szCs w:val="28"/>
                <w:lang w:val="uk-UA"/>
              </w:rPr>
              <w:t>віроаеробіка</w:t>
            </w:r>
            <w:r w:rsidRPr="00C722C8">
              <w:rPr>
                <w:rFonts w:ascii="Times New Roman" w:hAnsi="Times New Roman"/>
                <w:spacing w:val="-4"/>
                <w:sz w:val="28"/>
                <w:szCs w:val="28"/>
                <w:lang w:val="uk-UA"/>
              </w:rPr>
              <w:t xml:space="preserve"> – загальнорозвивальні вправи з імітацією рухів тварин;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фітбол-аеробіка</w:t>
            </w:r>
            <w:r w:rsidRPr="00C722C8">
              <w:rPr>
                <w:rFonts w:ascii="Times New Roman" w:hAnsi="Times New Roman"/>
                <w:spacing w:val="-4"/>
                <w:sz w:val="28"/>
                <w:szCs w:val="28"/>
                <w:lang w:val="uk-UA"/>
              </w:rPr>
              <w:t xml:space="preserve"> – загальнорозвивальні та спеціальні вправи з фітболами;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танцювальна аеробіка</w:t>
            </w:r>
            <w:r w:rsidRPr="00C722C8">
              <w:rPr>
                <w:rFonts w:ascii="Times New Roman" w:hAnsi="Times New Roman"/>
                <w:spacing w:val="-4"/>
                <w:sz w:val="28"/>
                <w:szCs w:val="28"/>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танцювальні імпровізаційні вправи:</w:t>
            </w:r>
            <w:r w:rsidRPr="00C722C8">
              <w:rPr>
                <w:rFonts w:ascii="Times New Roman" w:hAnsi="Times New Roman"/>
                <w:spacing w:val="-4"/>
                <w:sz w:val="28"/>
                <w:szCs w:val="28"/>
                <w:lang w:val="uk-UA"/>
              </w:rPr>
              <w:t xml:space="preserve"> крок із пальців, крок із каблука з чергуванням вправ на рухи корпусу під музичний супровід; переступання, крок польки.</w:t>
            </w:r>
          </w:p>
          <w:p w:rsidR="00296890" w:rsidRPr="00C722C8" w:rsidRDefault="00296890" w:rsidP="00D3719F">
            <w:pPr>
              <w:spacing w:line="226" w:lineRule="auto"/>
              <w:jc w:val="both"/>
              <w:rPr>
                <w:rFonts w:ascii="Times New Roman" w:hAnsi="Times New Roman"/>
                <w:i/>
                <w:spacing w:val="-4"/>
                <w:sz w:val="28"/>
                <w:szCs w:val="28"/>
                <w:lang w:val="uk-UA"/>
              </w:rPr>
            </w:pPr>
            <w:r w:rsidRPr="00C722C8">
              <w:rPr>
                <w:rFonts w:ascii="Times New Roman" w:hAnsi="Times New Roman"/>
                <w:b/>
                <w:i/>
                <w:spacing w:val="-4"/>
                <w:sz w:val="28"/>
                <w:szCs w:val="28"/>
                <w:lang w:val="uk-UA"/>
              </w:rPr>
              <w:t>Ходьба та її різновиди: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Біг</w:t>
            </w:r>
            <w:r w:rsidRPr="00C722C8">
              <w:rPr>
                <w:rFonts w:ascii="Times New Roman" w:hAnsi="Times New Roman"/>
                <w:b/>
                <w:spacing w:val="-4"/>
                <w:sz w:val="28"/>
                <w:szCs w:val="28"/>
                <w:lang w:val="uk-UA"/>
              </w:rPr>
              <w:t>:</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Лазіння</w:t>
            </w:r>
            <w:r w:rsidRPr="00C722C8">
              <w:rPr>
                <w:rFonts w:ascii="Times New Roman" w:hAnsi="Times New Roman"/>
                <w:spacing w:val="-4"/>
                <w:sz w:val="28"/>
                <w:szCs w:val="28"/>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296890" w:rsidRPr="00C722C8" w:rsidRDefault="00296890" w:rsidP="00D3719F">
            <w:pPr>
              <w:spacing w:line="226" w:lineRule="auto"/>
              <w:jc w:val="both"/>
              <w:rPr>
                <w:rFonts w:ascii="Times New Roman" w:hAnsi="Times New Roman"/>
                <w:spacing w:val="-4"/>
                <w:sz w:val="28"/>
                <w:szCs w:val="28"/>
                <w:lang w:val="ru-RU"/>
              </w:rPr>
            </w:pPr>
            <w:r w:rsidRPr="00C722C8">
              <w:rPr>
                <w:rFonts w:ascii="Times New Roman" w:hAnsi="Times New Roman"/>
                <w:b/>
                <w:i/>
                <w:iCs/>
                <w:spacing w:val="-4"/>
                <w:sz w:val="28"/>
                <w:szCs w:val="28"/>
                <w:lang w:val="uk-UA"/>
              </w:rPr>
              <w:t>П</w:t>
            </w:r>
            <w:r w:rsidRPr="00C722C8">
              <w:rPr>
                <w:rFonts w:ascii="Times New Roman" w:hAnsi="Times New Roman"/>
                <w:b/>
                <w:i/>
                <w:iCs/>
                <w:spacing w:val="-4"/>
                <w:sz w:val="28"/>
                <w:szCs w:val="28"/>
                <w:lang w:val="ru-RU"/>
              </w:rPr>
              <w:t>ерелізання</w:t>
            </w:r>
            <w:r w:rsidRPr="00C722C8">
              <w:rPr>
                <w:rFonts w:ascii="Times New Roman" w:hAnsi="Times New Roman"/>
                <w:spacing w:val="-4"/>
                <w:sz w:val="28"/>
                <w:szCs w:val="28"/>
                <w:lang w:val="uk-UA"/>
              </w:rPr>
              <w:t>через перешкоду висотою від 80 до 100 см різними способами; підлізання під перешкодою.</w:t>
            </w:r>
          </w:p>
          <w:p w:rsidR="00296890" w:rsidRPr="00C722C8" w:rsidRDefault="00296890" w:rsidP="00D3719F">
            <w:pPr>
              <w:spacing w:line="226" w:lineRule="auto"/>
              <w:jc w:val="both"/>
              <w:rPr>
                <w:rFonts w:ascii="Times New Roman" w:hAnsi="Times New Roman"/>
                <w:i/>
                <w:spacing w:val="-4"/>
                <w:sz w:val="28"/>
                <w:szCs w:val="28"/>
                <w:lang w:val="uk-UA"/>
              </w:rPr>
            </w:pPr>
            <w:r w:rsidRPr="00C722C8">
              <w:rPr>
                <w:rFonts w:ascii="Times New Roman" w:hAnsi="Times New Roman"/>
                <w:b/>
                <w:i/>
                <w:spacing w:val="-4"/>
                <w:sz w:val="28"/>
                <w:szCs w:val="28"/>
                <w:lang w:val="uk-UA"/>
              </w:rPr>
              <w:t>Вправи з малим м’ячем (тенісним, гумовим):</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296890" w:rsidRPr="00C722C8" w:rsidRDefault="00296890" w:rsidP="00D3719F">
            <w:pPr>
              <w:spacing w:line="226" w:lineRule="auto"/>
              <w:jc w:val="both"/>
              <w:rPr>
                <w:rFonts w:ascii="Times New Roman" w:hAnsi="Times New Roman"/>
                <w:b/>
                <w:i/>
                <w:spacing w:val="-4"/>
                <w:sz w:val="28"/>
                <w:szCs w:val="28"/>
                <w:lang w:val="uk-UA"/>
              </w:rPr>
            </w:pPr>
            <w:r w:rsidRPr="00C722C8">
              <w:rPr>
                <w:rFonts w:ascii="Times New Roman" w:hAnsi="Times New Roman"/>
                <w:b/>
                <w:i/>
                <w:spacing w:val="-4"/>
                <w:sz w:val="28"/>
                <w:szCs w:val="28"/>
                <w:lang w:val="uk-UA"/>
              </w:rPr>
              <w:t>Вправи з великим м’ячем (гумовим, футбольним, волейбольним, баскетбольним і т.д.):</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296890" w:rsidRPr="00C722C8" w:rsidRDefault="00296890" w:rsidP="00D3719F">
            <w:pPr>
              <w:spacing w:line="226" w:lineRule="auto"/>
              <w:jc w:val="both"/>
              <w:rPr>
                <w:rFonts w:ascii="Times New Roman" w:hAnsi="Times New Roman"/>
                <w:b/>
                <w:i/>
                <w:spacing w:val="-4"/>
                <w:sz w:val="28"/>
                <w:szCs w:val="28"/>
                <w:lang w:val="uk-UA"/>
              </w:rPr>
            </w:pPr>
            <w:r w:rsidRPr="00C722C8">
              <w:rPr>
                <w:rFonts w:ascii="Times New Roman" w:hAnsi="Times New Roman"/>
                <w:b/>
                <w:i/>
                <w:spacing w:val="-4"/>
                <w:sz w:val="28"/>
                <w:szCs w:val="28"/>
                <w:lang w:val="uk-UA"/>
              </w:rPr>
              <w:t xml:space="preserve">Стрибки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стрибки без використання предметів:</w:t>
            </w:r>
            <w:r w:rsidRPr="00C722C8">
              <w:rPr>
                <w:rFonts w:ascii="Times New Roman" w:hAnsi="Times New Roman"/>
                <w:spacing w:val="-4"/>
                <w:sz w:val="28"/>
                <w:szCs w:val="28"/>
                <w:lang w:val="uk-UA"/>
              </w:rPr>
              <w:t>на місці на одній, двох ногах, із поворотами праворуч, ліворуч, кругом; з просуванням вперед, назад, у присіді правим та лівим боком;на місці з поворотами на 45, 90, 180 градусів, по «купинах», вистрибування з присіду;</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стрибки зі скакалкою </w:t>
            </w:r>
            <w:r w:rsidRPr="00C722C8">
              <w:rPr>
                <w:rFonts w:ascii="Times New Roman" w:hAnsi="Times New Roman"/>
                <w:spacing w:val="-4"/>
                <w:sz w:val="28"/>
                <w:szCs w:val="28"/>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стрибки в глибину </w:t>
            </w:r>
            <w:r w:rsidRPr="00C722C8">
              <w:rPr>
                <w:rFonts w:ascii="Times New Roman" w:hAnsi="Times New Roman"/>
                <w:spacing w:val="-4"/>
                <w:sz w:val="28"/>
                <w:szCs w:val="28"/>
                <w:lang w:val="uk-UA"/>
              </w:rPr>
              <w:t>(з висоти від 40 до 60 см з м’яким приземленням на дві ступні; зіскок із гімнастичної лави);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стрибки у висоту</w:t>
            </w:r>
            <w:r w:rsidRPr="00C722C8">
              <w:rPr>
                <w:rFonts w:ascii="Times New Roman" w:hAnsi="Times New Roman"/>
                <w:b/>
                <w:spacing w:val="-4"/>
                <w:sz w:val="28"/>
                <w:szCs w:val="28"/>
                <w:lang w:val="uk-UA"/>
              </w:rPr>
              <w:t>(</w:t>
            </w:r>
            <w:r w:rsidRPr="00C722C8">
              <w:rPr>
                <w:rFonts w:ascii="Times New Roman" w:hAnsi="Times New Roman"/>
                <w:spacing w:val="-4"/>
                <w:sz w:val="28"/>
                <w:szCs w:val="28"/>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296890" w:rsidRPr="006F1573"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с</w:t>
            </w:r>
            <w:r w:rsidRPr="00C722C8">
              <w:rPr>
                <w:rFonts w:ascii="Times New Roman" w:hAnsi="Times New Roman"/>
                <w:i/>
                <w:spacing w:val="-4"/>
                <w:sz w:val="28"/>
                <w:szCs w:val="28"/>
                <w:lang w:val="uk-UA"/>
              </w:rPr>
              <w:t xml:space="preserve">трибки в довжину </w:t>
            </w:r>
            <w:r w:rsidRPr="00C722C8">
              <w:rPr>
                <w:rFonts w:ascii="Times New Roman" w:hAnsi="Times New Roman"/>
                <w:spacing w:val="-4"/>
                <w:sz w:val="28"/>
                <w:szCs w:val="28"/>
                <w:lang w:val="uk-UA"/>
              </w:rPr>
              <w:t>(з місця поштовхом однієї, двох ніг; стрибки у</w:t>
            </w:r>
            <w:r>
              <w:rPr>
                <w:rFonts w:ascii="Times New Roman" w:hAnsi="Times New Roman"/>
                <w:spacing w:val="-4"/>
                <w:sz w:val="28"/>
                <w:szCs w:val="28"/>
                <w:lang w:val="uk-UA"/>
              </w:rPr>
              <w:t xml:space="preserve"> довжину із просуванням вперед)</w:t>
            </w:r>
          </w:p>
        </w:tc>
      </w:tr>
      <w:tr w:rsidR="00296890" w:rsidRPr="00094A45" w:rsidTr="006F1573">
        <w:trPr>
          <w:trHeight w:val="240"/>
        </w:trPr>
        <w:tc>
          <w:tcPr>
            <w:tcW w:w="9351" w:type="dxa"/>
            <w:gridSpan w:val="2"/>
          </w:tcPr>
          <w:p w:rsidR="00296890" w:rsidRPr="00C722C8" w:rsidRDefault="00296890" w:rsidP="00C722C8">
            <w:pPr>
              <w:widowControl w:val="0"/>
              <w:numPr>
                <w:ilvl w:val="0"/>
                <w:numId w:val="36"/>
              </w:numPr>
              <w:spacing w:line="226" w:lineRule="auto"/>
              <w:ind w:left="0" w:firstLine="0"/>
              <w:contextualSpacing/>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Змістова лінія «Ігрова та змагальна діяльність учнів»</w:t>
            </w:r>
          </w:p>
        </w:tc>
      </w:tr>
      <w:tr w:rsidR="00296890" w:rsidRPr="00C722C8" w:rsidTr="006F1573">
        <w:tc>
          <w:tcPr>
            <w:tcW w:w="3653" w:type="dxa"/>
          </w:tcPr>
          <w:p w:rsidR="00296890" w:rsidRPr="00C722C8" w:rsidRDefault="00296890" w:rsidP="00D3719F">
            <w:pPr>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1</w:t>
            </w:r>
          </w:p>
        </w:tc>
        <w:tc>
          <w:tcPr>
            <w:tcW w:w="5698" w:type="dxa"/>
          </w:tcPr>
          <w:p w:rsidR="00296890" w:rsidRPr="00C722C8" w:rsidRDefault="00296890" w:rsidP="00D3719F">
            <w:pPr>
              <w:widowControl w:val="0"/>
              <w:spacing w:line="226" w:lineRule="auto"/>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2</w:t>
            </w:r>
          </w:p>
        </w:tc>
      </w:tr>
      <w:tr w:rsidR="00296890" w:rsidRPr="00094A45" w:rsidTr="006F1573">
        <w:trPr>
          <w:trHeight w:val="1391"/>
        </w:trPr>
        <w:tc>
          <w:tcPr>
            <w:tcW w:w="3653" w:type="dxa"/>
          </w:tcPr>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eastAsia="SimSun" w:hAnsi="Times New Roman"/>
                <w:spacing w:val="-4"/>
                <w:sz w:val="28"/>
                <w:szCs w:val="28"/>
                <w:lang w:val="uk-UA"/>
              </w:rPr>
              <w:t>В</w:t>
            </w:r>
            <w:r w:rsidRPr="00C722C8">
              <w:rPr>
                <w:rFonts w:ascii="Times New Roman" w:eastAsia="SimSun" w:hAnsi="Times New Roman"/>
                <w:spacing w:val="-4"/>
                <w:sz w:val="28"/>
                <w:szCs w:val="28"/>
              </w:rPr>
              <w:t>иконує рухові дії</w:t>
            </w:r>
            <w:r w:rsidRPr="00C722C8">
              <w:rPr>
                <w:rFonts w:ascii="Times New Roman" w:hAnsi="Times New Roman"/>
                <w:spacing w:val="-4"/>
                <w:sz w:val="28"/>
                <w:szCs w:val="28"/>
              </w:rPr>
              <w:t xml:space="preserve"> під час рухливих ігор під керівництвом вчителя</w:t>
            </w:r>
          </w:p>
        </w:tc>
        <w:tc>
          <w:tcPr>
            <w:tcW w:w="5698" w:type="dxa"/>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грає</w:t>
            </w:r>
            <w:r w:rsidRPr="00C722C8">
              <w:rPr>
                <w:rFonts w:ascii="Times New Roman" w:hAnsi="Times New Roman"/>
                <w:spacing w:val="-4"/>
                <w:sz w:val="28"/>
                <w:szCs w:val="28"/>
                <w:lang w:val="uk-UA"/>
              </w:rPr>
              <w:t xml:space="preserve"> в рухливі ігри та </w:t>
            </w:r>
            <w:r w:rsidRPr="00C722C8">
              <w:rPr>
                <w:rFonts w:ascii="Times New Roman" w:hAnsi="Times New Roman"/>
                <w:i/>
                <w:spacing w:val="-4"/>
                <w:sz w:val="28"/>
                <w:szCs w:val="28"/>
                <w:lang w:val="uk-UA"/>
              </w:rPr>
              <w:t>бере участь</w:t>
            </w:r>
            <w:r w:rsidRPr="00C722C8">
              <w:rPr>
                <w:rFonts w:ascii="Times New Roman" w:hAnsi="Times New Roman"/>
                <w:spacing w:val="-4"/>
                <w:sz w:val="28"/>
                <w:szCs w:val="28"/>
                <w:lang w:val="uk-UA"/>
              </w:rPr>
              <w:t xml:space="preserve"> в естафетах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1.3-1]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застосовує</w:t>
            </w:r>
            <w:r w:rsidRPr="00C722C8">
              <w:rPr>
                <w:rFonts w:ascii="Times New Roman" w:hAnsi="Times New Roman"/>
                <w:spacing w:val="-4"/>
                <w:sz w:val="28"/>
                <w:szCs w:val="28"/>
                <w:lang w:val="uk-UA"/>
              </w:rPr>
              <w:t xml:space="preserve"> рухливі ігри під час прогулянок, екскурсій, відпочинку, задовольняючи потребу в руховій та ігровій діяльності </w:t>
            </w:r>
            <w:r w:rsidRPr="00C722C8">
              <w:rPr>
                <w:rFonts w:ascii="Times New Roman" w:hAnsi="Times New Roman"/>
                <w:color w:val="4F81BD"/>
                <w:spacing w:val="-4"/>
                <w:sz w:val="28"/>
                <w:szCs w:val="28"/>
                <w:lang w:val="uk-UA"/>
              </w:rPr>
              <w:t>[2 ФІО 2-1.3-2]</w:t>
            </w:r>
          </w:p>
        </w:tc>
      </w:tr>
      <w:tr w:rsidR="00296890" w:rsidRPr="00094A45" w:rsidTr="006F1573">
        <w:trPr>
          <w:trHeight w:val="2418"/>
        </w:trPr>
        <w:tc>
          <w:tcPr>
            <w:tcW w:w="3653" w:type="dxa"/>
          </w:tcPr>
          <w:p w:rsidR="00296890" w:rsidRPr="00C722C8" w:rsidRDefault="00296890" w:rsidP="00D3719F">
            <w:pPr>
              <w:spacing w:line="226" w:lineRule="auto"/>
              <w:jc w:val="both"/>
              <w:rPr>
                <w:rFonts w:ascii="Times New Roman" w:hAnsi="Times New Roman"/>
                <w:color w:val="000000"/>
                <w:spacing w:val="-4"/>
                <w:sz w:val="28"/>
                <w:szCs w:val="28"/>
                <w:lang w:val="uk-UA"/>
              </w:rPr>
            </w:pPr>
            <w:r w:rsidRPr="00C722C8">
              <w:rPr>
                <w:rFonts w:ascii="Times New Roman" w:eastAsia="SimSun" w:hAnsi="Times New Roman"/>
                <w:spacing w:val="-4"/>
                <w:kern w:val="2"/>
                <w:sz w:val="28"/>
                <w:szCs w:val="28"/>
                <w:lang w:val="uk-UA" w:eastAsia="hi-IN" w:bidi="hi-IN"/>
              </w:rPr>
              <w:t>Виконує різні ролі під час рухливих ігор, забав, обрядів та інших форм рухової діяльності</w:t>
            </w:r>
          </w:p>
        </w:tc>
        <w:tc>
          <w:tcPr>
            <w:tcW w:w="5698" w:type="dxa"/>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спілкується</w:t>
            </w:r>
            <w:r w:rsidRPr="00C722C8">
              <w:rPr>
                <w:rFonts w:ascii="Times New Roman" w:hAnsi="Times New Roman"/>
                <w:spacing w:val="-4"/>
                <w:sz w:val="28"/>
                <w:szCs w:val="28"/>
                <w:lang w:val="uk-UA"/>
              </w:rPr>
              <w:t xml:space="preserve"> та </w:t>
            </w:r>
            <w:r w:rsidRPr="00C722C8">
              <w:rPr>
                <w:rFonts w:ascii="Times New Roman" w:hAnsi="Times New Roman"/>
                <w:i/>
                <w:spacing w:val="-4"/>
                <w:sz w:val="28"/>
                <w:szCs w:val="28"/>
                <w:lang w:val="uk-UA"/>
              </w:rPr>
              <w:t>взаємодіє</w:t>
            </w:r>
            <w:r w:rsidRPr="00C722C8">
              <w:rPr>
                <w:rFonts w:ascii="Times New Roman" w:hAnsi="Times New Roman"/>
                <w:spacing w:val="-4"/>
                <w:sz w:val="28"/>
                <w:szCs w:val="28"/>
                <w:lang w:val="uk-UA"/>
              </w:rPr>
              <w:t xml:space="preserve"> з дорослими й однолітками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3.1-</w:t>
            </w:r>
            <w:r w:rsidRPr="00C722C8">
              <w:rPr>
                <w:rFonts w:ascii="Times New Roman" w:hAnsi="Times New Roman"/>
                <w:color w:val="4F81BD"/>
                <w:spacing w:val="-4"/>
                <w:sz w:val="28"/>
                <w:szCs w:val="28"/>
                <w:lang w:val="ru-RU"/>
              </w:rPr>
              <w:t>1</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 xml:space="preserve">; </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співпрацює</w:t>
            </w:r>
            <w:r w:rsidRPr="00C722C8">
              <w:rPr>
                <w:rFonts w:ascii="Times New Roman" w:hAnsi="Times New Roman"/>
                <w:spacing w:val="-4"/>
                <w:sz w:val="28"/>
                <w:szCs w:val="28"/>
                <w:lang w:val="uk-UA"/>
              </w:rPr>
              <w:t xml:space="preserve"> й </w:t>
            </w:r>
            <w:r w:rsidRPr="00C722C8">
              <w:rPr>
                <w:rFonts w:ascii="Times New Roman" w:hAnsi="Times New Roman"/>
                <w:i/>
                <w:spacing w:val="-4"/>
                <w:sz w:val="28"/>
                <w:szCs w:val="28"/>
                <w:lang w:val="uk-UA"/>
              </w:rPr>
              <w:t>досягає</w:t>
            </w:r>
            <w:r w:rsidRPr="00C722C8">
              <w:rPr>
                <w:rFonts w:ascii="Times New Roman" w:hAnsi="Times New Roman"/>
                <w:spacing w:val="-4"/>
                <w:sz w:val="28"/>
                <w:szCs w:val="28"/>
                <w:lang w:val="uk-UA"/>
              </w:rPr>
              <w:t xml:space="preserve"> спільних командних цілей, наприклад під час рухливих ігор та естафет </w:t>
            </w:r>
            <w:r w:rsidRPr="00C722C8">
              <w:rPr>
                <w:rFonts w:ascii="Times New Roman" w:hAnsi="Times New Roman"/>
                <w:color w:val="4F81BD"/>
                <w:spacing w:val="-4"/>
                <w:sz w:val="28"/>
                <w:szCs w:val="28"/>
                <w:lang w:val="uk-UA"/>
              </w:rPr>
              <w:t>[2 ФІО 2-3.1-2]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бере участь</w:t>
            </w:r>
            <w:r w:rsidRPr="00C722C8">
              <w:rPr>
                <w:rFonts w:ascii="Times New Roman" w:hAnsi="Times New Roman"/>
                <w:spacing w:val="-4"/>
                <w:sz w:val="28"/>
                <w:szCs w:val="28"/>
                <w:lang w:val="uk-UA"/>
              </w:rPr>
              <w:t xml:space="preserve"> в ухваленні спільних рішень на користь команди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3.1-</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виконує</w:t>
            </w:r>
            <w:r w:rsidRPr="00C722C8">
              <w:rPr>
                <w:rFonts w:ascii="Times New Roman" w:hAnsi="Times New Roman"/>
                <w:spacing w:val="-4"/>
                <w:sz w:val="28"/>
                <w:szCs w:val="28"/>
                <w:lang w:val="uk-UA"/>
              </w:rPr>
              <w:t xml:space="preserve"> різні ролі в ігрових ситуаціях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3.1-</w:t>
            </w:r>
            <w:r w:rsidRPr="00C722C8">
              <w:rPr>
                <w:rFonts w:ascii="Times New Roman" w:hAnsi="Times New Roman"/>
                <w:color w:val="4F81BD"/>
                <w:spacing w:val="-4"/>
                <w:sz w:val="28"/>
                <w:szCs w:val="28"/>
                <w:lang w:val="ru-RU"/>
              </w:rPr>
              <w:t>4</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spacing w:val="-4"/>
                <w:sz w:val="28"/>
                <w:szCs w:val="28"/>
                <w:lang w:val="uk-UA"/>
              </w:rPr>
              <w:t xml:space="preserve">- активно </w:t>
            </w:r>
            <w:r w:rsidRPr="00C722C8">
              <w:rPr>
                <w:rFonts w:ascii="Times New Roman" w:hAnsi="Times New Roman"/>
                <w:i/>
                <w:spacing w:val="-4"/>
                <w:sz w:val="28"/>
                <w:szCs w:val="28"/>
                <w:lang w:val="uk-UA"/>
              </w:rPr>
              <w:t>вболіває</w:t>
            </w:r>
            <w:r w:rsidRPr="00C722C8">
              <w:rPr>
                <w:rFonts w:ascii="Times New Roman" w:hAnsi="Times New Roman"/>
                <w:spacing w:val="-4"/>
                <w:sz w:val="28"/>
                <w:szCs w:val="28"/>
                <w:lang w:val="uk-UA"/>
              </w:rPr>
              <w:t xml:space="preserve"> за результат команди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3.1-</w:t>
            </w:r>
            <w:r w:rsidRPr="00C722C8">
              <w:rPr>
                <w:rFonts w:ascii="Times New Roman" w:hAnsi="Times New Roman"/>
                <w:color w:val="4F81BD"/>
                <w:spacing w:val="-4"/>
                <w:sz w:val="28"/>
                <w:szCs w:val="28"/>
                <w:lang w:val="ru-RU"/>
              </w:rPr>
              <w:t>5</w:t>
            </w:r>
            <w:r w:rsidRPr="00C722C8">
              <w:rPr>
                <w:rFonts w:ascii="Times New Roman" w:hAnsi="Times New Roman"/>
                <w:color w:val="4F81BD"/>
                <w:spacing w:val="-4"/>
                <w:sz w:val="28"/>
                <w:szCs w:val="28"/>
                <w:lang w:val="uk-UA"/>
              </w:rPr>
              <w:t>]</w:t>
            </w:r>
          </w:p>
        </w:tc>
      </w:tr>
      <w:tr w:rsidR="00296890" w:rsidRPr="00094A45" w:rsidTr="006F1573">
        <w:trPr>
          <w:trHeight w:val="859"/>
        </w:trPr>
        <w:tc>
          <w:tcPr>
            <w:tcW w:w="3653" w:type="dxa"/>
          </w:tcPr>
          <w:p w:rsidR="00296890" w:rsidRPr="00C722C8" w:rsidRDefault="00296890" w:rsidP="00D3719F">
            <w:pPr>
              <w:spacing w:line="226" w:lineRule="auto"/>
              <w:jc w:val="both"/>
              <w:rPr>
                <w:rFonts w:ascii="Times New Roman" w:eastAsia="SimSun" w:hAnsi="Times New Roman"/>
                <w:spacing w:val="-4"/>
                <w:kern w:val="2"/>
                <w:sz w:val="28"/>
                <w:szCs w:val="28"/>
                <w:lang w:val="ru-RU" w:eastAsia="hi-IN" w:bidi="hi-IN"/>
              </w:rPr>
            </w:pPr>
            <w:r w:rsidRPr="00C722C8">
              <w:rPr>
                <w:rFonts w:ascii="Times New Roman" w:eastAsia="SimSun" w:hAnsi="Times New Roman"/>
                <w:spacing w:val="-4"/>
                <w:kern w:val="2"/>
                <w:sz w:val="28"/>
                <w:szCs w:val="28"/>
                <w:lang w:val="uk-UA" w:eastAsia="hi-IN" w:bidi="hi-IN"/>
              </w:rPr>
              <w:t>Дотримується правил безпеки особисто та під час спільної з друзями рухової діяльності</w:t>
            </w:r>
          </w:p>
        </w:tc>
        <w:tc>
          <w:tcPr>
            <w:tcW w:w="5698" w:type="dxa"/>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 дотримується</w:t>
            </w:r>
            <w:r w:rsidRPr="00C722C8">
              <w:rPr>
                <w:rFonts w:ascii="Times New Roman" w:hAnsi="Times New Roman"/>
                <w:spacing w:val="-4"/>
                <w:sz w:val="28"/>
                <w:szCs w:val="28"/>
                <w:lang w:val="uk-UA"/>
              </w:rPr>
              <w:t xml:space="preserve"> безпечної поведінки під час виконання фізичних вправ та ігор </w:t>
            </w:r>
            <w:r w:rsidRPr="00C722C8">
              <w:rPr>
                <w:rFonts w:ascii="Times New Roman" w:hAnsi="Times New Roman"/>
                <w:color w:val="4F81BD"/>
                <w:spacing w:val="-4"/>
                <w:sz w:val="28"/>
                <w:szCs w:val="28"/>
                <w:lang w:val="uk-UA"/>
              </w:rPr>
              <w:t>[2 ФІО 2-3.2-1</w:t>
            </w:r>
            <w:r w:rsidRPr="00C722C8">
              <w:rPr>
                <w:rFonts w:ascii="Times New Roman" w:hAnsi="Times New Roman"/>
                <w:spacing w:val="-4"/>
                <w:sz w:val="28"/>
                <w:szCs w:val="28"/>
                <w:lang w:val="uk-UA"/>
              </w:rPr>
              <w:t>]</w:t>
            </w:r>
          </w:p>
        </w:tc>
      </w:tr>
      <w:tr w:rsidR="00296890" w:rsidRPr="00C722C8" w:rsidTr="006F1573">
        <w:trPr>
          <w:trHeight w:val="558"/>
        </w:trPr>
        <w:tc>
          <w:tcPr>
            <w:tcW w:w="3653" w:type="dxa"/>
          </w:tcPr>
          <w:p w:rsidR="00296890" w:rsidRPr="00C722C8" w:rsidRDefault="00296890" w:rsidP="00D3719F">
            <w:pPr>
              <w:spacing w:line="226" w:lineRule="auto"/>
              <w:jc w:val="both"/>
              <w:rPr>
                <w:rFonts w:ascii="Times New Roman" w:eastAsia="SimSun" w:hAnsi="Times New Roman"/>
                <w:spacing w:val="-4"/>
                <w:kern w:val="2"/>
                <w:sz w:val="28"/>
                <w:szCs w:val="28"/>
                <w:lang w:val="uk-UA" w:eastAsia="hi-IN" w:bidi="hi-IN"/>
              </w:rPr>
            </w:pPr>
            <w:r w:rsidRPr="00C722C8">
              <w:rPr>
                <w:rFonts w:ascii="Times New Roman" w:eastAsia="SimSun" w:hAnsi="Times New Roman"/>
                <w:spacing w:val="-4"/>
                <w:kern w:val="2"/>
                <w:sz w:val="28"/>
                <w:szCs w:val="28"/>
                <w:lang w:val="uk-UA" w:eastAsia="hi-IN" w:bidi="hi-IN"/>
              </w:rPr>
              <w:t xml:space="preserve">Дотримується правил чесної гри під час рухової діяльності; не засмучується через поразку </w:t>
            </w:r>
          </w:p>
        </w:tc>
        <w:tc>
          <w:tcPr>
            <w:tcW w:w="5698" w:type="dxa"/>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пояснює</w:t>
            </w:r>
            <w:r w:rsidRPr="00C722C8">
              <w:rPr>
                <w:rFonts w:ascii="Times New Roman" w:hAnsi="Times New Roman"/>
                <w:spacing w:val="-4"/>
                <w:sz w:val="28"/>
                <w:szCs w:val="28"/>
                <w:lang w:val="uk-UA"/>
              </w:rPr>
              <w:t xml:space="preserve"> емоції, що виникають під час естафет та рухливих ігор </w:t>
            </w:r>
            <w:r w:rsidRPr="00C722C8">
              <w:rPr>
                <w:rFonts w:ascii="Times New Roman" w:hAnsi="Times New Roman"/>
                <w:color w:val="4F81BD"/>
                <w:spacing w:val="-4"/>
                <w:sz w:val="28"/>
                <w:szCs w:val="28"/>
                <w:lang w:val="uk-UA"/>
              </w:rPr>
              <w:t>[2 ФІО 2-3.3-1]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чому треба грати чесно, поважаючи суперника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3.3-2]</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правила проведення гри, </w:t>
            </w:r>
            <w:r w:rsidRPr="00C722C8">
              <w:rPr>
                <w:rFonts w:ascii="Times New Roman" w:hAnsi="Times New Roman"/>
                <w:i/>
                <w:spacing w:val="-4"/>
                <w:sz w:val="28"/>
                <w:szCs w:val="28"/>
                <w:lang w:val="uk-UA"/>
              </w:rPr>
              <w:t>ставить запитання</w:t>
            </w:r>
            <w:r w:rsidRPr="00C722C8">
              <w:rPr>
                <w:rFonts w:ascii="Times New Roman" w:hAnsi="Times New Roman"/>
                <w:spacing w:val="-4"/>
                <w:sz w:val="28"/>
                <w:szCs w:val="28"/>
                <w:lang w:val="uk-UA"/>
              </w:rPr>
              <w:t xml:space="preserve">, щоб краще їх зрозуміти, та </w:t>
            </w:r>
            <w:r w:rsidRPr="00C722C8">
              <w:rPr>
                <w:rFonts w:ascii="Times New Roman" w:hAnsi="Times New Roman"/>
                <w:i/>
                <w:spacing w:val="-4"/>
                <w:sz w:val="28"/>
                <w:szCs w:val="28"/>
                <w:lang w:val="uk-UA"/>
              </w:rPr>
              <w:t>діє</w:t>
            </w:r>
            <w:r w:rsidRPr="00C722C8">
              <w:rPr>
                <w:rFonts w:ascii="Times New Roman" w:hAnsi="Times New Roman"/>
                <w:spacing w:val="-4"/>
                <w:sz w:val="28"/>
                <w:szCs w:val="28"/>
                <w:lang w:val="uk-UA"/>
              </w:rPr>
              <w:t xml:space="preserve"> відповідно до узгоджених правил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3.3-</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 xml:space="preserve">розповідає </w:t>
            </w:r>
            <w:r w:rsidRPr="00C722C8">
              <w:rPr>
                <w:rFonts w:ascii="Times New Roman" w:hAnsi="Times New Roman"/>
                <w:spacing w:val="-4"/>
                <w:sz w:val="28"/>
                <w:szCs w:val="28"/>
                <w:lang w:val="uk-UA"/>
              </w:rPr>
              <w:t xml:space="preserve">про </w:t>
            </w:r>
            <w:r w:rsidRPr="00C722C8">
              <w:rPr>
                <w:rFonts w:ascii="Times New Roman" w:hAnsi="Times New Roman"/>
                <w:spacing w:val="-4"/>
                <w:sz w:val="28"/>
                <w:szCs w:val="28"/>
                <w:lang w:val="ru-RU"/>
              </w:rPr>
              <w:t>в</w:t>
            </w:r>
            <w:r w:rsidRPr="00C722C8">
              <w:rPr>
                <w:rFonts w:ascii="Times New Roman" w:hAnsi="Times New Roman"/>
                <w:spacing w:val="-4"/>
                <w:sz w:val="28"/>
                <w:szCs w:val="28"/>
                <w:lang w:val="uk-UA"/>
              </w:rPr>
              <w:t xml:space="preserve">ідомих спортсменів та прагне брати з них приклад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3.3-4]</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b/>
                <w:spacing w:val="-12"/>
                <w:sz w:val="28"/>
                <w:szCs w:val="28"/>
                <w:lang w:val="uk-UA"/>
              </w:rPr>
            </w:pPr>
            <w:r w:rsidRPr="00C722C8">
              <w:rPr>
                <w:rFonts w:ascii="Times New Roman" w:hAnsi="Times New Roman"/>
                <w:spacing w:val="-12"/>
                <w:sz w:val="28"/>
                <w:szCs w:val="28"/>
                <w:lang w:val="uk-UA"/>
              </w:rPr>
              <w:t xml:space="preserve">- пояснює, як треба вигравати і програвати з гідністю </w:t>
            </w:r>
            <w:r w:rsidRPr="00C722C8">
              <w:rPr>
                <w:rFonts w:ascii="Times New Roman" w:hAnsi="Times New Roman"/>
                <w:color w:val="4F81BD"/>
                <w:spacing w:val="-12"/>
                <w:sz w:val="28"/>
                <w:szCs w:val="28"/>
                <w:lang w:val="uk-UA"/>
              </w:rPr>
              <w:t xml:space="preserve">[2 ФІО </w:t>
            </w:r>
            <w:r w:rsidRPr="00C722C8">
              <w:rPr>
                <w:rFonts w:ascii="Times New Roman" w:hAnsi="Times New Roman"/>
                <w:color w:val="4F81BD"/>
                <w:spacing w:val="-12"/>
                <w:sz w:val="28"/>
                <w:szCs w:val="28"/>
              </w:rPr>
              <w:t>2-</w:t>
            </w:r>
            <w:r w:rsidRPr="00C722C8">
              <w:rPr>
                <w:rFonts w:ascii="Times New Roman" w:hAnsi="Times New Roman"/>
                <w:color w:val="4F81BD"/>
                <w:spacing w:val="-12"/>
                <w:sz w:val="28"/>
                <w:szCs w:val="28"/>
                <w:lang w:val="uk-UA"/>
              </w:rPr>
              <w:t>3.3-</w:t>
            </w:r>
            <w:r w:rsidRPr="00C722C8">
              <w:rPr>
                <w:rFonts w:ascii="Times New Roman" w:hAnsi="Times New Roman"/>
                <w:color w:val="4F81BD"/>
                <w:spacing w:val="-12"/>
                <w:sz w:val="28"/>
                <w:szCs w:val="28"/>
              </w:rPr>
              <w:t>5</w:t>
            </w:r>
            <w:r w:rsidRPr="00C722C8">
              <w:rPr>
                <w:rFonts w:ascii="Times New Roman" w:hAnsi="Times New Roman"/>
                <w:color w:val="4F81BD"/>
                <w:spacing w:val="-12"/>
                <w:sz w:val="28"/>
                <w:szCs w:val="28"/>
                <w:lang w:val="uk-UA"/>
              </w:rPr>
              <w:t>]</w:t>
            </w:r>
          </w:p>
        </w:tc>
      </w:tr>
      <w:tr w:rsidR="00296890" w:rsidRPr="00094A45" w:rsidTr="006F1573">
        <w:trPr>
          <w:trHeight w:val="240"/>
        </w:trPr>
        <w:tc>
          <w:tcPr>
            <w:tcW w:w="9351" w:type="dxa"/>
            <w:gridSpan w:val="2"/>
          </w:tcPr>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Пропонований зміст</w:t>
            </w:r>
          </w:p>
          <w:p w:rsidR="00296890" w:rsidRPr="00C722C8" w:rsidRDefault="00296890" w:rsidP="00D3719F">
            <w:pPr>
              <w:spacing w:line="226" w:lineRule="auto"/>
              <w:jc w:val="both"/>
              <w:rPr>
                <w:rFonts w:ascii="Times New Roman" w:hAnsi="Times New Roman"/>
                <w:b/>
                <w:i/>
                <w:spacing w:val="-4"/>
                <w:sz w:val="28"/>
                <w:szCs w:val="28"/>
                <w:lang w:val="uk-UA"/>
              </w:rPr>
            </w:pPr>
            <w:r w:rsidRPr="00C722C8">
              <w:rPr>
                <w:rFonts w:ascii="Times New Roman" w:hAnsi="Times New Roman"/>
                <w:b/>
                <w:i/>
                <w:spacing w:val="-4"/>
                <w:sz w:val="28"/>
                <w:szCs w:val="28"/>
                <w:lang w:val="uk-UA"/>
              </w:rPr>
              <w:t>Основи знань із фізичної культури.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Правила безпечної поведінки під час рухливих ігор та естафет.</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Ознайомлення з правилами рухливих ігор.</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Ознайомлення із зимовими та літніми видами спорту, досягненнями відомих українських спортсменів.</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Правила чесної гри, вміння вигравати і програвати з гідністю.</w:t>
            </w:r>
          </w:p>
          <w:p w:rsidR="00296890" w:rsidRPr="00C722C8" w:rsidRDefault="00296890" w:rsidP="00D3719F">
            <w:pPr>
              <w:spacing w:line="226" w:lineRule="auto"/>
              <w:jc w:val="both"/>
              <w:rPr>
                <w:rFonts w:ascii="Times New Roman" w:hAnsi="Times New Roman"/>
                <w:b/>
                <w:i/>
                <w:spacing w:val="-4"/>
                <w:sz w:val="28"/>
                <w:szCs w:val="28"/>
                <w:lang w:val="uk-UA"/>
              </w:rPr>
            </w:pPr>
            <w:r w:rsidRPr="00C722C8">
              <w:rPr>
                <w:rFonts w:ascii="Times New Roman" w:hAnsi="Times New Roman"/>
                <w:b/>
                <w:i/>
                <w:spacing w:val="-4"/>
                <w:sz w:val="28"/>
                <w:szCs w:val="28"/>
                <w:lang w:val="uk-UA"/>
              </w:rPr>
              <w:t xml:space="preserve">Рухливі ігри для активного відпочинку. </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Рухливі ігри та естафети:</w:t>
            </w:r>
            <w:r w:rsidRPr="00C722C8">
              <w:rPr>
                <w:rFonts w:ascii="Times New Roman" w:hAnsi="Times New Roman"/>
                <w:spacing w:val="-4"/>
                <w:sz w:val="28"/>
                <w:szCs w:val="28"/>
                <w:lang w:val="uk-UA"/>
              </w:rPr>
              <w:t>для формування культури рухів, навичок пересування, володіння м’ячем (естафети з інтегрально розвивальними м’ячами (</w:t>
            </w:r>
            <w:r w:rsidRPr="00C722C8">
              <w:rPr>
                <w:rFonts w:ascii="Times New Roman" w:hAnsi="Times New Roman"/>
                <w:spacing w:val="-4"/>
                <w:sz w:val="28"/>
                <w:szCs w:val="28"/>
              </w:rPr>
              <w:t>eduball</w:t>
            </w:r>
            <w:r w:rsidRPr="00C722C8">
              <w:rPr>
                <w:rFonts w:ascii="Times New Roman" w:hAnsi="Times New Roman"/>
                <w:spacing w:val="-4"/>
                <w:sz w:val="28"/>
                <w:szCs w:val="28"/>
                <w:lang w:val="uk-UA"/>
              </w:rPr>
              <w:t xml:space="preserve">)), </w:t>
            </w:r>
            <w:r w:rsidRPr="00C722C8">
              <w:rPr>
                <w:rFonts w:ascii="Times New Roman" w:hAnsi="Times New Roman"/>
                <w:spacing w:val="-4"/>
                <w:sz w:val="28"/>
                <w:szCs w:val="28"/>
                <w:shd w:val="clear" w:color="auto" w:fill="FFFFFF"/>
                <w:lang w:val="uk-UA"/>
              </w:rPr>
              <w:t xml:space="preserve">зимові рухливі ігри, рухливі ігри із застосуванням </w:t>
            </w:r>
            <w:r w:rsidRPr="00C722C8">
              <w:rPr>
                <w:rFonts w:ascii="Times New Roman" w:hAnsi="Times New Roman"/>
                <w:spacing w:val="-4"/>
                <w:sz w:val="28"/>
                <w:szCs w:val="28"/>
                <w:lang w:val="uk-UA"/>
              </w:rPr>
              <w:t>стрибкових вправ</w:t>
            </w:r>
            <w:r w:rsidRPr="00C722C8">
              <w:rPr>
                <w:rFonts w:ascii="Times New Roman" w:hAnsi="Times New Roman"/>
                <w:strike/>
                <w:spacing w:val="-4"/>
                <w:sz w:val="28"/>
                <w:szCs w:val="28"/>
                <w:lang w:val="uk-UA"/>
              </w:rPr>
              <w:t>и</w:t>
            </w:r>
            <w:r w:rsidRPr="00C722C8">
              <w:rPr>
                <w:rFonts w:ascii="Times New Roman" w:hAnsi="Times New Roman"/>
                <w:spacing w:val="-4"/>
                <w:sz w:val="28"/>
                <w:szCs w:val="28"/>
                <w:lang w:val="uk-UA"/>
              </w:rPr>
              <w:t xml:space="preserve"> тощо</w:t>
            </w:r>
          </w:p>
        </w:tc>
      </w:tr>
      <w:tr w:rsidR="00296890" w:rsidRPr="00094A45" w:rsidTr="006F1573">
        <w:trPr>
          <w:trHeight w:val="345"/>
        </w:trPr>
        <w:tc>
          <w:tcPr>
            <w:tcW w:w="9351" w:type="dxa"/>
            <w:gridSpan w:val="2"/>
          </w:tcPr>
          <w:p w:rsidR="00296890" w:rsidRPr="00C722C8" w:rsidRDefault="00296890" w:rsidP="00C722C8">
            <w:pPr>
              <w:numPr>
                <w:ilvl w:val="0"/>
                <w:numId w:val="36"/>
              </w:numPr>
              <w:spacing w:line="226" w:lineRule="auto"/>
              <w:ind w:left="0" w:firstLine="0"/>
              <w:contextualSpacing/>
              <w:jc w:val="center"/>
              <w:rPr>
                <w:rFonts w:ascii="Times New Roman" w:hAnsi="Times New Roman"/>
                <w:b/>
                <w:spacing w:val="-4"/>
                <w:sz w:val="28"/>
                <w:szCs w:val="28"/>
                <w:lang w:val="uk-UA"/>
              </w:rPr>
            </w:pPr>
            <w:r w:rsidRPr="00C722C8">
              <w:rPr>
                <w:rFonts w:ascii="Times New Roman" w:hAnsi="Times New Roman"/>
                <w:b/>
                <w:spacing w:val="-4"/>
                <w:sz w:val="28"/>
                <w:szCs w:val="28"/>
                <w:lang w:val="uk-UA"/>
              </w:rPr>
              <w:t>Змістова лінія «Турбота про стан здоров’я та безпеку»</w:t>
            </w:r>
          </w:p>
        </w:tc>
      </w:tr>
      <w:tr w:rsidR="00296890" w:rsidRPr="00094A45" w:rsidTr="006F1573">
        <w:trPr>
          <w:trHeight w:val="2421"/>
        </w:trPr>
        <w:tc>
          <w:tcPr>
            <w:tcW w:w="3653" w:type="dxa"/>
          </w:tcPr>
          <w:p w:rsidR="00296890" w:rsidRPr="00C722C8" w:rsidRDefault="00296890" w:rsidP="00D3719F">
            <w:pPr>
              <w:spacing w:line="226" w:lineRule="auto"/>
              <w:jc w:val="both"/>
              <w:rPr>
                <w:rFonts w:ascii="Times New Roman" w:hAnsi="Times New Roman"/>
                <w:color w:val="000000"/>
                <w:spacing w:val="-4"/>
                <w:sz w:val="28"/>
                <w:szCs w:val="28"/>
                <w:lang w:val="uk-UA"/>
              </w:rPr>
            </w:pPr>
            <w:r w:rsidRPr="00C722C8">
              <w:rPr>
                <w:rFonts w:ascii="Times New Roman" w:eastAsia="SimSun" w:hAnsi="Times New Roman"/>
                <w:spacing w:val="-4"/>
                <w:kern w:val="2"/>
                <w:sz w:val="28"/>
                <w:szCs w:val="28"/>
                <w:lang w:val="uk-UA" w:eastAsia="hi-IN" w:bidi="hi-IN"/>
              </w:rPr>
              <w:t xml:space="preserve">Контролює своє самопочуття за підтримки дорослих у закладі загальної середньої освіти і поза його межами </w:t>
            </w:r>
          </w:p>
        </w:tc>
        <w:tc>
          <w:tcPr>
            <w:tcW w:w="5698" w:type="dxa"/>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ru-RU"/>
              </w:rPr>
              <w:t xml:space="preserve">- </w:t>
            </w:r>
            <w:r w:rsidRPr="00C722C8">
              <w:rPr>
                <w:rFonts w:ascii="Times New Roman" w:hAnsi="Times New Roman"/>
                <w:i/>
                <w:spacing w:val="-4"/>
                <w:sz w:val="28"/>
                <w:szCs w:val="28"/>
                <w:lang w:val="uk-UA"/>
              </w:rPr>
              <w:t>регулює</w:t>
            </w:r>
            <w:r w:rsidRPr="00C722C8">
              <w:rPr>
                <w:rFonts w:ascii="Times New Roman" w:hAnsi="Times New Roman"/>
                <w:spacing w:val="-4"/>
                <w:sz w:val="28"/>
                <w:szCs w:val="28"/>
                <w:lang w:val="uk-UA"/>
              </w:rPr>
              <w:t xml:space="preserve"> фізичне навантаження відповідно до самопочуття під час виконання фізичних вправ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2.1-1]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які ознаки втоми виявляються під час виконання фізичних навантажень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2.1-</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ru-RU"/>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w:t>
            </w:r>
            <w:r w:rsidRPr="00C722C8">
              <w:rPr>
                <w:rFonts w:ascii="Times New Roman" w:hAnsi="Times New Roman"/>
                <w:spacing w:val="-4"/>
                <w:sz w:val="28"/>
                <w:szCs w:val="28"/>
                <w:lang w:val="uk-UA"/>
              </w:rPr>
              <w:t xml:space="preserve"> після виконання фізичних вправ </w:t>
            </w:r>
            <w:r w:rsidRPr="00C722C8">
              <w:rPr>
                <w:rFonts w:ascii="Times New Roman" w:hAnsi="Times New Roman"/>
                <w:i/>
                <w:spacing w:val="-4"/>
                <w:sz w:val="28"/>
                <w:szCs w:val="28"/>
                <w:lang w:val="uk-UA"/>
              </w:rPr>
              <w:t>визначає</w:t>
            </w:r>
            <w:r w:rsidRPr="00C722C8">
              <w:rPr>
                <w:rFonts w:ascii="Times New Roman" w:hAnsi="Times New Roman"/>
                <w:spacing w:val="-4"/>
                <w:sz w:val="28"/>
                <w:szCs w:val="28"/>
                <w:lang w:val="uk-UA"/>
              </w:rPr>
              <w:t xml:space="preserve">, що було складно зробити і чого досягнув/ -ла </w:t>
            </w:r>
            <w:r w:rsidRPr="00C722C8">
              <w:rPr>
                <w:rFonts w:ascii="Times New Roman" w:hAnsi="Times New Roman"/>
                <w:color w:val="4F81BD"/>
                <w:spacing w:val="-4"/>
                <w:sz w:val="28"/>
                <w:szCs w:val="28"/>
                <w:lang w:val="uk-UA"/>
              </w:rPr>
              <w:t>[2 ФІО 3-2.1-3]</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i/>
                <w:spacing w:val="-4"/>
                <w:sz w:val="28"/>
                <w:szCs w:val="28"/>
                <w:lang w:val="uk-UA"/>
              </w:rPr>
            </w:pPr>
            <w:r w:rsidRPr="00C722C8">
              <w:rPr>
                <w:rFonts w:ascii="Times New Roman" w:hAnsi="Times New Roman"/>
                <w:i/>
                <w:spacing w:val="-4"/>
                <w:sz w:val="28"/>
                <w:szCs w:val="28"/>
                <w:lang w:val="uk-UA"/>
              </w:rPr>
              <w:t>-описує</w:t>
            </w:r>
            <w:r w:rsidRPr="00C722C8">
              <w:rPr>
                <w:rFonts w:ascii="Times New Roman" w:hAnsi="Times New Roman"/>
                <w:spacing w:val="-4"/>
                <w:sz w:val="28"/>
                <w:szCs w:val="28"/>
                <w:lang w:val="uk-UA"/>
              </w:rPr>
              <w:t xml:space="preserve"> ознаки впливу фізичного навантаження на власний організм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2.1-</w:t>
            </w:r>
            <w:r w:rsidRPr="00C722C8">
              <w:rPr>
                <w:rFonts w:ascii="Times New Roman" w:hAnsi="Times New Roman"/>
                <w:color w:val="4F81BD"/>
                <w:spacing w:val="-4"/>
                <w:sz w:val="28"/>
                <w:szCs w:val="28"/>
                <w:lang w:val="ru-RU"/>
              </w:rPr>
              <w:t>4</w:t>
            </w:r>
            <w:r w:rsidRPr="00C722C8">
              <w:rPr>
                <w:rFonts w:ascii="Times New Roman" w:hAnsi="Times New Roman"/>
                <w:color w:val="4F81BD"/>
                <w:spacing w:val="-4"/>
                <w:sz w:val="28"/>
                <w:szCs w:val="28"/>
                <w:lang w:val="uk-UA"/>
              </w:rPr>
              <w:t>]</w:t>
            </w:r>
          </w:p>
        </w:tc>
      </w:tr>
      <w:tr w:rsidR="00296890" w:rsidRPr="00094A45" w:rsidTr="006F1573">
        <w:trPr>
          <w:trHeight w:val="1150"/>
        </w:trPr>
        <w:tc>
          <w:tcPr>
            <w:tcW w:w="3653" w:type="dxa"/>
          </w:tcPr>
          <w:p w:rsidR="00296890" w:rsidRPr="00C722C8" w:rsidRDefault="00296890" w:rsidP="00D3719F">
            <w:pPr>
              <w:spacing w:line="226" w:lineRule="auto"/>
              <w:jc w:val="both"/>
              <w:rPr>
                <w:rFonts w:ascii="Times New Roman" w:eastAsia="SimSun" w:hAnsi="Times New Roman"/>
                <w:spacing w:val="-4"/>
                <w:kern w:val="2"/>
                <w:sz w:val="28"/>
                <w:szCs w:val="28"/>
                <w:lang w:val="ru-RU" w:eastAsia="hi-IN" w:bidi="hi-IN"/>
              </w:rPr>
            </w:pPr>
            <w:r w:rsidRPr="00C722C8">
              <w:rPr>
                <w:rFonts w:ascii="Times New Roman" w:eastAsia="SimSun" w:hAnsi="Times New Roman"/>
                <w:spacing w:val="-4"/>
                <w:kern w:val="2"/>
                <w:sz w:val="28"/>
                <w:szCs w:val="28"/>
                <w:lang w:val="uk-UA" w:eastAsia="hi-IN" w:bidi="hi-IN"/>
              </w:rPr>
              <w:t>Пояснює значення фізичних вправ для здоров’я людини</w:t>
            </w:r>
          </w:p>
        </w:tc>
        <w:tc>
          <w:tcPr>
            <w:tcW w:w="5698" w:type="dxa"/>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eastAsia="ru-RU"/>
              </w:rPr>
              <w:t>- переконує</w:t>
            </w:r>
            <w:r w:rsidRPr="00C722C8">
              <w:rPr>
                <w:rFonts w:ascii="Times New Roman" w:hAnsi="Times New Roman"/>
                <w:spacing w:val="-4"/>
                <w:sz w:val="28"/>
                <w:szCs w:val="28"/>
                <w:lang w:val="uk-UA" w:eastAsia="ru-RU"/>
              </w:rPr>
              <w:t xml:space="preserve"> однокласників про користь виконання фізичних вправ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2.2-1]</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аргументує</w:t>
            </w:r>
            <w:r w:rsidRPr="00C722C8">
              <w:rPr>
                <w:rFonts w:ascii="Times New Roman" w:hAnsi="Times New Roman"/>
                <w:spacing w:val="-4"/>
                <w:sz w:val="28"/>
                <w:szCs w:val="28"/>
                <w:lang w:val="uk-UA"/>
              </w:rPr>
              <w:t xml:space="preserve">, що кожна людина – неповторна і може мати різні фізичні якості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2.2-</w:t>
            </w:r>
            <w:r w:rsidRPr="00C722C8">
              <w:rPr>
                <w:rFonts w:ascii="Times New Roman" w:hAnsi="Times New Roman"/>
                <w:color w:val="4F81BD"/>
                <w:spacing w:val="-4"/>
                <w:sz w:val="28"/>
                <w:szCs w:val="28"/>
                <w:lang w:val="ru-RU"/>
              </w:rPr>
              <w:t>2</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i/>
                <w:spacing w:val="-4"/>
                <w:sz w:val="28"/>
                <w:szCs w:val="28"/>
                <w:lang w:val="ru-RU"/>
              </w:rPr>
            </w:pP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роль загартування для зміцнення здоров’я людини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2.2-</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w:t>
            </w:r>
          </w:p>
        </w:tc>
      </w:tr>
      <w:tr w:rsidR="00296890" w:rsidRPr="00094A45" w:rsidTr="006F1573">
        <w:trPr>
          <w:trHeight w:val="150"/>
        </w:trPr>
        <w:tc>
          <w:tcPr>
            <w:tcW w:w="3653" w:type="dxa"/>
          </w:tcPr>
          <w:p w:rsidR="00296890" w:rsidRPr="00C722C8" w:rsidRDefault="00296890" w:rsidP="00D3719F">
            <w:pPr>
              <w:spacing w:line="226" w:lineRule="auto"/>
              <w:jc w:val="both"/>
              <w:rPr>
                <w:rFonts w:ascii="Times New Roman" w:eastAsia="SimSun" w:hAnsi="Times New Roman"/>
                <w:spacing w:val="-4"/>
                <w:kern w:val="2"/>
                <w:sz w:val="28"/>
                <w:szCs w:val="28"/>
                <w:lang w:val="ru-RU" w:eastAsia="hi-IN" w:bidi="hi-IN"/>
              </w:rPr>
            </w:pPr>
            <w:r w:rsidRPr="00C722C8">
              <w:rPr>
                <w:rFonts w:ascii="Times New Roman" w:eastAsia="SimSun" w:hAnsi="Times New Roman"/>
                <w:spacing w:val="-4"/>
                <w:kern w:val="2"/>
                <w:sz w:val="28"/>
                <w:szCs w:val="28"/>
                <w:lang w:val="uk-UA" w:eastAsia="hi-IN" w:bidi="hi-IN"/>
              </w:rPr>
              <w:t>Обирає за допомогою вчителя та виконує вправи/ігри і елементи різних видів спорту для розвитку фізичних якостей</w:t>
            </w:r>
          </w:p>
        </w:tc>
        <w:tc>
          <w:tcPr>
            <w:tcW w:w="5698" w:type="dxa"/>
          </w:tcPr>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b/>
                <w:spacing w:val="-4"/>
                <w:sz w:val="28"/>
                <w:szCs w:val="28"/>
                <w:lang w:val="uk-UA"/>
              </w:rPr>
              <w:t>Учень / учениця:</w:t>
            </w:r>
          </w:p>
          <w:p w:rsidR="00296890" w:rsidRPr="00C722C8" w:rsidRDefault="00296890" w:rsidP="00D3719F">
            <w:pPr>
              <w:widowControl w:val="0"/>
              <w:spacing w:line="226" w:lineRule="auto"/>
              <w:jc w:val="both"/>
              <w:rPr>
                <w:rFonts w:ascii="Times New Roman" w:hAnsi="Times New Roman"/>
                <w:i/>
                <w:spacing w:val="-4"/>
                <w:sz w:val="28"/>
                <w:szCs w:val="28"/>
                <w:lang w:val="ru-RU"/>
              </w:rPr>
            </w:pPr>
            <w:r w:rsidRPr="00C722C8">
              <w:rPr>
                <w:rFonts w:ascii="Times New Roman" w:hAnsi="Times New Roman"/>
                <w:i/>
                <w:spacing w:val="-4"/>
                <w:sz w:val="28"/>
                <w:szCs w:val="28"/>
                <w:lang w:val="uk-UA"/>
              </w:rPr>
              <w:t>-виконує</w:t>
            </w:r>
            <w:r w:rsidRPr="00C722C8">
              <w:rPr>
                <w:rFonts w:ascii="Times New Roman" w:hAnsi="Times New Roman"/>
                <w:spacing w:val="-4"/>
                <w:sz w:val="28"/>
                <w:szCs w:val="28"/>
                <w:lang w:val="uk-UA"/>
              </w:rPr>
              <w:t xml:space="preserve"> вправи для формування постави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2.3-1]</w:t>
            </w:r>
            <w:r w:rsidRPr="00C722C8">
              <w:rPr>
                <w:rFonts w:ascii="Times New Roman" w:hAnsi="Times New Roman"/>
                <w:spacing w:val="-4"/>
                <w:sz w:val="28"/>
                <w:szCs w:val="28"/>
                <w:lang w:val="ru-RU"/>
              </w:rPr>
              <w:t>;</w:t>
            </w:r>
          </w:p>
          <w:p w:rsidR="00296890" w:rsidRPr="00C722C8" w:rsidRDefault="00296890" w:rsidP="00D3719F">
            <w:pPr>
              <w:widowControl w:val="0"/>
              <w:spacing w:line="226" w:lineRule="auto"/>
              <w:jc w:val="both"/>
              <w:rPr>
                <w:rFonts w:ascii="Times New Roman" w:hAnsi="Times New Roman"/>
                <w:spacing w:val="-8"/>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8"/>
                <w:sz w:val="28"/>
                <w:szCs w:val="28"/>
                <w:lang w:val="uk-UA"/>
              </w:rPr>
              <w:t>виконує</w:t>
            </w:r>
            <w:r w:rsidRPr="00C722C8">
              <w:rPr>
                <w:rFonts w:ascii="Times New Roman" w:hAnsi="Times New Roman"/>
                <w:spacing w:val="-8"/>
                <w:sz w:val="28"/>
                <w:szCs w:val="28"/>
                <w:lang w:val="uk-UA"/>
              </w:rPr>
              <w:t xml:space="preserve"> дихальні вправи та вправи на релаксацію</w:t>
            </w:r>
            <w:r w:rsidRPr="00C722C8">
              <w:rPr>
                <w:rFonts w:ascii="Times New Roman" w:hAnsi="Times New Roman"/>
                <w:color w:val="4F81BD"/>
                <w:spacing w:val="-8"/>
                <w:sz w:val="28"/>
                <w:szCs w:val="28"/>
                <w:lang w:val="uk-UA"/>
              </w:rPr>
              <w:t xml:space="preserve">[2 ФІО </w:t>
            </w:r>
            <w:r w:rsidRPr="00C722C8">
              <w:rPr>
                <w:rFonts w:ascii="Times New Roman" w:hAnsi="Times New Roman"/>
                <w:color w:val="4F81BD"/>
                <w:spacing w:val="-8"/>
                <w:sz w:val="28"/>
                <w:szCs w:val="28"/>
                <w:lang w:val="ru-RU"/>
              </w:rPr>
              <w:t>3-</w:t>
            </w:r>
            <w:r w:rsidRPr="00C722C8">
              <w:rPr>
                <w:rFonts w:ascii="Times New Roman" w:hAnsi="Times New Roman"/>
                <w:color w:val="4F81BD"/>
                <w:spacing w:val="-8"/>
                <w:sz w:val="28"/>
                <w:szCs w:val="28"/>
                <w:lang w:val="uk-UA"/>
              </w:rPr>
              <w:t>2.3-</w:t>
            </w:r>
            <w:r w:rsidRPr="00C722C8">
              <w:rPr>
                <w:rFonts w:ascii="Times New Roman" w:hAnsi="Times New Roman"/>
                <w:color w:val="4F81BD"/>
                <w:spacing w:val="-8"/>
                <w:sz w:val="28"/>
                <w:szCs w:val="28"/>
                <w:lang w:val="ru-RU"/>
              </w:rPr>
              <w:t>2</w:t>
            </w:r>
            <w:r w:rsidRPr="00C722C8">
              <w:rPr>
                <w:rFonts w:ascii="Times New Roman" w:hAnsi="Times New Roman"/>
                <w:color w:val="4F81BD"/>
                <w:spacing w:val="-8"/>
                <w:sz w:val="28"/>
                <w:szCs w:val="28"/>
                <w:lang w:val="uk-UA"/>
              </w:rPr>
              <w:t>]</w:t>
            </w:r>
            <w:r w:rsidRPr="00C722C8">
              <w:rPr>
                <w:rFonts w:ascii="Times New Roman" w:hAnsi="Times New Roman"/>
                <w:spacing w:val="-8"/>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 виконує </w:t>
            </w:r>
            <w:r w:rsidRPr="00C722C8">
              <w:rPr>
                <w:rFonts w:ascii="Times New Roman" w:hAnsi="Times New Roman"/>
                <w:spacing w:val="-4"/>
                <w:sz w:val="28"/>
                <w:szCs w:val="28"/>
                <w:lang w:val="uk-UA"/>
              </w:rPr>
              <w:t xml:space="preserve">вправи на свіжому повітрі для зміцнення здоров’я та покращення фізичного розвитку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2.</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-3]</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виконує</w:t>
            </w:r>
            <w:r w:rsidRPr="00C722C8">
              <w:rPr>
                <w:rFonts w:ascii="Times New Roman" w:hAnsi="Times New Roman"/>
                <w:spacing w:val="-4"/>
                <w:sz w:val="28"/>
                <w:szCs w:val="28"/>
                <w:lang w:val="uk-UA"/>
              </w:rPr>
              <w:t xml:space="preserve"> вправи для розвитку фізичних якостей та </w:t>
            </w:r>
            <w:r w:rsidRPr="00C722C8">
              <w:rPr>
                <w:rFonts w:ascii="Times New Roman" w:hAnsi="Times New Roman"/>
                <w:i/>
                <w:spacing w:val="-4"/>
                <w:sz w:val="28"/>
                <w:szCs w:val="28"/>
                <w:lang w:val="uk-UA"/>
              </w:rPr>
              <w:t>аналізує</w:t>
            </w:r>
            <w:r w:rsidRPr="00C722C8">
              <w:rPr>
                <w:rFonts w:ascii="Times New Roman" w:hAnsi="Times New Roman"/>
                <w:spacing w:val="-4"/>
                <w:sz w:val="28"/>
                <w:szCs w:val="28"/>
                <w:lang w:val="uk-UA"/>
              </w:rPr>
              <w:t xml:space="preserve"> їхні зміни за допомогою вчителя/ вчительки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2.3-</w:t>
            </w:r>
            <w:r w:rsidRPr="00C722C8">
              <w:rPr>
                <w:rFonts w:ascii="Times New Roman" w:hAnsi="Times New Roman"/>
                <w:color w:val="4F81BD"/>
                <w:spacing w:val="-4"/>
                <w:sz w:val="28"/>
                <w:szCs w:val="28"/>
                <w:lang w:val="ru-RU"/>
              </w:rPr>
              <w:t>4</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ru-RU"/>
              </w:rPr>
              <w:t>;</w:t>
            </w:r>
          </w:p>
          <w:p w:rsidR="00296890" w:rsidRPr="00C722C8" w:rsidRDefault="00296890" w:rsidP="00D3719F">
            <w:pPr>
              <w:widowControl w:val="0"/>
              <w:spacing w:line="226" w:lineRule="auto"/>
              <w:jc w:val="both"/>
              <w:rPr>
                <w:rFonts w:ascii="Times New Roman" w:hAnsi="Times New Roman"/>
                <w:spacing w:val="-4"/>
                <w:sz w:val="28"/>
                <w:szCs w:val="28"/>
                <w:lang w:val="ru-RU"/>
              </w:rPr>
            </w:pPr>
            <w:r w:rsidRPr="00C722C8">
              <w:rPr>
                <w:rFonts w:ascii="Times New Roman" w:hAnsi="Times New Roman"/>
                <w:spacing w:val="-4"/>
                <w:sz w:val="28"/>
                <w:szCs w:val="28"/>
                <w:lang w:val="uk-UA"/>
              </w:rPr>
              <w:t xml:space="preserve">- </w:t>
            </w:r>
            <w:r w:rsidRPr="00C722C8">
              <w:rPr>
                <w:rFonts w:ascii="Times New Roman" w:hAnsi="Times New Roman"/>
                <w:i/>
                <w:spacing w:val="-4"/>
                <w:sz w:val="28"/>
                <w:szCs w:val="28"/>
                <w:lang w:val="uk-UA"/>
              </w:rPr>
              <w:t>пояснює</w:t>
            </w:r>
            <w:r w:rsidRPr="00C722C8">
              <w:rPr>
                <w:rFonts w:ascii="Times New Roman" w:hAnsi="Times New Roman"/>
                <w:spacing w:val="-4"/>
                <w:sz w:val="28"/>
                <w:szCs w:val="28"/>
                <w:lang w:val="uk-UA"/>
              </w:rPr>
              <w:t xml:space="preserve"> цінність зусиль для формування характеру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2.3-</w:t>
            </w:r>
            <w:r w:rsidRPr="00C722C8">
              <w:rPr>
                <w:rFonts w:ascii="Times New Roman" w:hAnsi="Times New Roman"/>
                <w:color w:val="4F81BD"/>
                <w:spacing w:val="-4"/>
                <w:sz w:val="28"/>
                <w:szCs w:val="28"/>
                <w:lang w:val="ru-RU"/>
              </w:rPr>
              <w:t>5</w:t>
            </w:r>
            <w:r w:rsidRPr="00C722C8">
              <w:rPr>
                <w:rFonts w:ascii="Times New Roman" w:hAnsi="Times New Roman"/>
                <w:color w:val="4F81BD"/>
                <w:spacing w:val="-4"/>
                <w:sz w:val="28"/>
                <w:szCs w:val="28"/>
                <w:lang w:val="uk-UA"/>
              </w:rPr>
              <w:t>]</w:t>
            </w:r>
            <w:r w:rsidRPr="00C722C8">
              <w:rPr>
                <w:rFonts w:ascii="Times New Roman" w:hAnsi="Times New Roman"/>
                <w:spacing w:val="-4"/>
                <w:sz w:val="28"/>
                <w:szCs w:val="28"/>
                <w:lang w:val="uk-UA"/>
              </w:rPr>
              <w:t>;</w:t>
            </w:r>
          </w:p>
          <w:p w:rsidR="00296890" w:rsidRPr="00C722C8" w:rsidRDefault="00296890" w:rsidP="00D3719F">
            <w:pPr>
              <w:widowControl w:val="0"/>
              <w:spacing w:line="226" w:lineRule="auto"/>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 </w:t>
            </w:r>
            <w:r w:rsidRPr="00C722C8">
              <w:rPr>
                <w:rFonts w:ascii="Times New Roman" w:hAnsi="Times New Roman"/>
                <w:i/>
                <w:spacing w:val="-4"/>
                <w:sz w:val="28"/>
                <w:szCs w:val="28"/>
                <w:lang w:val="uk-UA" w:eastAsia="ru-RU"/>
              </w:rPr>
              <w:t>добирає</w:t>
            </w:r>
            <w:r w:rsidRPr="00C722C8">
              <w:rPr>
                <w:rFonts w:ascii="Times New Roman" w:hAnsi="Times New Roman"/>
                <w:spacing w:val="-4"/>
                <w:sz w:val="28"/>
                <w:szCs w:val="28"/>
                <w:lang w:val="uk-UA" w:eastAsia="ru-RU"/>
              </w:rPr>
              <w:t xml:space="preserve"> вправи за вподобаннями </w:t>
            </w:r>
            <w:r w:rsidRPr="00C722C8">
              <w:rPr>
                <w:rFonts w:ascii="Times New Roman" w:hAnsi="Times New Roman"/>
                <w:color w:val="4F81BD"/>
                <w:spacing w:val="-4"/>
                <w:sz w:val="28"/>
                <w:szCs w:val="28"/>
                <w:lang w:val="uk-UA"/>
              </w:rPr>
              <w:t xml:space="preserve">[2 ФІО </w:t>
            </w:r>
            <w:r w:rsidRPr="00C722C8">
              <w:rPr>
                <w:rFonts w:ascii="Times New Roman" w:hAnsi="Times New Roman"/>
                <w:color w:val="4F81BD"/>
                <w:spacing w:val="-4"/>
                <w:sz w:val="28"/>
                <w:szCs w:val="28"/>
                <w:lang w:val="ru-RU"/>
              </w:rPr>
              <w:t>3-</w:t>
            </w:r>
            <w:r w:rsidRPr="00C722C8">
              <w:rPr>
                <w:rFonts w:ascii="Times New Roman" w:hAnsi="Times New Roman"/>
                <w:color w:val="4F81BD"/>
                <w:spacing w:val="-4"/>
                <w:sz w:val="28"/>
                <w:szCs w:val="28"/>
                <w:lang w:val="uk-UA"/>
              </w:rPr>
              <w:t>2.3-</w:t>
            </w:r>
            <w:r w:rsidRPr="00C722C8">
              <w:rPr>
                <w:rFonts w:ascii="Times New Roman" w:hAnsi="Times New Roman"/>
                <w:color w:val="4F81BD"/>
                <w:spacing w:val="-4"/>
                <w:sz w:val="28"/>
                <w:szCs w:val="28"/>
                <w:lang w:val="ru-RU"/>
              </w:rPr>
              <w:t>6</w:t>
            </w:r>
            <w:r w:rsidRPr="00C722C8">
              <w:rPr>
                <w:rFonts w:ascii="Times New Roman" w:hAnsi="Times New Roman"/>
                <w:color w:val="4F81BD"/>
                <w:spacing w:val="-4"/>
                <w:sz w:val="28"/>
                <w:szCs w:val="28"/>
                <w:lang w:val="uk-UA"/>
              </w:rPr>
              <w:t>]</w:t>
            </w:r>
          </w:p>
        </w:tc>
      </w:tr>
      <w:tr w:rsidR="00296890" w:rsidRPr="00094A45" w:rsidTr="006F1573">
        <w:trPr>
          <w:trHeight w:val="300"/>
        </w:trPr>
        <w:tc>
          <w:tcPr>
            <w:tcW w:w="9351" w:type="dxa"/>
            <w:gridSpan w:val="2"/>
          </w:tcPr>
          <w:p w:rsidR="00296890" w:rsidRPr="00C722C8" w:rsidRDefault="00296890" w:rsidP="00D3719F">
            <w:pPr>
              <w:widowControl w:val="0"/>
              <w:spacing w:line="226" w:lineRule="auto"/>
              <w:jc w:val="both"/>
              <w:rPr>
                <w:rFonts w:ascii="Times New Roman" w:hAnsi="Times New Roman"/>
                <w:b/>
                <w:spacing w:val="-4"/>
                <w:sz w:val="28"/>
                <w:szCs w:val="28"/>
                <w:lang w:val="uk-UA"/>
              </w:rPr>
            </w:pPr>
            <w:r w:rsidRPr="00C722C8">
              <w:rPr>
                <w:rFonts w:ascii="Times New Roman" w:hAnsi="Times New Roman"/>
                <w:b/>
                <w:spacing w:val="-4"/>
                <w:sz w:val="28"/>
                <w:szCs w:val="28"/>
                <w:lang w:val="uk-UA"/>
              </w:rPr>
              <w:t>Пропонований зміст</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b/>
                <w:i/>
                <w:spacing w:val="-4"/>
                <w:sz w:val="28"/>
                <w:szCs w:val="28"/>
                <w:lang w:val="uk-UA"/>
              </w:rPr>
              <w:t>Основи знань із фізичної культури: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поняття про фізичну культуру як сукупність фізичних вправ, спрямованих на зміцнення здоров’я.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Фізичні вправи для формування постави, профілактики плоскостопості та відновлення організму.</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Ознаки втоми під час виконання фізичних навантажень та засоби її уникнення.</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spacing w:val="-4"/>
                <w:sz w:val="28"/>
                <w:szCs w:val="28"/>
                <w:lang w:val="uk-UA"/>
              </w:rPr>
              <w:t xml:space="preserve">Загартування як засіб зміцнення здоров’я та покращення фізичного розвитку. </w:t>
            </w:r>
          </w:p>
          <w:p w:rsidR="00296890" w:rsidRPr="00C722C8" w:rsidRDefault="00296890" w:rsidP="00D3719F">
            <w:pPr>
              <w:spacing w:line="226" w:lineRule="auto"/>
              <w:jc w:val="both"/>
              <w:rPr>
                <w:rFonts w:ascii="Times New Roman" w:hAnsi="Times New Roman"/>
                <w:b/>
                <w:i/>
                <w:iCs/>
                <w:spacing w:val="-4"/>
                <w:sz w:val="28"/>
                <w:szCs w:val="28"/>
                <w:lang w:val="uk-UA"/>
              </w:rPr>
            </w:pPr>
            <w:r w:rsidRPr="00C722C8">
              <w:rPr>
                <w:rFonts w:ascii="Times New Roman" w:hAnsi="Times New Roman"/>
                <w:b/>
                <w:i/>
                <w:iCs/>
                <w:spacing w:val="-4"/>
                <w:sz w:val="28"/>
                <w:szCs w:val="28"/>
                <w:lang w:val="uk-UA"/>
              </w:rPr>
              <w:t>Вправи для формування постави та профілактики плоскостопості:</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iCs/>
                <w:spacing w:val="-4"/>
                <w:sz w:val="28"/>
                <w:szCs w:val="28"/>
                <w:lang w:val="uk-UA"/>
              </w:rPr>
              <w:t>Загальнорозвивальні вправи:</w:t>
            </w:r>
            <w:r w:rsidRPr="00C722C8">
              <w:rPr>
                <w:rFonts w:ascii="Times New Roman" w:hAnsi="Times New Roman"/>
                <w:spacing w:val="-4"/>
                <w:sz w:val="28"/>
                <w:szCs w:val="28"/>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Загальнорозвивальні вправи для формування постави: </w:t>
            </w:r>
            <w:r w:rsidRPr="00C722C8">
              <w:rPr>
                <w:rFonts w:ascii="Times New Roman" w:hAnsi="Times New Roman"/>
                <w:spacing w:val="-4"/>
                <w:sz w:val="28"/>
                <w:szCs w:val="28"/>
                <w:lang w:val="uk-UA"/>
              </w:rPr>
              <w:t>біля гімнастичної стінки, вертикальної осі, дзеркала.</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Вправи для профілактики плоскостопості: </w:t>
            </w:r>
            <w:r w:rsidRPr="00C722C8">
              <w:rPr>
                <w:rFonts w:ascii="Times New Roman" w:hAnsi="Times New Roman"/>
                <w:spacing w:val="-4"/>
                <w:sz w:val="28"/>
                <w:szCs w:val="28"/>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Вправи на релаксацію.</w:t>
            </w:r>
          </w:p>
          <w:p w:rsidR="00296890" w:rsidRPr="00C722C8" w:rsidRDefault="00296890" w:rsidP="00D3719F">
            <w:pPr>
              <w:spacing w:line="226" w:lineRule="auto"/>
              <w:jc w:val="both"/>
              <w:rPr>
                <w:rFonts w:ascii="Times New Roman" w:hAnsi="Times New Roman"/>
                <w:bCs/>
                <w:spacing w:val="-4"/>
                <w:sz w:val="28"/>
                <w:szCs w:val="28"/>
                <w:lang w:val="uk-UA" w:eastAsia="uk-UA"/>
              </w:rPr>
            </w:pPr>
            <w:r w:rsidRPr="00C722C8">
              <w:rPr>
                <w:rFonts w:ascii="Times New Roman" w:hAnsi="Times New Roman"/>
                <w:i/>
                <w:spacing w:val="-4"/>
                <w:sz w:val="28"/>
                <w:szCs w:val="28"/>
                <w:lang w:val="uk-UA"/>
              </w:rPr>
              <w:t>Дихальні вправи.</w:t>
            </w:r>
          </w:p>
          <w:p w:rsidR="00296890" w:rsidRPr="00C722C8" w:rsidRDefault="00296890" w:rsidP="00D3719F">
            <w:pPr>
              <w:spacing w:line="226" w:lineRule="auto"/>
              <w:jc w:val="both"/>
              <w:rPr>
                <w:rFonts w:ascii="Times New Roman" w:hAnsi="Times New Roman"/>
                <w:i/>
                <w:spacing w:val="-4"/>
                <w:sz w:val="28"/>
                <w:szCs w:val="28"/>
                <w:lang w:val="uk-UA"/>
              </w:rPr>
            </w:pPr>
            <w:r w:rsidRPr="00C722C8">
              <w:rPr>
                <w:rFonts w:ascii="Times New Roman" w:hAnsi="Times New Roman"/>
                <w:i/>
                <w:spacing w:val="-4"/>
                <w:sz w:val="28"/>
                <w:szCs w:val="28"/>
                <w:lang w:val="uk-UA"/>
              </w:rPr>
              <w:t xml:space="preserve">Вправи для розвитку фізичних якостей: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сили </w:t>
            </w:r>
            <w:r w:rsidRPr="00C722C8">
              <w:rPr>
                <w:rFonts w:ascii="Times New Roman" w:hAnsi="Times New Roman"/>
                <w:spacing w:val="-4"/>
                <w:sz w:val="28"/>
                <w:szCs w:val="28"/>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швидкості </w:t>
            </w:r>
            <w:r w:rsidRPr="00C722C8">
              <w:rPr>
                <w:rFonts w:ascii="Times New Roman" w:hAnsi="Times New Roman"/>
                <w:spacing w:val="-4"/>
                <w:sz w:val="28"/>
                <w:szCs w:val="28"/>
                <w:lang w:val="uk-UA"/>
              </w:rPr>
              <w:t xml:space="preserve">(повторнийбіг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витривалості </w:t>
            </w:r>
            <w:r w:rsidRPr="00C722C8">
              <w:rPr>
                <w:rFonts w:ascii="Times New Roman" w:hAnsi="Times New Roman"/>
                <w:spacing w:val="-4"/>
                <w:sz w:val="28"/>
                <w:szCs w:val="28"/>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296890" w:rsidRPr="00C722C8" w:rsidRDefault="00296890" w:rsidP="00D3719F">
            <w:pPr>
              <w:spacing w:line="226" w:lineRule="auto"/>
              <w:jc w:val="both"/>
              <w:rPr>
                <w:rFonts w:ascii="Times New Roman" w:hAnsi="Times New Roman"/>
                <w:spacing w:val="-4"/>
                <w:sz w:val="28"/>
                <w:szCs w:val="28"/>
                <w:lang w:val="uk-UA"/>
              </w:rPr>
            </w:pPr>
            <w:r w:rsidRPr="00C722C8">
              <w:rPr>
                <w:rFonts w:ascii="Times New Roman" w:hAnsi="Times New Roman"/>
                <w:i/>
                <w:spacing w:val="-4"/>
                <w:sz w:val="28"/>
                <w:szCs w:val="28"/>
                <w:lang w:val="uk-UA"/>
              </w:rPr>
              <w:t xml:space="preserve">гнучкості </w:t>
            </w:r>
            <w:r w:rsidRPr="00C722C8">
              <w:rPr>
                <w:rFonts w:ascii="Times New Roman" w:hAnsi="Times New Roman"/>
                <w:spacing w:val="-4"/>
                <w:sz w:val="28"/>
                <w:szCs w:val="28"/>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296890" w:rsidRPr="00C722C8" w:rsidRDefault="00296890" w:rsidP="00D3719F">
            <w:pPr>
              <w:spacing w:line="226" w:lineRule="auto"/>
              <w:jc w:val="both"/>
              <w:rPr>
                <w:rFonts w:ascii="Times New Roman" w:hAnsi="Times New Roman"/>
                <w:b/>
                <w:spacing w:val="-4"/>
                <w:sz w:val="28"/>
                <w:szCs w:val="28"/>
                <w:lang w:val="uk-UA"/>
              </w:rPr>
            </w:pPr>
            <w:r w:rsidRPr="00C722C8">
              <w:rPr>
                <w:rFonts w:ascii="Times New Roman" w:hAnsi="Times New Roman"/>
                <w:i/>
                <w:spacing w:val="-4"/>
                <w:sz w:val="28"/>
                <w:szCs w:val="28"/>
                <w:lang w:val="uk-UA"/>
              </w:rPr>
              <w:t xml:space="preserve">координації </w:t>
            </w:r>
            <w:r w:rsidRPr="00C722C8">
              <w:rPr>
                <w:rFonts w:ascii="Times New Roman" w:hAnsi="Times New Roman"/>
                <w:spacing w:val="-4"/>
                <w:sz w:val="28"/>
                <w:szCs w:val="28"/>
                <w:lang w:val="uk-UA"/>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tc>
      </w:tr>
    </w:tbl>
    <w:p w:rsidR="00296890" w:rsidRPr="00C722C8" w:rsidRDefault="00296890" w:rsidP="00C722C8">
      <w:pPr>
        <w:spacing w:line="226" w:lineRule="auto"/>
        <w:ind w:firstLine="709"/>
        <w:jc w:val="both"/>
        <w:rPr>
          <w:rFonts w:ascii="Times New Roman" w:hAnsi="Times New Roman"/>
          <w:spacing w:val="-4"/>
          <w:sz w:val="28"/>
          <w:szCs w:val="28"/>
          <w:lang w:val="uk-UA"/>
        </w:rPr>
      </w:pPr>
    </w:p>
    <w:p w:rsidR="00296890" w:rsidRPr="00C722C8" w:rsidRDefault="00296890" w:rsidP="00C722C8">
      <w:pPr>
        <w:spacing w:line="226" w:lineRule="auto"/>
        <w:ind w:firstLine="709"/>
        <w:rPr>
          <w:spacing w:val="-4"/>
          <w:sz w:val="28"/>
          <w:szCs w:val="28"/>
          <w:lang w:val="uk-UA"/>
        </w:rPr>
      </w:pPr>
      <w:r w:rsidRPr="00C722C8">
        <w:rPr>
          <w:spacing w:val="-4"/>
          <w:sz w:val="28"/>
          <w:szCs w:val="28"/>
          <w:lang w:val="uk-UA"/>
        </w:rPr>
        <w:br w:type="page"/>
      </w:r>
    </w:p>
    <w:p w:rsidR="00296890" w:rsidRPr="00C722C8" w:rsidRDefault="00296890" w:rsidP="005C494C">
      <w:pPr>
        <w:widowControl w:val="0"/>
        <w:snapToGrid w:val="0"/>
        <w:spacing w:line="226" w:lineRule="auto"/>
        <w:ind w:left="7788"/>
        <w:outlineLvl w:val="0"/>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Додаток 1</w:t>
      </w:r>
    </w:p>
    <w:p w:rsidR="00296890" w:rsidRDefault="00296890" w:rsidP="005C494C">
      <w:pPr>
        <w:widowControl w:val="0"/>
        <w:snapToGrid w:val="0"/>
        <w:ind w:firstLine="709"/>
        <w:jc w:val="center"/>
        <w:outlineLvl w:val="0"/>
        <w:rPr>
          <w:rFonts w:ascii="Times New Roman" w:hAnsi="Times New Roman"/>
          <w:b/>
          <w:spacing w:val="-4"/>
          <w:sz w:val="28"/>
          <w:szCs w:val="28"/>
          <w:lang w:val="uk-UA" w:eastAsia="ru-RU"/>
        </w:rPr>
      </w:pPr>
      <w:r>
        <w:rPr>
          <w:rFonts w:ascii="Times New Roman" w:hAnsi="Times New Roman"/>
          <w:b/>
          <w:spacing w:val="-4"/>
          <w:sz w:val="28"/>
          <w:szCs w:val="28"/>
          <w:lang w:val="uk-UA" w:eastAsia="ru-RU"/>
        </w:rPr>
        <w:t>Н</w:t>
      </w:r>
      <w:r w:rsidRPr="00C722C8">
        <w:rPr>
          <w:rFonts w:ascii="Times New Roman" w:hAnsi="Times New Roman"/>
          <w:b/>
          <w:spacing w:val="-4"/>
          <w:sz w:val="28"/>
          <w:szCs w:val="28"/>
          <w:lang w:val="uk-UA" w:eastAsia="ru-RU"/>
        </w:rPr>
        <w:t>авчальний план для початкової школи</w:t>
      </w:r>
    </w:p>
    <w:p w:rsidR="00296890" w:rsidRPr="00C722C8" w:rsidRDefault="00296890" w:rsidP="00C722C8">
      <w:pPr>
        <w:widowControl w:val="0"/>
        <w:snapToGrid w:val="0"/>
        <w:ind w:firstLine="709"/>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 xml:space="preserve"> з навчанням українською мовою</w:t>
      </w:r>
    </w:p>
    <w:p w:rsidR="00296890" w:rsidRPr="00C722C8" w:rsidRDefault="00296890" w:rsidP="00C722C8">
      <w:pPr>
        <w:widowControl w:val="0"/>
        <w:snapToGrid w:val="0"/>
        <w:ind w:firstLine="709"/>
        <w:jc w:val="center"/>
        <w:rPr>
          <w:rFonts w:ascii="Times New Roman" w:hAnsi="Times New Roman"/>
          <w:spacing w:val="-4"/>
          <w:sz w:val="28"/>
          <w:szCs w:val="28"/>
          <w:lang w:val="uk-UA" w:eastAsia="ru-RU"/>
        </w:rPr>
      </w:pPr>
    </w:p>
    <w:tbl>
      <w:tblPr>
        <w:tblW w:w="5000" w:type="pct"/>
        <w:tblCellMar>
          <w:left w:w="40" w:type="dxa"/>
          <w:right w:w="40" w:type="dxa"/>
        </w:tblCellMar>
        <w:tblLook w:val="00A0"/>
      </w:tblPr>
      <w:tblGrid>
        <w:gridCol w:w="5534"/>
        <w:gridCol w:w="770"/>
        <w:gridCol w:w="772"/>
        <w:gridCol w:w="770"/>
        <w:gridCol w:w="772"/>
        <w:gridCol w:w="817"/>
      </w:tblGrid>
      <w:tr w:rsidR="00296890" w:rsidRPr="00094A45" w:rsidTr="00D3719F">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ind w:firstLine="709"/>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ind w:firstLine="709"/>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Кількість годин на тиждень у класах</w:t>
            </w:r>
          </w:p>
        </w:tc>
      </w:tr>
      <w:tr w:rsidR="00296890" w:rsidRPr="00C722C8" w:rsidTr="00D3719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ind w:firstLine="709"/>
              <w:rPr>
                <w:rFonts w:ascii="Times New Roman" w:hAnsi="Times New Roman"/>
                <w:b/>
                <w:spacing w:val="-4"/>
                <w:sz w:val="28"/>
                <w:szCs w:val="28"/>
                <w:lang w:val="uk-UA" w:eastAsia="ru-RU"/>
              </w:rPr>
            </w:pPr>
          </w:p>
        </w:tc>
        <w:tc>
          <w:tcPr>
            <w:tcW w:w="408"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1</w:t>
            </w:r>
          </w:p>
        </w:tc>
        <w:tc>
          <w:tcPr>
            <w:tcW w:w="409"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296890" w:rsidRPr="00C722C8" w:rsidRDefault="00296890" w:rsidP="00D3719F">
            <w:pPr>
              <w:widowControl w:val="0"/>
              <w:snapToGrid w:val="0"/>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4</w:t>
            </w:r>
          </w:p>
        </w:tc>
        <w:tc>
          <w:tcPr>
            <w:tcW w:w="433" w:type="pct"/>
            <w:tcBorders>
              <w:top w:val="single" w:sz="6" w:space="0" w:color="auto"/>
              <w:left w:val="single" w:sz="4"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b/>
                <w:spacing w:val="-4"/>
                <w:sz w:val="28"/>
                <w:szCs w:val="28"/>
                <w:lang w:val="uk-UA" w:eastAsia="ru-RU"/>
              </w:rPr>
            </w:pPr>
            <w:r w:rsidRPr="00C722C8">
              <w:rPr>
                <w:rFonts w:ascii="Times New Roman" w:hAnsi="Times New Roman"/>
                <w:b/>
                <w:spacing w:val="-4"/>
                <w:sz w:val="28"/>
                <w:szCs w:val="28"/>
                <w:lang w:val="uk-UA" w:eastAsia="ru-RU"/>
              </w:rPr>
              <w:t>Разом</w:t>
            </w:r>
          </w:p>
        </w:tc>
      </w:tr>
      <w:tr w:rsidR="00296890" w:rsidRPr="00C722C8" w:rsidTr="00D3719F">
        <w:trPr>
          <w:cantSplit/>
        </w:trPr>
        <w:tc>
          <w:tcPr>
            <w:tcW w:w="2933"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ind w:firstLine="709"/>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5</w:t>
            </w:r>
          </w:p>
        </w:tc>
        <w:tc>
          <w:tcPr>
            <w:tcW w:w="409"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5</w:t>
            </w:r>
          </w:p>
        </w:tc>
        <w:tc>
          <w:tcPr>
            <w:tcW w:w="408"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5</w:t>
            </w:r>
          </w:p>
        </w:tc>
        <w:tc>
          <w:tcPr>
            <w:tcW w:w="409" w:type="pct"/>
            <w:tcBorders>
              <w:top w:val="single" w:sz="6" w:space="0" w:color="auto"/>
              <w:left w:val="single" w:sz="6" w:space="0" w:color="auto"/>
              <w:bottom w:val="single" w:sz="6" w:space="0" w:color="auto"/>
              <w:right w:val="single" w:sz="4"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5</w:t>
            </w:r>
          </w:p>
        </w:tc>
        <w:tc>
          <w:tcPr>
            <w:tcW w:w="433" w:type="pct"/>
            <w:tcBorders>
              <w:top w:val="single" w:sz="6" w:space="0" w:color="auto"/>
              <w:left w:val="single" w:sz="4"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20</w:t>
            </w:r>
          </w:p>
        </w:tc>
      </w:tr>
      <w:tr w:rsidR="00296890" w:rsidRPr="00C722C8" w:rsidTr="00D3719F">
        <w:trPr>
          <w:cantSplit/>
        </w:trPr>
        <w:tc>
          <w:tcPr>
            <w:tcW w:w="2933"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ind w:firstLine="709"/>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11</w:t>
            </w:r>
          </w:p>
        </w:tc>
      </w:tr>
      <w:tr w:rsidR="00296890" w:rsidRPr="00C722C8" w:rsidTr="00D3719F">
        <w:trPr>
          <w:cantSplit/>
        </w:trPr>
        <w:tc>
          <w:tcPr>
            <w:tcW w:w="2933"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ind w:firstLine="709"/>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12</w:t>
            </w:r>
          </w:p>
        </w:tc>
      </w:tr>
      <w:tr w:rsidR="00296890" w:rsidRPr="00C722C8" w:rsidTr="00D3719F">
        <w:trPr>
          <w:cantSplit/>
        </w:trPr>
        <w:tc>
          <w:tcPr>
            <w:tcW w:w="2933"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ind w:firstLine="709"/>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7</w:t>
            </w:r>
          </w:p>
        </w:tc>
        <w:tc>
          <w:tcPr>
            <w:tcW w:w="409"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8</w:t>
            </w:r>
          </w:p>
        </w:tc>
        <w:tc>
          <w:tcPr>
            <w:tcW w:w="408"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8</w:t>
            </w:r>
          </w:p>
        </w:tc>
        <w:tc>
          <w:tcPr>
            <w:tcW w:w="409" w:type="pct"/>
            <w:tcBorders>
              <w:top w:val="single" w:sz="6" w:space="0" w:color="auto"/>
              <w:left w:val="single" w:sz="6" w:space="0" w:color="auto"/>
              <w:bottom w:val="single" w:sz="6" w:space="0" w:color="auto"/>
              <w:right w:val="single" w:sz="4"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8</w:t>
            </w:r>
          </w:p>
        </w:tc>
        <w:tc>
          <w:tcPr>
            <w:tcW w:w="433" w:type="pct"/>
            <w:tcBorders>
              <w:top w:val="single" w:sz="6" w:space="0" w:color="auto"/>
              <w:left w:val="single" w:sz="4"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31</w:t>
            </w:r>
          </w:p>
        </w:tc>
      </w:tr>
      <w:tr w:rsidR="00296890" w:rsidRPr="00C722C8" w:rsidTr="00D3719F">
        <w:trPr>
          <w:cantSplit/>
        </w:trPr>
        <w:tc>
          <w:tcPr>
            <w:tcW w:w="2933"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ind w:firstLine="709"/>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w:t>
            </w:r>
          </w:p>
        </w:tc>
        <w:tc>
          <w:tcPr>
            <w:tcW w:w="409" w:type="pct"/>
            <w:tcBorders>
              <w:top w:val="single" w:sz="6" w:space="0" w:color="auto"/>
              <w:left w:val="single" w:sz="6" w:space="0" w:color="auto"/>
              <w:bottom w:val="single" w:sz="6" w:space="0" w:color="auto"/>
              <w:right w:val="single" w:sz="4"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w:t>
            </w:r>
          </w:p>
        </w:tc>
        <w:tc>
          <w:tcPr>
            <w:tcW w:w="433" w:type="pct"/>
            <w:tcBorders>
              <w:top w:val="single" w:sz="6" w:space="0" w:color="auto"/>
              <w:left w:val="single" w:sz="4"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8</w:t>
            </w:r>
          </w:p>
        </w:tc>
      </w:tr>
      <w:tr w:rsidR="00296890" w:rsidRPr="00C722C8" w:rsidTr="00D3719F">
        <w:trPr>
          <w:cantSplit/>
        </w:trPr>
        <w:tc>
          <w:tcPr>
            <w:tcW w:w="2933"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ind w:firstLine="709"/>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12</w:t>
            </w:r>
          </w:p>
        </w:tc>
      </w:tr>
      <w:tr w:rsidR="00296890" w:rsidRPr="00C722C8" w:rsidTr="00D3719F">
        <w:trPr>
          <w:cantSplit/>
        </w:trPr>
        <w:tc>
          <w:tcPr>
            <w:tcW w:w="2933"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ind w:firstLine="709"/>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Усього</w:t>
            </w:r>
          </w:p>
        </w:tc>
        <w:tc>
          <w:tcPr>
            <w:tcW w:w="408"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20+3</w:t>
            </w:r>
          </w:p>
        </w:tc>
        <w:tc>
          <w:tcPr>
            <w:tcW w:w="409"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21+3</w:t>
            </w:r>
          </w:p>
        </w:tc>
        <w:tc>
          <w:tcPr>
            <w:tcW w:w="408"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22+3</w:t>
            </w:r>
          </w:p>
        </w:tc>
        <w:tc>
          <w:tcPr>
            <w:tcW w:w="409" w:type="pct"/>
            <w:tcBorders>
              <w:top w:val="single" w:sz="6" w:space="0" w:color="auto"/>
              <w:left w:val="single" w:sz="6" w:space="0" w:color="auto"/>
              <w:bottom w:val="single" w:sz="6" w:space="0" w:color="auto"/>
              <w:right w:val="single" w:sz="4"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22+3</w:t>
            </w:r>
          </w:p>
        </w:tc>
        <w:tc>
          <w:tcPr>
            <w:tcW w:w="433" w:type="pct"/>
            <w:tcBorders>
              <w:top w:val="single" w:sz="6" w:space="0" w:color="auto"/>
              <w:left w:val="single" w:sz="4" w:space="0" w:color="auto"/>
              <w:bottom w:val="single" w:sz="6" w:space="0" w:color="auto"/>
              <w:right w:val="single" w:sz="6"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82+12</w:t>
            </w:r>
          </w:p>
        </w:tc>
      </w:tr>
      <w:tr w:rsidR="00296890" w:rsidRPr="00C722C8" w:rsidTr="00D3719F">
        <w:trPr>
          <w:cantSplit/>
        </w:trPr>
        <w:tc>
          <w:tcPr>
            <w:tcW w:w="2933"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ind w:firstLine="709"/>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1</w:t>
            </w:r>
          </w:p>
        </w:tc>
        <w:tc>
          <w:tcPr>
            <w:tcW w:w="409"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1</w:t>
            </w:r>
          </w:p>
        </w:tc>
        <w:tc>
          <w:tcPr>
            <w:tcW w:w="408"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w:t>
            </w:r>
          </w:p>
        </w:tc>
        <w:tc>
          <w:tcPr>
            <w:tcW w:w="409" w:type="pct"/>
            <w:tcBorders>
              <w:top w:val="single" w:sz="6" w:space="0" w:color="auto"/>
              <w:left w:val="single" w:sz="6" w:space="0" w:color="auto"/>
              <w:bottom w:val="single" w:sz="6" w:space="0" w:color="auto"/>
              <w:right w:val="single" w:sz="4"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w:t>
            </w:r>
          </w:p>
        </w:tc>
        <w:tc>
          <w:tcPr>
            <w:tcW w:w="433" w:type="pct"/>
            <w:tcBorders>
              <w:top w:val="single" w:sz="6" w:space="0" w:color="auto"/>
              <w:left w:val="single" w:sz="4" w:space="0" w:color="auto"/>
              <w:bottom w:val="single" w:sz="6" w:space="0" w:color="auto"/>
              <w:right w:val="single" w:sz="6"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6</w:t>
            </w:r>
          </w:p>
        </w:tc>
      </w:tr>
      <w:tr w:rsidR="00296890" w:rsidRPr="00C722C8" w:rsidTr="00D3719F">
        <w:trPr>
          <w:cantSplit/>
        </w:trPr>
        <w:tc>
          <w:tcPr>
            <w:tcW w:w="2933"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ind w:firstLine="709"/>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20</w:t>
            </w:r>
          </w:p>
        </w:tc>
        <w:tc>
          <w:tcPr>
            <w:tcW w:w="409"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22</w:t>
            </w:r>
          </w:p>
        </w:tc>
        <w:tc>
          <w:tcPr>
            <w:tcW w:w="408"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23</w:t>
            </w:r>
          </w:p>
        </w:tc>
        <w:tc>
          <w:tcPr>
            <w:tcW w:w="409" w:type="pct"/>
            <w:tcBorders>
              <w:top w:val="single" w:sz="6" w:space="0" w:color="auto"/>
              <w:left w:val="single" w:sz="6" w:space="0" w:color="auto"/>
              <w:bottom w:val="single" w:sz="6" w:space="0" w:color="auto"/>
              <w:right w:val="single" w:sz="4"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23</w:t>
            </w:r>
          </w:p>
        </w:tc>
        <w:tc>
          <w:tcPr>
            <w:tcW w:w="433" w:type="pct"/>
            <w:tcBorders>
              <w:top w:val="single" w:sz="6" w:space="0" w:color="auto"/>
              <w:left w:val="single" w:sz="4" w:space="0" w:color="auto"/>
              <w:bottom w:val="single" w:sz="6" w:space="0" w:color="auto"/>
              <w:right w:val="single" w:sz="6"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88</w:t>
            </w:r>
          </w:p>
        </w:tc>
      </w:tr>
      <w:tr w:rsidR="00296890" w:rsidRPr="00C722C8" w:rsidTr="00D3719F">
        <w:trPr>
          <w:cantSplit/>
        </w:trPr>
        <w:tc>
          <w:tcPr>
            <w:tcW w:w="2933"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ind w:firstLine="709"/>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23</w:t>
            </w:r>
          </w:p>
        </w:tc>
        <w:tc>
          <w:tcPr>
            <w:tcW w:w="409"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25</w:t>
            </w:r>
          </w:p>
        </w:tc>
        <w:tc>
          <w:tcPr>
            <w:tcW w:w="408" w:type="pct"/>
            <w:tcBorders>
              <w:top w:val="single" w:sz="6" w:space="0" w:color="auto"/>
              <w:left w:val="single" w:sz="6" w:space="0" w:color="auto"/>
              <w:bottom w:val="single" w:sz="6" w:space="0" w:color="auto"/>
              <w:right w:val="single" w:sz="6"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26</w:t>
            </w:r>
          </w:p>
        </w:tc>
        <w:tc>
          <w:tcPr>
            <w:tcW w:w="409" w:type="pct"/>
            <w:tcBorders>
              <w:top w:val="single" w:sz="6" w:space="0" w:color="auto"/>
              <w:left w:val="single" w:sz="6" w:space="0" w:color="auto"/>
              <w:bottom w:val="single" w:sz="6" w:space="0" w:color="auto"/>
              <w:right w:val="single" w:sz="4"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26</w:t>
            </w:r>
          </w:p>
        </w:tc>
        <w:tc>
          <w:tcPr>
            <w:tcW w:w="433" w:type="pct"/>
            <w:tcBorders>
              <w:top w:val="single" w:sz="6" w:space="0" w:color="auto"/>
              <w:left w:val="single" w:sz="4" w:space="0" w:color="auto"/>
              <w:bottom w:val="single" w:sz="6" w:space="0" w:color="auto"/>
              <w:right w:val="single" w:sz="6" w:space="0" w:color="auto"/>
            </w:tcBorders>
          </w:tcPr>
          <w:p w:rsidR="00296890" w:rsidRPr="00C722C8" w:rsidRDefault="00296890" w:rsidP="00D3719F">
            <w:pPr>
              <w:widowControl w:val="0"/>
              <w:snapToGrid w:val="0"/>
              <w:jc w:val="center"/>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100</w:t>
            </w:r>
          </w:p>
        </w:tc>
      </w:tr>
    </w:tbl>
    <w:p w:rsidR="00296890" w:rsidRPr="00C722C8" w:rsidRDefault="00296890" w:rsidP="00C722C8">
      <w:pPr>
        <w:widowControl w:val="0"/>
        <w:snapToGrid w:val="0"/>
        <w:ind w:firstLine="709"/>
        <w:jc w:val="center"/>
        <w:rPr>
          <w:rFonts w:ascii="Times New Roman" w:hAnsi="Times New Roman"/>
          <w:spacing w:val="-4"/>
          <w:sz w:val="28"/>
          <w:szCs w:val="28"/>
          <w:lang w:val="uk-UA" w:eastAsia="ru-RU"/>
        </w:rPr>
      </w:pPr>
    </w:p>
    <w:p w:rsidR="00296890" w:rsidRPr="00C722C8" w:rsidRDefault="00296890" w:rsidP="00C722C8">
      <w:pPr>
        <w:widowControl w:val="0"/>
        <w:snapToGrid w:val="0"/>
        <w:ind w:firstLine="709"/>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 xml:space="preserve">* </w:t>
      </w:r>
      <w:r w:rsidRPr="00C722C8">
        <w:rPr>
          <w:rFonts w:ascii="Times New Roman" w:hAnsi="Times New Roman"/>
          <w:spacing w:val="-4"/>
          <w:sz w:val="28"/>
          <w:szCs w:val="28"/>
          <w:lang w:val="uk-UA" w:eastAsia="ru-RU"/>
        </w:rPr>
        <w:tab/>
        <w:t>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w:t>
      </w:r>
      <w:r>
        <w:rPr>
          <w:rFonts w:ascii="Times New Roman" w:hAnsi="Times New Roman"/>
          <w:spacing w:val="-4"/>
          <w:sz w:val="28"/>
          <w:szCs w:val="28"/>
          <w:lang w:val="uk-UA" w:eastAsia="ru-RU"/>
        </w:rPr>
        <w:t>,</w:t>
      </w:r>
      <w:r w:rsidRPr="00C722C8">
        <w:rPr>
          <w:rFonts w:ascii="Times New Roman" w:hAnsi="Times New Roman"/>
          <w:spacing w:val="-4"/>
          <w:sz w:val="28"/>
          <w:szCs w:val="28"/>
          <w:lang w:val="uk-UA" w:eastAsia="ru-RU"/>
        </w:rPr>
        <w:t xml:space="preserve"> громадянська та історична – разом 4 для 1 класу, 5 – для 2 -4 класу </w:t>
      </w:r>
    </w:p>
    <w:p w:rsidR="00296890" w:rsidRPr="00C722C8" w:rsidRDefault="00296890" w:rsidP="00C722C8">
      <w:pPr>
        <w:widowControl w:val="0"/>
        <w:snapToGrid w:val="0"/>
        <w:ind w:firstLine="709"/>
        <w:jc w:val="both"/>
        <w:rPr>
          <w:rFonts w:ascii="Times New Roman" w:hAnsi="Times New Roman"/>
          <w:spacing w:val="-4"/>
          <w:sz w:val="28"/>
          <w:szCs w:val="28"/>
          <w:lang w:val="uk-UA" w:eastAsia="ru-RU"/>
        </w:rPr>
      </w:pPr>
      <w:r w:rsidRPr="00C722C8">
        <w:rPr>
          <w:rFonts w:ascii="Times New Roman" w:hAnsi="Times New Roman"/>
          <w:spacing w:val="-4"/>
          <w:sz w:val="28"/>
          <w:szCs w:val="28"/>
          <w:lang w:val="uk-UA" w:eastAsia="ru-RU"/>
        </w:rPr>
        <w:t>**</w:t>
      </w:r>
      <w:r w:rsidRPr="00C722C8">
        <w:rPr>
          <w:rFonts w:ascii="Times New Roman" w:hAnsi="Times New Roman"/>
          <w:spacing w:val="-4"/>
          <w:sz w:val="28"/>
          <w:szCs w:val="28"/>
          <w:lang w:val="uk-UA" w:eastAsia="ru-RU"/>
        </w:rPr>
        <w:tab/>
        <w:t>Інтегрований предмет або окремі предмети «Образотворче мистецтво» і «Музичне мистецтво»</w:t>
      </w:r>
    </w:p>
    <w:p w:rsidR="00296890" w:rsidRPr="00C722C8" w:rsidRDefault="00296890" w:rsidP="00C722C8">
      <w:pPr>
        <w:widowControl w:val="0"/>
        <w:snapToGrid w:val="0"/>
        <w:ind w:firstLine="709"/>
        <w:jc w:val="both"/>
        <w:rPr>
          <w:rFonts w:ascii="Times New Roman" w:hAnsi="Times New Roman"/>
          <w:spacing w:val="-4"/>
          <w:sz w:val="28"/>
          <w:szCs w:val="28"/>
          <w:lang w:val="ru-RU" w:eastAsia="ru-RU"/>
        </w:rPr>
      </w:pPr>
      <w:r w:rsidRPr="00C722C8">
        <w:rPr>
          <w:rFonts w:ascii="Times New Roman" w:hAnsi="Times New Roman"/>
          <w:spacing w:val="-4"/>
          <w:sz w:val="28"/>
          <w:szCs w:val="28"/>
          <w:lang w:val="uk-UA" w:eastAsia="ru-RU"/>
        </w:rPr>
        <w:t>***</w:t>
      </w:r>
      <w:r w:rsidRPr="00C722C8">
        <w:rPr>
          <w:rFonts w:ascii="Times New Roman" w:hAnsi="Times New Roman"/>
          <w:spacing w:val="-4"/>
          <w:sz w:val="28"/>
          <w:szCs w:val="28"/>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96890" w:rsidRPr="00C722C8" w:rsidRDefault="00296890" w:rsidP="00C722C8">
      <w:pPr>
        <w:widowControl w:val="0"/>
        <w:snapToGrid w:val="0"/>
        <w:ind w:firstLine="709"/>
        <w:jc w:val="both"/>
        <w:rPr>
          <w:rFonts w:ascii="Times New Roman" w:hAnsi="Times New Roman"/>
          <w:spacing w:val="-4"/>
          <w:sz w:val="28"/>
          <w:szCs w:val="28"/>
          <w:lang w:val="ru-RU" w:eastAsia="ru-RU"/>
        </w:rPr>
      </w:pPr>
    </w:p>
    <w:p w:rsidR="00296890" w:rsidRDefault="00296890" w:rsidP="00B54DC9">
      <w:pPr>
        <w:jc w:val="both"/>
        <w:rPr>
          <w:rFonts w:ascii="Times New Roman" w:hAnsi="Times New Roman"/>
          <w:sz w:val="28"/>
          <w:szCs w:val="28"/>
          <w:lang w:val="uk-UA"/>
        </w:rPr>
      </w:pPr>
    </w:p>
    <w:p w:rsidR="00296890" w:rsidRPr="00523D1A" w:rsidRDefault="00296890" w:rsidP="00B54DC9">
      <w:pPr>
        <w:jc w:val="both"/>
        <w:rPr>
          <w:rFonts w:ascii="Times New Roman" w:hAnsi="Times New Roman"/>
          <w:sz w:val="28"/>
          <w:szCs w:val="28"/>
          <w:lang w:val="uk-UA"/>
        </w:rPr>
      </w:pPr>
      <w:r w:rsidRPr="00523D1A">
        <w:rPr>
          <w:rFonts w:ascii="Times New Roman" w:hAnsi="Times New Roman"/>
          <w:sz w:val="28"/>
          <w:szCs w:val="28"/>
          <w:lang w:val="uk-UA"/>
        </w:rPr>
        <w:t>Директор</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Парій Н.В.</w:t>
      </w:r>
    </w:p>
    <w:p w:rsidR="00296890" w:rsidRPr="00C722C8" w:rsidRDefault="00296890" w:rsidP="00C722C8">
      <w:pPr>
        <w:widowControl w:val="0"/>
        <w:snapToGrid w:val="0"/>
        <w:spacing w:line="226" w:lineRule="auto"/>
        <w:ind w:firstLine="709"/>
        <w:jc w:val="both"/>
        <w:rPr>
          <w:rFonts w:ascii="Times New Roman" w:hAnsi="Times New Roman"/>
          <w:spacing w:val="-4"/>
          <w:sz w:val="28"/>
          <w:szCs w:val="28"/>
          <w:lang w:val="ru-RU" w:eastAsia="ru-RU"/>
        </w:rPr>
      </w:pPr>
    </w:p>
    <w:p w:rsidR="00296890" w:rsidRPr="00C722C8" w:rsidRDefault="00296890" w:rsidP="00C722C8">
      <w:pPr>
        <w:widowControl w:val="0"/>
        <w:snapToGrid w:val="0"/>
        <w:spacing w:line="226" w:lineRule="auto"/>
        <w:ind w:firstLine="709"/>
        <w:jc w:val="both"/>
        <w:rPr>
          <w:rFonts w:ascii="Times New Roman" w:hAnsi="Times New Roman"/>
          <w:spacing w:val="-4"/>
          <w:sz w:val="28"/>
          <w:szCs w:val="28"/>
          <w:lang w:val="ru-RU" w:eastAsia="ru-RU"/>
        </w:rPr>
      </w:pPr>
    </w:p>
    <w:p w:rsidR="00296890" w:rsidRPr="00C722C8" w:rsidRDefault="00296890" w:rsidP="00C722C8">
      <w:pPr>
        <w:widowControl w:val="0"/>
        <w:snapToGrid w:val="0"/>
        <w:spacing w:line="226" w:lineRule="auto"/>
        <w:ind w:firstLine="709"/>
        <w:jc w:val="both"/>
        <w:rPr>
          <w:rFonts w:ascii="Times New Roman" w:hAnsi="Times New Roman"/>
          <w:spacing w:val="-4"/>
          <w:sz w:val="28"/>
          <w:szCs w:val="28"/>
          <w:lang w:val="ru-RU" w:eastAsia="ru-RU"/>
        </w:rPr>
      </w:pPr>
    </w:p>
    <w:p w:rsidR="00296890" w:rsidRPr="00C722C8" w:rsidRDefault="00296890" w:rsidP="00C722C8">
      <w:pPr>
        <w:widowControl w:val="0"/>
        <w:snapToGrid w:val="0"/>
        <w:spacing w:line="226" w:lineRule="auto"/>
        <w:ind w:firstLine="709"/>
        <w:jc w:val="both"/>
        <w:rPr>
          <w:rFonts w:ascii="Times New Roman" w:hAnsi="Times New Roman"/>
          <w:spacing w:val="-4"/>
          <w:sz w:val="28"/>
          <w:szCs w:val="28"/>
          <w:lang w:val="ru-RU" w:eastAsia="ru-RU"/>
        </w:rPr>
      </w:pPr>
    </w:p>
    <w:p w:rsidR="00296890" w:rsidRPr="00C722C8" w:rsidRDefault="00296890" w:rsidP="00F251AB">
      <w:pPr>
        <w:widowControl w:val="0"/>
        <w:snapToGrid w:val="0"/>
        <w:spacing w:line="226" w:lineRule="auto"/>
        <w:jc w:val="both"/>
        <w:rPr>
          <w:rFonts w:ascii="Times New Roman" w:hAnsi="Times New Roman"/>
          <w:spacing w:val="-4"/>
          <w:sz w:val="28"/>
          <w:szCs w:val="28"/>
          <w:lang w:val="ru-RU" w:eastAsia="ru-RU"/>
        </w:rPr>
      </w:pPr>
      <w:bookmarkStart w:id="2" w:name="_GoBack"/>
      <w:bookmarkEnd w:id="2"/>
    </w:p>
    <w:p w:rsidR="00296890" w:rsidRPr="00C722C8" w:rsidRDefault="00296890" w:rsidP="007B6D7F">
      <w:pPr>
        <w:rPr>
          <w:sz w:val="28"/>
          <w:szCs w:val="28"/>
          <w:lang w:val="ru-RU"/>
        </w:rPr>
      </w:pPr>
    </w:p>
    <w:sectPr w:rsidR="00296890" w:rsidRPr="00C722C8" w:rsidSect="00E962A0">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890" w:rsidRDefault="00296890" w:rsidP="007B6D7F">
      <w:r>
        <w:separator/>
      </w:r>
    </w:p>
  </w:endnote>
  <w:endnote w:type="continuationSeparator" w:id="1">
    <w:p w:rsidR="00296890" w:rsidRDefault="00296890" w:rsidP="007B6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Noto Sans Symbols">
    <w:altName w:val="Arial"/>
    <w:panose1 w:val="020B0604020202020204"/>
    <w:charset w:val="00"/>
    <w:family w:val="auto"/>
    <w:notTrueType/>
    <w:pitch w:val="default"/>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Antiqua">
    <w:altName w:val="Arial"/>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yriad Pro">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890" w:rsidRDefault="00296890" w:rsidP="007B6D7F">
      <w:r>
        <w:separator/>
      </w:r>
    </w:p>
  </w:footnote>
  <w:footnote w:type="continuationSeparator" w:id="1">
    <w:p w:rsidR="00296890" w:rsidRDefault="00296890" w:rsidP="007B6D7F">
      <w:r>
        <w:continuationSeparator/>
      </w:r>
    </w:p>
  </w:footnote>
  <w:footnote w:id="2">
    <w:p w:rsidR="00296890" w:rsidRDefault="00296890" w:rsidP="007B6D7F">
      <w:pPr>
        <w:pStyle w:val="FootnoteText"/>
      </w:pPr>
      <w:r>
        <w:rPr>
          <w:rStyle w:val="FootnoteReference"/>
        </w:rPr>
        <w:footnoteRef/>
      </w:r>
      <w:r>
        <w:rPr>
          <w:rFonts w:ascii="Times New Roman" w:hAnsi="Times New Roman"/>
          <w:lang w:val="ru-RU"/>
        </w:rPr>
        <w:t>У дужках подано скорочене позначення кожної галузі.</w:t>
      </w:r>
    </w:p>
  </w:footnote>
  <w:footnote w:id="3">
    <w:p w:rsidR="00296890" w:rsidRDefault="00296890" w:rsidP="007B6D7F">
      <w:pPr>
        <w:spacing w:line="264" w:lineRule="auto"/>
        <w:jc w:val="both"/>
      </w:pPr>
      <w:r>
        <w:rPr>
          <w:rStyle w:val="FootnoteReference"/>
        </w:rPr>
        <w:footnoteRef/>
      </w:r>
      <w:r w:rsidRPr="00165F37">
        <w:rPr>
          <w:rFonts w:ascii="Times New Roman" w:hAnsi="Times New Roman"/>
          <w:sz w:val="22"/>
          <w:szCs w:val="22"/>
          <w:lang w:val="uk-UA"/>
        </w:rPr>
        <w:t xml:space="preserve">Цифра на початку індексу вказує на порядковий номер року навчання (класу). У цьому разі – другий клас.Скорочений буквений запис означає освітню галузь.Перша цифра після буквеного запису </w:t>
      </w:r>
      <w:r>
        <w:rPr>
          <w:rFonts w:ascii="Times New Roman" w:hAnsi="Times New Roman"/>
          <w:sz w:val="22"/>
          <w:szCs w:val="22"/>
          <w:lang w:val="uk-UA"/>
        </w:rPr>
        <w:t xml:space="preserve">позначає номер змістової лінії, друга цифра (після дефісу) – </w:t>
      </w:r>
      <w:r w:rsidRPr="00165F37">
        <w:rPr>
          <w:rFonts w:ascii="Times New Roman" w:hAnsi="Times New Roman"/>
          <w:sz w:val="22"/>
          <w:szCs w:val="22"/>
          <w:lang w:val="uk-UA"/>
        </w:rPr>
        <w:t xml:space="preserve">порядковий номер загальної цілі, </w:t>
      </w:r>
      <w:r>
        <w:rPr>
          <w:rFonts w:ascii="Times New Roman" w:hAnsi="Times New Roman"/>
          <w:sz w:val="22"/>
          <w:szCs w:val="22"/>
          <w:lang w:val="uk-UA"/>
        </w:rPr>
        <w:t xml:space="preserve">окресленої в Стандарті. </w:t>
      </w:r>
      <w:r w:rsidRPr="00165F37">
        <w:rPr>
          <w:rFonts w:ascii="Times New Roman" w:hAnsi="Times New Roman"/>
          <w:sz w:val="22"/>
          <w:szCs w:val="22"/>
          <w:lang w:val="uk-UA"/>
        </w:rPr>
        <w:t xml:space="preserve">Цифра після крапки означає порядковий номер </w:t>
      </w:r>
      <w:r>
        <w:rPr>
          <w:rFonts w:ascii="Times New Roman" w:hAnsi="Times New Roman"/>
          <w:sz w:val="22"/>
          <w:szCs w:val="22"/>
          <w:lang w:val="uk-UA"/>
        </w:rPr>
        <w:t>обов’язкового</w:t>
      </w:r>
      <w:r w:rsidRPr="00165F37">
        <w:rPr>
          <w:rFonts w:ascii="Times New Roman" w:hAnsi="Times New Roman"/>
          <w:sz w:val="22"/>
          <w:szCs w:val="22"/>
          <w:lang w:val="uk-UA"/>
        </w:rPr>
        <w:t xml:space="preserve"> результату</w:t>
      </w:r>
      <w:r>
        <w:rPr>
          <w:rFonts w:ascii="Times New Roman" w:hAnsi="Times New Roman"/>
          <w:sz w:val="22"/>
          <w:szCs w:val="22"/>
          <w:lang w:val="uk-UA"/>
        </w:rPr>
        <w:t xml:space="preserve"> навчання. Остання цифра</w:t>
      </w:r>
      <w:r w:rsidRPr="00165F37">
        <w:rPr>
          <w:rFonts w:ascii="Times New Roman" w:hAnsi="Times New Roman"/>
          <w:sz w:val="22"/>
          <w:szCs w:val="22"/>
          <w:lang w:val="uk-UA"/>
        </w:rPr>
        <w:t xml:space="preserve"> – порядковий номер очікуваного результату</w:t>
      </w:r>
      <w:r>
        <w:rPr>
          <w:rFonts w:ascii="Times New Roman" w:hAnsi="Times New Roman"/>
          <w:sz w:val="22"/>
          <w:szCs w:val="22"/>
          <w:lang w:val="uk-UA"/>
        </w:rPr>
        <w:t xml:space="preserve"> навчання.</w:t>
      </w:r>
    </w:p>
  </w:footnote>
  <w:footnote w:id="4">
    <w:p w:rsidR="00296890" w:rsidRDefault="00296890" w:rsidP="00C722C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5623D0"/>
    <w:lvl w:ilvl="0">
      <w:numFmt w:val="bullet"/>
      <w:lvlText w:val="*"/>
      <w:lvlJc w:val="left"/>
    </w:lvl>
  </w:abstractNum>
  <w:abstractNum w:abstractNumId="1">
    <w:nsid w:val="00000404"/>
    <w:multiLevelType w:val="multilevel"/>
    <w:tmpl w:val="00000887"/>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6"/>
    <w:multiLevelType w:val="multilevel"/>
    <w:tmpl w:val="00000889"/>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8"/>
    <w:multiLevelType w:val="multilevel"/>
    <w:tmpl w:val="0000088B"/>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A"/>
    <w:multiLevelType w:val="multilevel"/>
    <w:tmpl w:val="0000088D"/>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F"/>
    <w:multiLevelType w:val="multilevel"/>
    <w:tmpl w:val="00000892"/>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13"/>
    <w:multiLevelType w:val="multilevel"/>
    <w:tmpl w:val="00000896"/>
    <w:lvl w:ilvl="0">
      <w:numFmt w:val="bullet"/>
      <w:lvlText w:val="-"/>
      <w:lvlJc w:val="left"/>
      <w:pPr>
        <w:ind w:hanging="125"/>
      </w:pPr>
      <w:rPr>
        <w:rFonts w:ascii="Times New Roman" w:hAnsi="Times New Roman"/>
        <w:b w:val="0"/>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15"/>
    <w:multiLevelType w:val="multilevel"/>
    <w:tmpl w:val="00000898"/>
    <w:lvl w:ilvl="0">
      <w:numFmt w:val="bullet"/>
      <w:lvlText w:val="-"/>
      <w:lvlJc w:val="left"/>
      <w:pPr>
        <w:ind w:hanging="125"/>
      </w:pPr>
      <w:rPr>
        <w:rFonts w:ascii="Times New Roman" w:hAnsi="Times New Roman"/>
        <w:b w:val="0"/>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17"/>
    <w:multiLevelType w:val="multilevel"/>
    <w:tmpl w:val="0000089A"/>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18"/>
    <w:multiLevelType w:val="multilevel"/>
    <w:tmpl w:val="0000089B"/>
    <w:lvl w:ilvl="0">
      <w:numFmt w:val="bullet"/>
      <w:lvlText w:val="-"/>
      <w:lvlJc w:val="left"/>
      <w:pPr>
        <w:ind w:hanging="125"/>
      </w:pPr>
      <w:rPr>
        <w:rFonts w:ascii="Times New Roman" w:hAnsi="Times New Roman"/>
        <w:b w:val="0"/>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1A"/>
    <w:multiLevelType w:val="multilevel"/>
    <w:tmpl w:val="0000089D"/>
    <w:lvl w:ilvl="0">
      <w:numFmt w:val="bullet"/>
      <w:lvlText w:val="-"/>
      <w:lvlJc w:val="left"/>
      <w:pPr>
        <w:ind w:hanging="125"/>
      </w:pPr>
      <w:rPr>
        <w:rFonts w:ascii="Times New Roman" w:hAnsi="Times New Roman"/>
        <w:b w:val="0"/>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1B"/>
    <w:multiLevelType w:val="multilevel"/>
    <w:tmpl w:val="0000089E"/>
    <w:lvl w:ilvl="0">
      <w:numFmt w:val="bullet"/>
      <w:lvlText w:val="-"/>
      <w:lvlJc w:val="left"/>
      <w:pPr>
        <w:ind w:hanging="125"/>
      </w:pPr>
      <w:rPr>
        <w:rFonts w:ascii="Times New Roman" w:hAnsi="Times New Roman"/>
        <w:b w:val="0"/>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1E737B4"/>
    <w:multiLevelType w:val="hybridMultilevel"/>
    <w:tmpl w:val="EC287C86"/>
    <w:lvl w:ilvl="0" w:tplc="C1821E1E">
      <w:start w:val="1"/>
      <w:numFmt w:val="decimal"/>
      <w:suff w:val="space"/>
      <w:lvlText w:val="%1."/>
      <w:lvlJc w:val="left"/>
      <w:pPr>
        <w:ind w:left="36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256438A"/>
    <w:multiLevelType w:val="hybridMultilevel"/>
    <w:tmpl w:val="582C10DC"/>
    <w:lvl w:ilvl="0" w:tplc="26141D1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12D47CC0"/>
    <w:multiLevelType w:val="hybridMultilevel"/>
    <w:tmpl w:val="51C44D08"/>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9">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22EE32C1"/>
    <w:multiLevelType w:val="hybridMultilevel"/>
    <w:tmpl w:val="84F42A70"/>
    <w:lvl w:ilvl="0" w:tplc="706C6C7E">
      <w:start w:val="1"/>
      <w:numFmt w:val="bullet"/>
      <w:lvlText w:val=""/>
      <w:lvlJc w:val="left"/>
      <w:pPr>
        <w:ind w:left="90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1">
    <w:nsid w:val="28772646"/>
    <w:multiLevelType w:val="multilevel"/>
    <w:tmpl w:val="22A2E1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nsid w:val="323F50A0"/>
    <w:multiLevelType w:val="multilevel"/>
    <w:tmpl w:val="9998F85C"/>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5">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hint="default"/>
        <w:i/>
      </w:rPr>
    </w:lvl>
    <w:lvl w:ilvl="1" w:tplc="B8A2D4D2">
      <w:numFmt w:val="bullet"/>
      <w:lvlText w:val="-"/>
      <w:lvlJc w:val="left"/>
      <w:pPr>
        <w:tabs>
          <w:tab w:val="num" w:pos="360"/>
        </w:tabs>
        <w:ind w:left="360" w:hanging="360"/>
      </w:pPr>
      <w:rPr>
        <w:rFonts w:ascii="Times New Roman" w:eastAsia="Times New Roman" w:hAnsi="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6">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381841A0"/>
    <w:multiLevelType w:val="multilevel"/>
    <w:tmpl w:val="B98481A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hint="default"/>
        <w:color w:val="auto"/>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9">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hint="default"/>
        <w:color w:val="auto"/>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0">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1">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33">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hint="default"/>
        <w:color w:val="auto"/>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5">
    <w:nsid w:val="57E93C1A"/>
    <w:multiLevelType w:val="hybridMultilevel"/>
    <w:tmpl w:val="FAAC4DC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671B451C"/>
    <w:multiLevelType w:val="hybridMultilevel"/>
    <w:tmpl w:val="69DCBB5A"/>
    <w:lvl w:ilvl="0" w:tplc="4EA0C3CE">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8">
    <w:nsid w:val="6E5F095B"/>
    <w:multiLevelType w:val="hybridMultilevel"/>
    <w:tmpl w:val="A0AC7F1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7C63CA"/>
    <w:multiLevelType w:val="hybridMultilevel"/>
    <w:tmpl w:val="6A8845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9C13A23"/>
    <w:multiLevelType w:val="hybridMultilevel"/>
    <w:tmpl w:val="D7927FCC"/>
    <w:lvl w:ilvl="0" w:tplc="513E4126">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5">
    <w:nsid w:val="7A6D0211"/>
    <w:multiLevelType w:val="hybridMultilevel"/>
    <w:tmpl w:val="8E8C1C0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6">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39"/>
  </w:num>
  <w:num w:numId="3">
    <w:abstractNumId w:val="45"/>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2"/>
  </w:num>
  <w:num w:numId="7">
    <w:abstractNumId w:val="32"/>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9"/>
  </w:num>
  <w:num w:numId="18">
    <w:abstractNumId w:val="8"/>
  </w:num>
  <w:num w:numId="19">
    <w:abstractNumId w:val="10"/>
  </w:num>
  <w:num w:numId="20">
    <w:abstractNumId w:val="11"/>
  </w:num>
  <w:num w:numId="21">
    <w:abstractNumId w:val="13"/>
  </w:num>
  <w:num w:numId="22">
    <w:abstractNumId w:val="36"/>
  </w:num>
  <w:num w:numId="23">
    <w:abstractNumId w:val="35"/>
  </w:num>
  <w:num w:numId="24">
    <w:abstractNumId w:val="1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9"/>
  </w:num>
  <w:num w:numId="28">
    <w:abstractNumId w:val="20"/>
  </w:num>
  <w:num w:numId="29">
    <w:abstractNumId w:val="40"/>
  </w:num>
  <w:num w:numId="30">
    <w:abstractNumId w:val="42"/>
  </w:num>
  <w:num w:numId="31">
    <w:abstractNumId w:val="43"/>
  </w:num>
  <w:num w:numId="32">
    <w:abstractNumId w:val="1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26"/>
  </w:num>
  <w:num w:numId="39">
    <w:abstractNumId w:val="25"/>
  </w:num>
  <w:num w:numId="40">
    <w:abstractNumId w:val="44"/>
  </w:num>
  <w:num w:numId="41">
    <w:abstractNumId w:val="31"/>
  </w:num>
  <w:num w:numId="42">
    <w:abstractNumId w:val="37"/>
  </w:num>
  <w:num w:numId="43">
    <w:abstractNumId w:val="30"/>
  </w:num>
  <w:num w:numId="44">
    <w:abstractNumId w:val="46"/>
  </w:num>
  <w:num w:numId="45">
    <w:abstractNumId w:val="28"/>
  </w:num>
  <w:num w:numId="46">
    <w:abstractNumId w:val="29"/>
  </w:num>
  <w:num w:numId="47">
    <w:abstractNumId w:val="34"/>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756"/>
    <w:rsid w:val="00073757"/>
    <w:rsid w:val="00094A45"/>
    <w:rsid w:val="000A55FD"/>
    <w:rsid w:val="00165F37"/>
    <w:rsid w:val="001753BF"/>
    <w:rsid w:val="001818E1"/>
    <w:rsid w:val="001B7919"/>
    <w:rsid w:val="001E04F6"/>
    <w:rsid w:val="001E564C"/>
    <w:rsid w:val="00296890"/>
    <w:rsid w:val="003431EE"/>
    <w:rsid w:val="003C1636"/>
    <w:rsid w:val="00493C41"/>
    <w:rsid w:val="00523D1A"/>
    <w:rsid w:val="005C494C"/>
    <w:rsid w:val="005D72E3"/>
    <w:rsid w:val="006F1573"/>
    <w:rsid w:val="007B6D7F"/>
    <w:rsid w:val="007D384A"/>
    <w:rsid w:val="00800936"/>
    <w:rsid w:val="00807B58"/>
    <w:rsid w:val="008E6FC2"/>
    <w:rsid w:val="008F3A2A"/>
    <w:rsid w:val="0098730A"/>
    <w:rsid w:val="009F3756"/>
    <w:rsid w:val="00A6043E"/>
    <w:rsid w:val="00A747B6"/>
    <w:rsid w:val="00A86A47"/>
    <w:rsid w:val="00B03B57"/>
    <w:rsid w:val="00B54DC9"/>
    <w:rsid w:val="00BD48F7"/>
    <w:rsid w:val="00BF4C46"/>
    <w:rsid w:val="00C722C8"/>
    <w:rsid w:val="00D14BDF"/>
    <w:rsid w:val="00D3719F"/>
    <w:rsid w:val="00D81F88"/>
    <w:rsid w:val="00DD2D9D"/>
    <w:rsid w:val="00E00099"/>
    <w:rsid w:val="00E1720B"/>
    <w:rsid w:val="00E962A0"/>
    <w:rsid w:val="00EB4777"/>
    <w:rsid w:val="00EF3008"/>
    <w:rsid w:val="00F251AB"/>
    <w:rsid w:val="00F57ED3"/>
    <w:rsid w:val="00FB3E34"/>
    <w:rsid w:val="00FD0EF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6D7F"/>
    <w:rPr>
      <w:sz w:val="24"/>
      <w:szCs w:val="24"/>
      <w:lang w:val="en-US" w:eastAsia="en-US"/>
    </w:rPr>
  </w:style>
  <w:style w:type="paragraph" w:styleId="Heading1">
    <w:name w:val="heading 1"/>
    <w:basedOn w:val="Normal"/>
    <w:next w:val="Normal"/>
    <w:link w:val="Heading1Char"/>
    <w:uiPriority w:val="99"/>
    <w:qFormat/>
    <w:rsid w:val="00C722C8"/>
    <w:pPr>
      <w:keepNext/>
      <w:keepLines/>
      <w:spacing w:before="24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C722C8"/>
    <w:pPr>
      <w:keepNext/>
      <w:keepLines/>
      <w:spacing w:before="40"/>
      <w:outlineLvl w:val="1"/>
    </w:pPr>
    <w:rPr>
      <w:rFonts w:ascii="Cambria" w:eastAsia="Times New Roman" w:hAnsi="Cambria"/>
      <w:color w:val="365F91"/>
      <w:sz w:val="26"/>
      <w:szCs w:val="26"/>
    </w:rPr>
  </w:style>
  <w:style w:type="paragraph" w:styleId="Heading3">
    <w:name w:val="heading 3"/>
    <w:basedOn w:val="Normal"/>
    <w:link w:val="Heading3Char"/>
    <w:uiPriority w:val="99"/>
    <w:qFormat/>
    <w:rsid w:val="00C722C8"/>
    <w:pPr>
      <w:spacing w:before="100" w:beforeAutospacing="1" w:after="100" w:afterAutospacing="1"/>
      <w:outlineLvl w:val="2"/>
    </w:pPr>
    <w:rPr>
      <w:rFonts w:ascii="Times New Roman" w:eastAsia="Times New Roman" w:hAnsi="Times New Roman"/>
      <w:b/>
      <w:bCs/>
      <w:sz w:val="27"/>
      <w:szCs w:val="27"/>
      <w:lang w:val="ru-RU" w:eastAsia="ru-RU"/>
    </w:rPr>
  </w:style>
  <w:style w:type="paragraph" w:styleId="Heading4">
    <w:name w:val="heading 4"/>
    <w:basedOn w:val="Normal"/>
    <w:next w:val="Normal"/>
    <w:link w:val="Heading4Char"/>
    <w:uiPriority w:val="99"/>
    <w:qFormat/>
    <w:rsid w:val="00C722C8"/>
    <w:pPr>
      <w:keepNext/>
      <w:widowControl w:val="0"/>
      <w:suppressAutoHyphens/>
      <w:ind w:firstLine="567"/>
      <w:jc w:val="center"/>
      <w:outlineLvl w:val="3"/>
    </w:pPr>
    <w:rPr>
      <w:rFonts w:ascii="Times New Roman" w:eastAsia="Times New Roman" w:hAnsi="Times New Roman"/>
      <w:i/>
      <w:iCs/>
      <w:sz w:val="28"/>
      <w:lang w:val="ru-RU" w:eastAsia="ru-RU"/>
    </w:rPr>
  </w:style>
  <w:style w:type="paragraph" w:styleId="Heading5">
    <w:name w:val="heading 5"/>
    <w:basedOn w:val="Normal"/>
    <w:next w:val="Normal"/>
    <w:link w:val="Heading5Char"/>
    <w:uiPriority w:val="99"/>
    <w:qFormat/>
    <w:rsid w:val="00C722C8"/>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eastAsia="ru-RU"/>
    </w:rPr>
  </w:style>
  <w:style w:type="paragraph" w:styleId="Heading6">
    <w:name w:val="heading 6"/>
    <w:basedOn w:val="Normal"/>
    <w:next w:val="Normal"/>
    <w:link w:val="Heading6Char"/>
    <w:uiPriority w:val="99"/>
    <w:qFormat/>
    <w:rsid w:val="00C722C8"/>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eastAsia="ru-RU"/>
    </w:rPr>
  </w:style>
  <w:style w:type="paragraph" w:styleId="Heading7">
    <w:name w:val="heading 7"/>
    <w:basedOn w:val="Normal"/>
    <w:next w:val="Normal"/>
    <w:link w:val="Heading7Char"/>
    <w:uiPriority w:val="99"/>
    <w:qFormat/>
    <w:rsid w:val="00C722C8"/>
    <w:pPr>
      <w:keepNext/>
      <w:widowControl w:val="0"/>
      <w:suppressAutoHyphens/>
      <w:outlineLvl w:val="6"/>
    </w:pPr>
    <w:rPr>
      <w:rFonts w:ascii="Times New Roman" w:eastAsia="Times New Roman" w:hAnsi="Times New Roman"/>
      <w:i/>
      <w:sz w:val="28"/>
      <w:szCs w:val="28"/>
      <w:lang w:eastAsia="ru-RU"/>
    </w:rPr>
  </w:style>
  <w:style w:type="paragraph" w:styleId="Heading8">
    <w:name w:val="heading 8"/>
    <w:basedOn w:val="Normal"/>
    <w:next w:val="Normal"/>
    <w:link w:val="Heading8Char"/>
    <w:uiPriority w:val="99"/>
    <w:qFormat/>
    <w:rsid w:val="00C722C8"/>
    <w:pPr>
      <w:keepNext/>
      <w:widowControl w:val="0"/>
      <w:suppressAutoHyphens/>
      <w:spacing w:before="120"/>
      <w:jc w:val="both"/>
      <w:outlineLvl w:val="7"/>
    </w:pPr>
    <w:rPr>
      <w:rFonts w:ascii="Courier New" w:eastAsia="Times New Roman" w:hAnsi="Courier New"/>
      <w:i/>
      <w:sz w:val="28"/>
      <w:szCs w:val="28"/>
      <w:lang w:eastAsia="ru-RU"/>
    </w:rPr>
  </w:style>
  <w:style w:type="paragraph" w:styleId="Heading9">
    <w:name w:val="heading 9"/>
    <w:basedOn w:val="Normal"/>
    <w:next w:val="Normal"/>
    <w:link w:val="Heading9Char"/>
    <w:uiPriority w:val="99"/>
    <w:qFormat/>
    <w:rsid w:val="00C722C8"/>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2C8"/>
    <w:rPr>
      <w:rFonts w:ascii="Cambria" w:hAnsi="Cambria" w:cs="Times New Roman"/>
      <w:color w:val="365F91"/>
      <w:sz w:val="32"/>
      <w:szCs w:val="32"/>
      <w:lang w:val="en-US"/>
    </w:rPr>
  </w:style>
  <w:style w:type="character" w:customStyle="1" w:styleId="Heading2Char">
    <w:name w:val="Heading 2 Char"/>
    <w:basedOn w:val="DefaultParagraphFont"/>
    <w:link w:val="Heading2"/>
    <w:uiPriority w:val="99"/>
    <w:locked/>
    <w:rsid w:val="00C722C8"/>
    <w:rPr>
      <w:rFonts w:ascii="Cambria" w:hAnsi="Cambria" w:cs="Times New Roman"/>
      <w:color w:val="365F91"/>
      <w:sz w:val="26"/>
      <w:szCs w:val="26"/>
      <w:lang w:val="en-US"/>
    </w:rPr>
  </w:style>
  <w:style w:type="character" w:customStyle="1" w:styleId="Heading3Char">
    <w:name w:val="Heading 3 Char"/>
    <w:basedOn w:val="DefaultParagraphFont"/>
    <w:link w:val="Heading3"/>
    <w:uiPriority w:val="99"/>
    <w:locked/>
    <w:rsid w:val="00C722C8"/>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C722C8"/>
    <w:rPr>
      <w:rFonts w:ascii="Times New Roman" w:hAnsi="Times New Roman" w:cs="Times New Roman"/>
      <w:i/>
      <w:sz w:val="24"/>
      <w:lang w:eastAsia="ru-RU"/>
    </w:rPr>
  </w:style>
  <w:style w:type="character" w:customStyle="1" w:styleId="Heading5Char">
    <w:name w:val="Heading 5 Char"/>
    <w:basedOn w:val="DefaultParagraphFont"/>
    <w:link w:val="Heading5"/>
    <w:uiPriority w:val="99"/>
    <w:locked/>
    <w:rsid w:val="00C722C8"/>
    <w:rPr>
      <w:rFonts w:ascii="Times New Roman" w:hAnsi="Times New Roman" w:cs="Times New Roman"/>
      <w:b/>
      <w:sz w:val="24"/>
      <w:szCs w:val="24"/>
      <w:lang w:eastAsia="ru-RU"/>
    </w:rPr>
  </w:style>
  <w:style w:type="character" w:customStyle="1" w:styleId="Heading6Char">
    <w:name w:val="Heading 6 Char"/>
    <w:basedOn w:val="DefaultParagraphFont"/>
    <w:link w:val="Heading6"/>
    <w:uiPriority w:val="99"/>
    <w:locked/>
    <w:rsid w:val="00C722C8"/>
    <w:rPr>
      <w:rFonts w:ascii="Times New Roman" w:hAnsi="Times New Roman" w:cs="Times New Roman"/>
      <w:b/>
      <w:sz w:val="24"/>
      <w:szCs w:val="24"/>
      <w:lang w:eastAsia="ru-RU"/>
    </w:rPr>
  </w:style>
  <w:style w:type="character" w:customStyle="1" w:styleId="Heading7Char">
    <w:name w:val="Heading 7 Char"/>
    <w:basedOn w:val="DefaultParagraphFont"/>
    <w:link w:val="Heading7"/>
    <w:uiPriority w:val="99"/>
    <w:locked/>
    <w:rsid w:val="00C722C8"/>
    <w:rPr>
      <w:rFonts w:ascii="Times New Roman" w:hAnsi="Times New Roman" w:cs="Times New Roman"/>
      <w:i/>
      <w:sz w:val="28"/>
      <w:szCs w:val="28"/>
      <w:lang w:eastAsia="ru-RU"/>
    </w:rPr>
  </w:style>
  <w:style w:type="character" w:customStyle="1" w:styleId="Heading8Char">
    <w:name w:val="Heading 8 Char"/>
    <w:basedOn w:val="DefaultParagraphFont"/>
    <w:link w:val="Heading8"/>
    <w:uiPriority w:val="99"/>
    <w:locked/>
    <w:rsid w:val="00C722C8"/>
    <w:rPr>
      <w:rFonts w:ascii="Courier New" w:hAnsi="Courier New" w:cs="Times New Roman"/>
      <w:i/>
      <w:sz w:val="28"/>
      <w:szCs w:val="28"/>
      <w:lang w:eastAsia="ru-RU"/>
    </w:rPr>
  </w:style>
  <w:style w:type="character" w:customStyle="1" w:styleId="Heading9Char">
    <w:name w:val="Heading 9 Char"/>
    <w:basedOn w:val="DefaultParagraphFont"/>
    <w:link w:val="Heading9"/>
    <w:uiPriority w:val="99"/>
    <w:locked/>
    <w:rsid w:val="00C722C8"/>
    <w:rPr>
      <w:rFonts w:ascii="Times New Roman" w:hAnsi="Times New Roman" w:cs="Times New Roman"/>
      <w:i/>
      <w:color w:val="000000"/>
      <w:spacing w:val="-3"/>
      <w:sz w:val="24"/>
      <w:szCs w:val="24"/>
      <w:shd w:val="clear" w:color="auto" w:fill="FFFFFF"/>
      <w:lang w:eastAsia="ru-RU"/>
    </w:rPr>
  </w:style>
  <w:style w:type="paragraph" w:styleId="FootnoteText">
    <w:name w:val="footnote text"/>
    <w:basedOn w:val="Normal"/>
    <w:link w:val="FootnoteTextChar"/>
    <w:uiPriority w:val="99"/>
    <w:rsid w:val="007B6D7F"/>
  </w:style>
  <w:style w:type="character" w:customStyle="1" w:styleId="FootnoteTextChar">
    <w:name w:val="Footnote Text Char"/>
    <w:basedOn w:val="DefaultParagraphFont"/>
    <w:link w:val="FootnoteText"/>
    <w:uiPriority w:val="99"/>
    <w:locked/>
    <w:rsid w:val="007B6D7F"/>
    <w:rPr>
      <w:rFonts w:ascii="Calibri" w:hAnsi="Calibri" w:cs="Times New Roman"/>
      <w:sz w:val="24"/>
      <w:szCs w:val="24"/>
      <w:lang w:val="en-US"/>
    </w:rPr>
  </w:style>
  <w:style w:type="character" w:styleId="FootnoteReference">
    <w:name w:val="footnote reference"/>
    <w:basedOn w:val="DefaultParagraphFont"/>
    <w:uiPriority w:val="99"/>
    <w:rsid w:val="007B6D7F"/>
    <w:rPr>
      <w:rFonts w:cs="Times New Roman"/>
      <w:vertAlign w:val="superscript"/>
    </w:rPr>
  </w:style>
  <w:style w:type="paragraph" w:customStyle="1" w:styleId="1">
    <w:name w:val="Абзац списка1"/>
    <w:basedOn w:val="Normal"/>
    <w:uiPriority w:val="99"/>
    <w:rsid w:val="007B6D7F"/>
    <w:pPr>
      <w:ind w:left="720"/>
      <w:contextualSpacing/>
    </w:pPr>
  </w:style>
  <w:style w:type="paragraph" w:styleId="Title">
    <w:name w:val="Title"/>
    <w:basedOn w:val="Normal"/>
    <w:next w:val="Normal"/>
    <w:link w:val="TitleChar"/>
    <w:uiPriority w:val="99"/>
    <w:qFormat/>
    <w:rsid w:val="007B6D7F"/>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99"/>
    <w:locked/>
    <w:rsid w:val="007B6D7F"/>
    <w:rPr>
      <w:rFonts w:ascii="Cambria" w:hAnsi="Cambria" w:cs="Times New Roman"/>
      <w:spacing w:val="-10"/>
      <w:kern w:val="28"/>
      <w:sz w:val="56"/>
      <w:szCs w:val="56"/>
      <w:lang w:val="en-US"/>
    </w:rPr>
  </w:style>
  <w:style w:type="character" w:customStyle="1" w:styleId="4">
    <w:name w:val="Заголовок 4 Знак"/>
    <w:basedOn w:val="DefaultParagraphFont"/>
    <w:uiPriority w:val="99"/>
    <w:semiHidden/>
    <w:rsid w:val="00C722C8"/>
    <w:rPr>
      <w:rFonts w:ascii="Calibri Light" w:hAnsi="Calibri Light" w:cs="Times New Roman"/>
      <w:i/>
      <w:iCs/>
      <w:color w:val="2F5496"/>
      <w:sz w:val="24"/>
      <w:szCs w:val="24"/>
      <w:lang w:val="en-US"/>
    </w:rPr>
  </w:style>
  <w:style w:type="table" w:styleId="TableGrid">
    <w:name w:val="Table Grid"/>
    <w:basedOn w:val="TableNormal"/>
    <w:uiPriority w:val="99"/>
    <w:rsid w:val="00C722C8"/>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722C8"/>
    <w:rPr>
      <w:rFonts w:cs="Times New Roman"/>
      <w:sz w:val="16"/>
    </w:rPr>
  </w:style>
  <w:style w:type="paragraph" w:styleId="CommentText">
    <w:name w:val="annotation text"/>
    <w:basedOn w:val="Normal"/>
    <w:link w:val="CommentTextChar"/>
    <w:uiPriority w:val="99"/>
    <w:rsid w:val="00C722C8"/>
    <w:rPr>
      <w:sz w:val="20"/>
      <w:szCs w:val="20"/>
    </w:rPr>
  </w:style>
  <w:style w:type="character" w:customStyle="1" w:styleId="CommentTextChar">
    <w:name w:val="Comment Text Char"/>
    <w:basedOn w:val="DefaultParagraphFont"/>
    <w:link w:val="CommentText"/>
    <w:uiPriority w:val="99"/>
    <w:locked/>
    <w:rsid w:val="00C722C8"/>
    <w:rPr>
      <w:rFonts w:ascii="Calibri" w:hAnsi="Calibri" w:cs="Times New Roman"/>
      <w:sz w:val="20"/>
      <w:szCs w:val="20"/>
      <w:lang w:val="en-US"/>
    </w:rPr>
  </w:style>
  <w:style w:type="paragraph" w:styleId="BalloonText">
    <w:name w:val="Balloon Text"/>
    <w:basedOn w:val="Normal"/>
    <w:link w:val="BalloonTextChar"/>
    <w:uiPriority w:val="99"/>
    <w:semiHidden/>
    <w:rsid w:val="00C722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2C8"/>
    <w:rPr>
      <w:rFonts w:ascii="Tahoma" w:hAnsi="Tahoma" w:cs="Tahoma"/>
      <w:sz w:val="16"/>
      <w:szCs w:val="16"/>
      <w:lang w:val="en-US"/>
    </w:rPr>
  </w:style>
  <w:style w:type="character" w:styleId="Emphasis">
    <w:name w:val="Emphasis"/>
    <w:basedOn w:val="DefaultParagraphFont"/>
    <w:uiPriority w:val="99"/>
    <w:qFormat/>
    <w:rsid w:val="00C722C8"/>
    <w:rPr>
      <w:rFonts w:ascii="Times New Roman" w:hAnsi="Times New Roman" w:cs="Times New Roman"/>
      <w:i/>
    </w:rPr>
  </w:style>
  <w:style w:type="character" w:styleId="Strong">
    <w:name w:val="Strong"/>
    <w:basedOn w:val="DefaultParagraphFont"/>
    <w:uiPriority w:val="99"/>
    <w:qFormat/>
    <w:rsid w:val="00C722C8"/>
    <w:rPr>
      <w:rFonts w:ascii="Times New Roman" w:hAnsi="Times New Roman" w:cs="Times New Roman"/>
      <w:b/>
    </w:rPr>
  </w:style>
  <w:style w:type="paragraph" w:styleId="Caption">
    <w:name w:val="caption"/>
    <w:basedOn w:val="Normal"/>
    <w:uiPriority w:val="99"/>
    <w:qFormat/>
    <w:rsid w:val="00C722C8"/>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0">
    <w:name w:val="Назва Знак1"/>
    <w:aliases w:val="Заголовок Знак1"/>
    <w:uiPriority w:val="99"/>
    <w:rsid w:val="00C722C8"/>
    <w:rPr>
      <w:rFonts w:ascii="Cambria" w:hAnsi="Cambria"/>
      <w:color w:val="17365D"/>
      <w:spacing w:val="5"/>
      <w:kern w:val="28"/>
      <w:sz w:val="52"/>
      <w:lang w:val="en-US"/>
    </w:rPr>
  </w:style>
  <w:style w:type="paragraph" w:styleId="Subtitle">
    <w:name w:val="Subtitle"/>
    <w:basedOn w:val="Normal"/>
    <w:next w:val="Normal"/>
    <w:link w:val="SubtitleChar"/>
    <w:uiPriority w:val="99"/>
    <w:qFormat/>
    <w:rsid w:val="00C722C8"/>
    <w:pPr>
      <w:spacing w:after="160"/>
    </w:pPr>
    <w:rPr>
      <w:rFonts w:eastAsia="Times New Roman"/>
      <w:color w:val="5A5A5A"/>
      <w:spacing w:val="15"/>
      <w:sz w:val="22"/>
      <w:szCs w:val="22"/>
    </w:rPr>
  </w:style>
  <w:style w:type="character" w:customStyle="1" w:styleId="SubtitleChar">
    <w:name w:val="Subtitle Char"/>
    <w:basedOn w:val="DefaultParagraphFont"/>
    <w:link w:val="Subtitle"/>
    <w:uiPriority w:val="99"/>
    <w:locked/>
    <w:rsid w:val="00C722C8"/>
    <w:rPr>
      <w:rFonts w:ascii="Calibri" w:hAnsi="Calibri" w:cs="Times New Roman"/>
      <w:color w:val="5A5A5A"/>
      <w:spacing w:val="15"/>
      <w:lang w:val="en-US"/>
    </w:rPr>
  </w:style>
  <w:style w:type="character" w:customStyle="1" w:styleId="a">
    <w:name w:val="Без интервала Знак"/>
    <w:link w:val="11"/>
    <w:uiPriority w:val="99"/>
    <w:locked/>
    <w:rsid w:val="00C722C8"/>
    <w:rPr>
      <w:rFonts w:ascii="Times New Roman" w:hAnsi="Times New Roman"/>
      <w:sz w:val="22"/>
      <w:lang w:val="ru-RU" w:eastAsia="ru-RU"/>
    </w:rPr>
  </w:style>
  <w:style w:type="paragraph" w:customStyle="1" w:styleId="11">
    <w:name w:val="Без интервала1"/>
    <w:link w:val="a"/>
    <w:uiPriority w:val="99"/>
    <w:rsid w:val="00C722C8"/>
    <w:rPr>
      <w:rFonts w:ascii="Times New Roman" w:eastAsia="Times New Roman" w:hAnsi="Times New Roman"/>
    </w:rPr>
  </w:style>
  <w:style w:type="paragraph" w:customStyle="1" w:styleId="12">
    <w:name w:val="Абзац списку1"/>
    <w:basedOn w:val="Normal"/>
    <w:uiPriority w:val="99"/>
    <w:rsid w:val="00C722C8"/>
    <w:pPr>
      <w:widowControl w:val="0"/>
      <w:suppressAutoHyphens/>
      <w:spacing w:after="200" w:line="276" w:lineRule="auto"/>
      <w:ind w:left="720"/>
    </w:pPr>
    <w:rPr>
      <w:rFonts w:eastAsia="SimSun" w:cs="Mangal"/>
      <w:kern w:val="2"/>
      <w:sz w:val="22"/>
      <w:szCs w:val="22"/>
      <w:lang w:val="uk-UA" w:eastAsia="uk-UA" w:bidi="hi-IN"/>
    </w:rPr>
  </w:style>
  <w:style w:type="paragraph" w:customStyle="1" w:styleId="2">
    <w:name w:val="Абзац списку2"/>
    <w:basedOn w:val="Normal"/>
    <w:uiPriority w:val="99"/>
    <w:rsid w:val="00C722C8"/>
    <w:pPr>
      <w:spacing w:after="160" w:line="254" w:lineRule="auto"/>
      <w:ind w:left="720"/>
      <w:contextualSpacing/>
    </w:pPr>
    <w:rPr>
      <w:sz w:val="22"/>
      <w:szCs w:val="22"/>
      <w:lang w:val="pl-PL"/>
    </w:rPr>
  </w:style>
  <w:style w:type="paragraph" w:customStyle="1" w:styleId="13">
    <w:name w:val="Обычный1"/>
    <w:uiPriority w:val="99"/>
    <w:rsid w:val="00C722C8"/>
    <w:rPr>
      <w:rFonts w:cs="Calibri"/>
      <w:color w:val="000000"/>
      <w:sz w:val="24"/>
      <w:szCs w:val="24"/>
      <w:lang w:val="en-US" w:eastAsia="uk-UA"/>
    </w:rPr>
  </w:style>
  <w:style w:type="table" w:customStyle="1" w:styleId="14">
    <w:name w:val="Сітка таблиці1"/>
    <w:uiPriority w:val="99"/>
    <w:rsid w:val="00C722C8"/>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uiPriority w:val="99"/>
    <w:rsid w:val="00C722C8"/>
    <w:rPr>
      <w:rFonts w:eastAsia="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22C8"/>
    <w:pPr>
      <w:tabs>
        <w:tab w:val="center" w:pos="4677"/>
        <w:tab w:val="right" w:pos="9355"/>
      </w:tabs>
    </w:pPr>
    <w:rPr>
      <w:rFonts w:eastAsia="Times New Roman"/>
      <w:sz w:val="22"/>
      <w:szCs w:val="22"/>
      <w:lang w:val="ru-RU" w:eastAsia="ru-RU"/>
    </w:rPr>
  </w:style>
  <w:style w:type="character" w:customStyle="1" w:styleId="HeaderChar">
    <w:name w:val="Header Char"/>
    <w:basedOn w:val="DefaultParagraphFont"/>
    <w:link w:val="Header"/>
    <w:uiPriority w:val="99"/>
    <w:locked/>
    <w:rsid w:val="00C722C8"/>
    <w:rPr>
      <w:rFonts w:ascii="Calibri" w:hAnsi="Calibri" w:cs="Times New Roman"/>
      <w:lang w:eastAsia="ru-RU"/>
    </w:rPr>
  </w:style>
  <w:style w:type="paragraph" w:styleId="Footer">
    <w:name w:val="footer"/>
    <w:basedOn w:val="Normal"/>
    <w:link w:val="FooterChar"/>
    <w:uiPriority w:val="99"/>
    <w:rsid w:val="00C722C8"/>
    <w:pPr>
      <w:tabs>
        <w:tab w:val="center" w:pos="4677"/>
        <w:tab w:val="right" w:pos="9355"/>
      </w:tabs>
    </w:pPr>
    <w:rPr>
      <w:rFonts w:eastAsia="Times New Roman"/>
      <w:sz w:val="22"/>
      <w:szCs w:val="22"/>
      <w:lang w:val="ru-RU" w:eastAsia="ru-RU"/>
    </w:rPr>
  </w:style>
  <w:style w:type="character" w:customStyle="1" w:styleId="FooterChar">
    <w:name w:val="Footer Char"/>
    <w:basedOn w:val="DefaultParagraphFont"/>
    <w:link w:val="Footer"/>
    <w:uiPriority w:val="99"/>
    <w:locked/>
    <w:rsid w:val="00C722C8"/>
    <w:rPr>
      <w:rFonts w:ascii="Calibri" w:hAnsi="Calibri" w:cs="Times New Roman"/>
      <w:lang w:eastAsia="ru-RU"/>
    </w:rPr>
  </w:style>
  <w:style w:type="paragraph" w:customStyle="1" w:styleId="TableParagraph">
    <w:name w:val="Table Paragraph"/>
    <w:basedOn w:val="Normal"/>
    <w:uiPriority w:val="99"/>
    <w:rsid w:val="00C722C8"/>
    <w:pPr>
      <w:widowControl w:val="0"/>
      <w:autoSpaceDE w:val="0"/>
      <w:autoSpaceDN w:val="0"/>
      <w:adjustRightInd w:val="0"/>
    </w:pPr>
    <w:rPr>
      <w:rFonts w:ascii="Times New Roman" w:eastAsia="Times New Roman" w:hAnsi="Times New Roman"/>
      <w:lang w:val="ru-RU" w:eastAsia="ru-RU"/>
    </w:rPr>
  </w:style>
  <w:style w:type="paragraph" w:customStyle="1" w:styleId="a0">
    <w:name w:val="Нормальний текст"/>
    <w:basedOn w:val="Normal"/>
    <w:uiPriority w:val="99"/>
    <w:rsid w:val="00C722C8"/>
    <w:pPr>
      <w:spacing w:before="120"/>
      <w:ind w:firstLine="567"/>
      <w:jc w:val="both"/>
    </w:pPr>
    <w:rPr>
      <w:rFonts w:ascii="Antiqua" w:eastAsia="Times New Roman" w:hAnsi="Antiqua"/>
      <w:sz w:val="26"/>
      <w:szCs w:val="20"/>
      <w:lang w:val="uk-UA" w:eastAsia="ru-RU"/>
    </w:rPr>
  </w:style>
  <w:style w:type="table" w:customStyle="1" w:styleId="3">
    <w:name w:val="Сітка таблиці3"/>
    <w:uiPriority w:val="99"/>
    <w:rsid w:val="00C722C8"/>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ітка таблиці4"/>
    <w:uiPriority w:val="99"/>
    <w:rsid w:val="00C722C8"/>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722C8"/>
    <w:pPr>
      <w:autoSpaceDE w:val="0"/>
      <w:autoSpaceDN w:val="0"/>
      <w:adjustRightInd w:val="0"/>
    </w:pPr>
    <w:rPr>
      <w:rFonts w:ascii="Times New Roman" w:hAnsi="Times New Roman"/>
      <w:color w:val="000000"/>
      <w:sz w:val="24"/>
      <w:szCs w:val="24"/>
      <w:lang w:val="uk-UA" w:eastAsia="en-US"/>
    </w:rPr>
  </w:style>
  <w:style w:type="character" w:customStyle="1" w:styleId="z">
    <w:name w:val="z"/>
    <w:basedOn w:val="DefaultParagraphFont"/>
    <w:uiPriority w:val="99"/>
    <w:rsid w:val="00C722C8"/>
    <w:rPr>
      <w:rFonts w:cs="Times New Roman"/>
    </w:rPr>
  </w:style>
  <w:style w:type="paragraph" w:styleId="CommentSubject">
    <w:name w:val="annotation subject"/>
    <w:basedOn w:val="CommentText"/>
    <w:next w:val="CommentText"/>
    <w:link w:val="CommentSubjectChar"/>
    <w:uiPriority w:val="99"/>
    <w:semiHidden/>
    <w:rsid w:val="00C722C8"/>
    <w:pPr>
      <w:spacing w:after="160"/>
    </w:pPr>
    <w:rPr>
      <w:b/>
      <w:bCs/>
      <w:lang w:val="uk-UA"/>
    </w:rPr>
  </w:style>
  <w:style w:type="character" w:customStyle="1" w:styleId="CommentSubjectChar">
    <w:name w:val="Comment Subject Char"/>
    <w:basedOn w:val="CommentTextChar"/>
    <w:link w:val="CommentSubject"/>
    <w:uiPriority w:val="99"/>
    <w:semiHidden/>
    <w:locked/>
    <w:rsid w:val="00C722C8"/>
    <w:rPr>
      <w:b/>
      <w:bCs/>
      <w:lang w:val="uk-UA"/>
    </w:rPr>
  </w:style>
  <w:style w:type="paragraph" w:customStyle="1" w:styleId="15">
    <w:name w:val="Рецензия1"/>
    <w:hidden/>
    <w:uiPriority w:val="99"/>
    <w:semiHidden/>
    <w:rsid w:val="00C722C8"/>
    <w:rPr>
      <w:lang w:val="uk-UA" w:eastAsia="en-US"/>
    </w:rPr>
  </w:style>
  <w:style w:type="paragraph" w:styleId="DocumentMap">
    <w:name w:val="Document Map"/>
    <w:basedOn w:val="Normal"/>
    <w:link w:val="DocumentMapChar"/>
    <w:uiPriority w:val="99"/>
    <w:semiHidden/>
    <w:locked/>
    <w:rsid w:val="005C494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5029E"/>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TotalTime>
  <Pages>85</Pages>
  <Words>26740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Пользователь-2017</dc:creator>
  <cp:keywords/>
  <dc:description/>
  <cp:lastModifiedBy>Asp.Net</cp:lastModifiedBy>
  <cp:revision>12</cp:revision>
  <cp:lastPrinted>2019-02-26T00:06:00Z</cp:lastPrinted>
  <dcterms:created xsi:type="dcterms:W3CDTF">2018-05-31T12:20:00Z</dcterms:created>
  <dcterms:modified xsi:type="dcterms:W3CDTF">2019-02-26T00:11:00Z</dcterms:modified>
</cp:coreProperties>
</file>